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A" w14:textId="77777777" w:rsidR="00B15AD6" w:rsidRPr="001F0702" w:rsidRDefault="00B15AD6">
      <w:pPr>
        <w:ind w:left="708" w:hanging="708"/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2F9225D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14885E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4E9AB517" w14:textId="77777777" w:rsid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77777777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poczty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elektronicznej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</w:t>
            </w:r>
            <w:proofErr w:type="spellEnd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 xml:space="preserve">dres skrzynki </w:t>
            </w:r>
            <w:proofErr w:type="spellStart"/>
            <w:r w:rsidRPr="00991811">
              <w:rPr>
                <w:rFonts w:ascii="Calibri Light" w:hAnsi="Calibri Light" w:cs="Calibri"/>
                <w:sz w:val="22"/>
                <w:szCs w:val="22"/>
              </w:rPr>
              <w:t>ePUAP</w:t>
            </w:r>
            <w:proofErr w:type="spellEnd"/>
            <w:r w:rsidRPr="00991811"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120FBD" w:rsidRDefault="00B15AD6">
      <w:pPr>
        <w:pStyle w:val="Nagwek3"/>
        <w:rPr>
          <w:rFonts w:asciiTheme="majorHAnsi" w:hAnsiTheme="majorHAnsi" w:cs="Arial"/>
          <w:sz w:val="36"/>
          <w:szCs w:val="36"/>
        </w:rPr>
      </w:pPr>
      <w:r w:rsidRPr="00120FBD">
        <w:rPr>
          <w:rFonts w:asciiTheme="majorHAnsi" w:hAnsiTheme="majorHAnsi" w:cs="Arial"/>
          <w:sz w:val="36"/>
          <w:szCs w:val="36"/>
        </w:rPr>
        <w:t>OFERTA</w:t>
      </w:r>
      <w:r w:rsidR="00120FBD" w:rsidRPr="00120FBD">
        <w:rPr>
          <w:rFonts w:asciiTheme="majorHAnsi" w:hAnsiTheme="majorHAnsi" w:cs="Arial"/>
          <w:sz w:val="36"/>
          <w:szCs w:val="36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1DCBBC7F" w14:textId="730DF03B" w:rsidR="00B15AD6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1B58FF" w:rsidRPr="001B58FF">
        <w:rPr>
          <w:rFonts w:asciiTheme="majorHAnsi" w:hAnsiTheme="majorHAnsi"/>
          <w:sz w:val="22"/>
          <w:szCs w:val="22"/>
        </w:rPr>
        <w:t>artykułów spożywczych różnych</w:t>
      </w:r>
      <w:r w:rsidR="001B58FF" w:rsidRPr="00B62F69">
        <w:rPr>
          <w:rFonts w:asciiTheme="majorHAnsi" w:hAnsiTheme="majorHAnsi"/>
          <w:sz w:val="32"/>
          <w:szCs w:val="3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 xml:space="preserve">dla 21 Wojskowego Szpitala Uzdrowiskowo-Rehabilitacyjnego SP ZOZ w </w:t>
      </w:r>
      <w:proofErr w:type="spellStart"/>
      <w:r w:rsidR="004209A1" w:rsidRPr="00771FC0">
        <w:rPr>
          <w:rFonts w:asciiTheme="majorHAnsi" w:hAnsiTheme="majorHAnsi" w:cs="Arial"/>
          <w:sz w:val="22"/>
          <w:szCs w:val="22"/>
        </w:rPr>
        <w:t>Busku-Zdroju</w:t>
      </w:r>
      <w:proofErr w:type="spellEnd"/>
      <w:r w:rsidR="00222BFF">
        <w:rPr>
          <w:rFonts w:asciiTheme="majorHAnsi" w:hAnsiTheme="majorHAnsi" w:cs="Arial"/>
          <w:sz w:val="22"/>
          <w:szCs w:val="22"/>
        </w:rPr>
        <w:t xml:space="preserve"> – część I</w:t>
      </w:r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307"/>
        <w:gridCol w:w="1985"/>
      </w:tblGrid>
      <w:tr w:rsidR="00222BFF" w:rsidRPr="001F0702" w14:paraId="0ED763AE" w14:textId="77777777" w:rsidTr="00222BFF">
        <w:trPr>
          <w:cantSplit/>
          <w:trHeight w:val="1119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222BFF" w:rsidRPr="001F0702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3DFF05E8" w14:textId="77777777" w:rsidR="00222BFF" w:rsidRPr="001F0702" w:rsidRDefault="00222BFF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Nazwa PAKIET-u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26800" w14:textId="39C2230C" w:rsidR="00222BFF" w:rsidRPr="001F0702" w:rsidRDefault="00222BFF" w:rsidP="00DC0181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CENA (C) </w:t>
            </w:r>
            <w:r w:rsidR="00B323DB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br/>
            </w: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PLN brutto </w:t>
            </w:r>
            <w:r w:rsidRPr="001F0702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1"/>
            </w:r>
          </w:p>
        </w:tc>
      </w:tr>
      <w:tr w:rsidR="00222BFF" w:rsidRPr="001F0702" w14:paraId="0F995D0E" w14:textId="77777777" w:rsidTr="00222BFF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222BFF" w:rsidRPr="001F0702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18CFDD8" w14:textId="77777777" w:rsidR="00222BFF" w:rsidRPr="001F0702" w:rsidRDefault="00222BFF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F314DE" w14:textId="77777777" w:rsidR="00222BFF" w:rsidRPr="001F0702" w:rsidRDefault="00222BFF" w:rsidP="002017ED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</w:tr>
      <w:tr w:rsidR="00222BFF" w:rsidRPr="001F0702" w14:paraId="09C2AFB7" w14:textId="77777777" w:rsidTr="00222BFF">
        <w:trPr>
          <w:trHeight w:val="505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133B4D8" w14:textId="75513E7F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I - SUCHARY, HERBATNIKI I WYROBY O PRZEDŁUŻONEJ TRWAŁOŚCI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7E4DAD70" w14:textId="24A7D926" w:rsidR="00222BFF" w:rsidRPr="001F0702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1 do SWZ)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3A8D3" w14:textId="77777777" w:rsidR="00222BFF" w:rsidRPr="001F0702" w:rsidRDefault="00222BFF" w:rsidP="001B58FF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74E62C92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F7EEA00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II - CUKIER I PRODUKTY POKREWNE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63B22F92" w14:textId="56424824" w:rsidR="00222BFF" w:rsidRPr="001F0702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2 do SWZ)</w:t>
            </w:r>
          </w:p>
        </w:tc>
        <w:tc>
          <w:tcPr>
            <w:tcW w:w="1985" w:type="dxa"/>
            <w:shd w:val="clear" w:color="auto" w:fill="auto"/>
          </w:tcPr>
          <w:p w14:paraId="45D7DD9D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0FB5CE37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AD98139" w14:textId="48E197C4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3FB11C96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E739B8">
              <w:rPr>
                <w:rFonts w:ascii="Calibri" w:hAnsi="Calibri"/>
                <w:sz w:val="20"/>
                <w:szCs w:val="20"/>
              </w:rPr>
              <w:t>PAKIET III - PRODUKTY Z CIASTA MAKARONOWEGO</w:t>
            </w:r>
          </w:p>
          <w:p w14:paraId="553F163D" w14:textId="47D675E7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(zgodnie z zał. nr 3 do SWZ)</w:t>
            </w:r>
          </w:p>
        </w:tc>
        <w:tc>
          <w:tcPr>
            <w:tcW w:w="1985" w:type="dxa"/>
            <w:shd w:val="clear" w:color="auto" w:fill="auto"/>
          </w:tcPr>
          <w:p w14:paraId="7044F447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2709F4D6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5A457542" w14:textId="11880429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DC5E72D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IV - KAWY, HERBATY I PODOBNE PRODUKTY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35B05332" w14:textId="0975FD2E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4 do SWZ)</w:t>
            </w:r>
          </w:p>
        </w:tc>
        <w:tc>
          <w:tcPr>
            <w:tcW w:w="1985" w:type="dxa"/>
            <w:shd w:val="clear" w:color="auto" w:fill="auto"/>
          </w:tcPr>
          <w:p w14:paraId="4874866C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76864774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486013E7" w14:textId="2A145716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73A900D1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V - ZIOŁA, PRZYPRAWY I PRZYPRAWY KORZENNE</w:t>
            </w:r>
          </w:p>
          <w:p w14:paraId="28E853AB" w14:textId="0E7E9486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(zgodnie z zał. nr 5 do SWZ)</w:t>
            </w:r>
          </w:p>
        </w:tc>
        <w:tc>
          <w:tcPr>
            <w:tcW w:w="1985" w:type="dxa"/>
            <w:shd w:val="clear" w:color="auto" w:fill="auto"/>
          </w:tcPr>
          <w:p w14:paraId="73DE9D49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29E74BD2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0E296FE" w14:textId="695DB7B0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1F96155E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VI - WARZYWA I OWOCE PRZETWORZONE</w:t>
            </w:r>
          </w:p>
          <w:p w14:paraId="0FC72E45" w14:textId="29147EBF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(zgodnie z zał. nr 6  do SWZ)</w:t>
            </w:r>
          </w:p>
        </w:tc>
        <w:tc>
          <w:tcPr>
            <w:tcW w:w="1985" w:type="dxa"/>
            <w:shd w:val="clear" w:color="auto" w:fill="auto"/>
          </w:tcPr>
          <w:p w14:paraId="6746D60C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510C20CD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70774464" w14:textId="4B5CCCD4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32DC6FFF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VII - PRODUKTY PRZEMIAŁU ZBÓŻ I SKROBI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2A87AA2A" w14:textId="124F235B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7 do SWZ)</w:t>
            </w:r>
          </w:p>
        </w:tc>
        <w:tc>
          <w:tcPr>
            <w:tcW w:w="1985" w:type="dxa"/>
            <w:shd w:val="clear" w:color="auto" w:fill="auto"/>
          </w:tcPr>
          <w:p w14:paraId="3197CE39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1B064CA4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4AD4A6C4" w14:textId="422ABE74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0E00FD48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VIII - TŁUSZCZE JADALNE I RYBY PRZETWORZONE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5B0E7775" w14:textId="010C15DB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8 do SWZ)</w:t>
            </w:r>
          </w:p>
        </w:tc>
        <w:tc>
          <w:tcPr>
            <w:tcW w:w="1985" w:type="dxa"/>
            <w:shd w:val="clear" w:color="auto" w:fill="auto"/>
          </w:tcPr>
          <w:p w14:paraId="55099D91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7563FE09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6E74893B" w14:textId="7CD92F05" w:rsidR="00222BFF" w:rsidRPr="001B58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6CE7B9B8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IX - JAJA ŚWIEŻE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07C18B68" w14:textId="47AF2416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9 do SWZ)</w:t>
            </w:r>
          </w:p>
        </w:tc>
        <w:tc>
          <w:tcPr>
            <w:tcW w:w="1985" w:type="dxa"/>
            <w:shd w:val="clear" w:color="auto" w:fill="auto"/>
          </w:tcPr>
          <w:p w14:paraId="270DC8B5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53FDBC99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6C9E0BF1" w14:textId="43104AD7" w:rsidR="00222B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10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176BD0D7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X - WODY MINERALNE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063D1C75" w14:textId="25083C4F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10 do SWZ)</w:t>
            </w:r>
          </w:p>
        </w:tc>
        <w:tc>
          <w:tcPr>
            <w:tcW w:w="1985" w:type="dxa"/>
            <w:shd w:val="clear" w:color="auto" w:fill="auto"/>
          </w:tcPr>
          <w:p w14:paraId="71796A60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222BFF" w:rsidRPr="001F0702" w14:paraId="10ECF7AC" w14:textId="77777777" w:rsidTr="00222BFF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4E4BFD9E" w14:textId="6313FDAF" w:rsidR="00222BFF" w:rsidRDefault="00222BFF" w:rsidP="001B58FF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4AED0B8" w14:textId="77777777" w:rsidR="00222BFF" w:rsidRDefault="00222BFF" w:rsidP="001B58FF">
            <w:pPr>
              <w:pStyle w:val="NormalnyWeb"/>
              <w:snapToGrid w:val="0"/>
              <w:spacing w:before="0" w:after="0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 w:rsidRPr="00FB073F">
              <w:rPr>
                <w:rFonts w:ascii="Calibri" w:hAnsi="Calibri"/>
                <w:sz w:val="20"/>
                <w:szCs w:val="20"/>
              </w:rPr>
              <w:t>PAKIET XI - MIODY</w:t>
            </w: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 </w:t>
            </w:r>
          </w:p>
          <w:p w14:paraId="544D7D20" w14:textId="47FE593F" w:rsidR="00222BFF" w:rsidRPr="00456688" w:rsidRDefault="00222BFF" w:rsidP="001B58FF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FB073F"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11 do SWZ)</w:t>
            </w:r>
          </w:p>
        </w:tc>
        <w:tc>
          <w:tcPr>
            <w:tcW w:w="1985" w:type="dxa"/>
            <w:shd w:val="clear" w:color="auto" w:fill="auto"/>
          </w:tcPr>
          <w:p w14:paraId="3BC60F97" w14:textId="77777777" w:rsidR="00222BFF" w:rsidRPr="001F0702" w:rsidRDefault="00222BFF" w:rsidP="001B58FF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08216AAB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 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77FF64B8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1B58FF">
        <w:rPr>
          <w:rFonts w:asciiTheme="majorHAnsi" w:hAnsiTheme="majorHAnsi" w:cs="Arial"/>
          <w:sz w:val="22"/>
          <w:szCs w:val="22"/>
        </w:rPr>
        <w:t>1</w:t>
      </w:r>
      <w:r w:rsidR="00222BFF">
        <w:rPr>
          <w:rFonts w:asciiTheme="majorHAnsi" w:hAnsiTheme="majorHAnsi" w:cs="Arial"/>
          <w:sz w:val="22"/>
          <w:szCs w:val="22"/>
        </w:rPr>
        <w:t>5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4C2B2715" w14:textId="2D43F8B5" w:rsidR="008D255C" w:rsidRPr="00991811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 w:rsidR="00535E50"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 w:rsidR="00535E50"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1F0702"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 w:rsidR="009256DD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RODO</w:t>
      </w:r>
      <w:r w:rsidR="005709A0"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wobec osób fizycznych, od których dane osobowe bezpośrednio lub pośrednio pozyskał w celu ubiegania się o udzielenie zamówienia publicznego w niniejszym postępowaniu</w:t>
      </w:r>
      <w:r w:rsidR="001F0702"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2"/>
      </w:r>
      <w:r w:rsidR="001B58FF">
        <w:rPr>
          <w:rFonts w:asciiTheme="majorHAnsi" w:hAnsiTheme="majorHAnsi" w:cs="Arial"/>
          <w:sz w:val="22"/>
          <w:szCs w:val="22"/>
        </w:rPr>
        <w:t>;</w:t>
      </w:r>
    </w:p>
    <w:p w14:paraId="2E871F15" w14:textId="03513560" w:rsidR="00240C0E" w:rsidRPr="00C64481" w:rsidRDefault="00240C0E" w:rsidP="00C64481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710F4">
        <w:rPr>
          <w:rFonts w:asciiTheme="majorHAnsi" w:hAnsiTheme="majorHAnsi" w:cs="Arial"/>
          <w:sz w:val="22"/>
          <w:szCs w:val="22"/>
        </w:rPr>
      </w:r>
      <w:r w:rsidR="00B710F4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710F4">
        <w:rPr>
          <w:rFonts w:asciiTheme="majorHAnsi" w:hAnsiTheme="majorHAnsi" w:cs="Arial"/>
          <w:sz w:val="22"/>
          <w:szCs w:val="22"/>
        </w:rPr>
      </w:r>
      <w:r w:rsidR="00B710F4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710F4">
        <w:rPr>
          <w:rFonts w:asciiTheme="majorHAnsi" w:hAnsiTheme="majorHAnsi" w:cs="Arial"/>
          <w:sz w:val="22"/>
          <w:szCs w:val="22"/>
        </w:rPr>
      </w:r>
      <w:r w:rsidR="00B710F4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710F4">
        <w:rPr>
          <w:rFonts w:asciiTheme="majorHAnsi" w:hAnsiTheme="majorHAnsi" w:cs="Arial"/>
          <w:sz w:val="22"/>
          <w:szCs w:val="22"/>
        </w:rPr>
      </w:r>
      <w:r w:rsidR="00B710F4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AA6E3D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AA6E3D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6D88BFE" w14:textId="77777777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991811" w:rsidRDefault="00AA6E3D" w:rsidP="00AA6E3D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756DC487" w14:textId="77777777" w:rsidR="00AA6E3D" w:rsidRPr="00AA6E3D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710F4">
        <w:rPr>
          <w:rFonts w:asciiTheme="majorHAnsi" w:hAnsiTheme="majorHAnsi" w:cs="Arial"/>
          <w:sz w:val="22"/>
          <w:szCs w:val="22"/>
        </w:rPr>
      </w:r>
      <w:r w:rsidR="00B710F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710F4">
        <w:rPr>
          <w:rFonts w:asciiTheme="majorHAnsi" w:hAnsiTheme="majorHAnsi" w:cs="Arial"/>
          <w:sz w:val="22"/>
          <w:szCs w:val="22"/>
        </w:rPr>
      </w:r>
      <w:r w:rsidR="00B710F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710F4">
        <w:rPr>
          <w:rFonts w:asciiTheme="majorHAnsi" w:hAnsiTheme="majorHAnsi" w:cs="Arial"/>
          <w:sz w:val="22"/>
          <w:szCs w:val="22"/>
        </w:rPr>
      </w:r>
      <w:r w:rsidR="00B710F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710F4">
        <w:rPr>
          <w:rFonts w:asciiTheme="majorHAnsi" w:hAnsiTheme="majorHAnsi" w:cs="Arial"/>
          <w:sz w:val="22"/>
          <w:szCs w:val="22"/>
        </w:rPr>
      </w:r>
      <w:r w:rsidR="00B710F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710F4">
        <w:rPr>
          <w:rFonts w:asciiTheme="majorHAnsi" w:hAnsiTheme="majorHAnsi" w:cs="Arial"/>
          <w:sz w:val="22"/>
          <w:szCs w:val="22"/>
        </w:rPr>
      </w:r>
      <w:r w:rsidR="00B710F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B710F4">
        <w:rPr>
          <w:rFonts w:asciiTheme="majorHAnsi" w:hAnsiTheme="majorHAnsi" w:cs="Arial"/>
          <w:sz w:val="22"/>
          <w:szCs w:val="22"/>
        </w:rPr>
      </w:r>
      <w:r w:rsidR="00B710F4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240C0E">
      <w:pPr>
        <w:pStyle w:val="Zwykytekst"/>
        <w:numPr>
          <w:ilvl w:val="0"/>
          <w:numId w:val="1"/>
        </w:num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5F8742A3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1B58FF">
        <w:rPr>
          <w:rFonts w:asciiTheme="majorHAnsi" w:hAnsiTheme="majorHAnsi" w:cs="Arial"/>
          <w:bCs/>
          <w:sz w:val="22"/>
          <w:szCs w:val="22"/>
          <w:lang w:val="pl-PL"/>
        </w:rPr>
        <w:t>1</w:t>
      </w:r>
      <w:r w:rsidR="00222BFF">
        <w:rPr>
          <w:rFonts w:asciiTheme="majorHAnsi" w:hAnsiTheme="majorHAnsi" w:cs="Arial"/>
          <w:bCs/>
          <w:sz w:val="22"/>
          <w:szCs w:val="22"/>
          <w:lang w:val="pl-PL"/>
        </w:rPr>
        <w:t>3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7B1B4379" w14:textId="77777777" w:rsidR="00240C0E" w:rsidRDefault="00240C0E" w:rsidP="00240C0E">
      <w:pPr>
        <w:pStyle w:val="Tekstkomentarza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</w:t>
      </w:r>
    </w:p>
    <w:p w14:paraId="26D7F560" w14:textId="77777777" w:rsidR="00850918" w:rsidRDefault="00850918" w:rsidP="00850918">
      <w:pPr>
        <w:pStyle w:val="Tekstkomentarza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251CFD0C" w14:textId="77777777" w:rsidR="00850918" w:rsidRDefault="0085091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64248096" w14:textId="77777777" w:rsidR="00850918" w:rsidRDefault="0085091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6D8CF02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68A84CC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B1576B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17897B6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A60E84C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2BC9AE2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88E7977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CD687E6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D285FD7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0F19A6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FBDB025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B1B5AE7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37B1321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399B035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0A09A538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F13FF28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D3062A5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44527DD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C170D8B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B6F798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E96A07C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397B0E7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D6A7180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1790FE6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07CE3DA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23DF6A4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E2BC040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F7B4CD0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483EA12D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25BA1E7B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0301412" w14:textId="77777777" w:rsidR="001B58FF" w:rsidRDefault="001B58FF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64EC8CD" w14:textId="77777777" w:rsidR="009256DD" w:rsidRPr="00BB2F70" w:rsidRDefault="009256DD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2E608871" w14:textId="147CE720" w:rsidR="00240C0E" w:rsidRPr="009256DD" w:rsidRDefault="009256DD" w:rsidP="009256DD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9256DD" w:rsidSect="00771FC0">
      <w:headerReference w:type="default" r:id="rId8"/>
      <w:footerReference w:type="even" r:id="rId9"/>
      <w:footerReference w:type="default" r:id="rId10"/>
      <w:pgSz w:w="11906" w:h="16838" w:code="9"/>
      <w:pgMar w:top="1077" w:right="1134" w:bottom="902" w:left="198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altName w:val="MS Mincho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1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1B58FF">
      <w:rPr>
        <w:rFonts w:ascii="Calibri" w:hAnsi="Calibri"/>
        <w:i/>
        <w:iCs/>
        <w:noProof/>
        <w:sz w:val="16"/>
        <w:szCs w:val="18"/>
      </w:rPr>
      <w:t>3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7D0B7716" w:rsidR="00222BFF" w:rsidRPr="009256DD" w:rsidRDefault="00222BFF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rozdz. II.12.8 treści SWZ - </w:t>
      </w:r>
      <w:r w:rsidRPr="009256DD">
        <w:rPr>
          <w:rFonts w:asciiTheme="majorHAnsi" w:hAnsiTheme="majorHAnsi" w:cs="Courier New"/>
          <w:sz w:val="18"/>
          <w:szCs w:val="18"/>
        </w:rPr>
        <w:t xml:space="preserve">cenę oferty na formularzu ofertowym będącym zał. nr </w:t>
      </w:r>
      <w:r>
        <w:rPr>
          <w:rFonts w:asciiTheme="majorHAnsi" w:hAnsiTheme="majorHAnsi" w:cs="Courier New"/>
          <w:sz w:val="18"/>
          <w:szCs w:val="18"/>
        </w:rPr>
        <w:t>1</w:t>
      </w:r>
      <w:r w:rsidR="00B710F4">
        <w:rPr>
          <w:rFonts w:asciiTheme="majorHAnsi" w:hAnsiTheme="majorHAnsi" w:cs="Courier New"/>
          <w:sz w:val="18"/>
          <w:szCs w:val="18"/>
        </w:rPr>
        <w:t>2</w:t>
      </w:r>
      <w:r w:rsidRPr="009256DD">
        <w:rPr>
          <w:rFonts w:asciiTheme="majorHAnsi" w:hAnsiTheme="majorHAnsi" w:cs="Courier New"/>
          <w:sz w:val="18"/>
          <w:szCs w:val="18"/>
        </w:rPr>
        <w:t xml:space="preserve">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5E657771" w14:textId="43877F2F" w:rsidR="001F0702" w:rsidRPr="009256DD" w:rsidRDefault="001F0702" w:rsidP="001F0702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="004B131E"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3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4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5">
    <w:p w14:paraId="1ADE47C3" w14:textId="359A0211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1B58FF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F1" w14:textId="0F755E1B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222BFF">
      <w:rPr>
        <w:rFonts w:asciiTheme="majorHAnsi" w:hAnsiTheme="majorHAnsi"/>
        <w:i/>
        <w:sz w:val="16"/>
        <w:szCs w:val="16"/>
      </w:rPr>
      <w:t>6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222BFF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1B58FF">
      <w:rPr>
        <w:rFonts w:asciiTheme="majorHAnsi" w:hAnsiTheme="majorHAnsi"/>
        <w:i/>
        <w:sz w:val="16"/>
        <w:szCs w:val="16"/>
      </w:rPr>
      <w:t>1</w:t>
    </w:r>
    <w:r w:rsidR="00222BFF">
      <w:rPr>
        <w:rFonts w:asciiTheme="majorHAnsi" w:hAnsiTheme="majorHAnsi"/>
        <w:i/>
        <w:sz w:val="16"/>
        <w:szCs w:val="16"/>
      </w:rPr>
      <w:t>2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723320">
    <w:abstractNumId w:val="26"/>
  </w:num>
  <w:num w:numId="2" w16cid:durableId="1251543508">
    <w:abstractNumId w:val="1"/>
  </w:num>
  <w:num w:numId="3" w16cid:durableId="1330016092">
    <w:abstractNumId w:val="17"/>
  </w:num>
  <w:num w:numId="4" w16cid:durableId="1784962527">
    <w:abstractNumId w:val="37"/>
  </w:num>
  <w:num w:numId="5" w16cid:durableId="1338381371">
    <w:abstractNumId w:val="36"/>
  </w:num>
  <w:num w:numId="6" w16cid:durableId="242615484">
    <w:abstractNumId w:val="18"/>
  </w:num>
  <w:num w:numId="7" w16cid:durableId="546798509">
    <w:abstractNumId w:val="27"/>
  </w:num>
  <w:num w:numId="8" w16cid:durableId="3359488">
    <w:abstractNumId w:val="34"/>
  </w:num>
  <w:num w:numId="9" w16cid:durableId="1155146371">
    <w:abstractNumId w:val="44"/>
  </w:num>
  <w:num w:numId="10" w16cid:durableId="944001537">
    <w:abstractNumId w:val="40"/>
  </w:num>
  <w:num w:numId="11" w16cid:durableId="531193135">
    <w:abstractNumId w:val="29"/>
  </w:num>
  <w:num w:numId="12" w16cid:durableId="1508472420">
    <w:abstractNumId w:val="15"/>
  </w:num>
  <w:num w:numId="13" w16cid:durableId="1601180913">
    <w:abstractNumId w:val="43"/>
  </w:num>
  <w:num w:numId="14" w16cid:durableId="1627735241">
    <w:abstractNumId w:val="20"/>
  </w:num>
  <w:num w:numId="15" w16cid:durableId="2105034656">
    <w:abstractNumId w:val="32"/>
  </w:num>
  <w:num w:numId="16" w16cid:durableId="449394950">
    <w:abstractNumId w:val="33"/>
  </w:num>
  <w:num w:numId="17" w16cid:durableId="15888092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F0702"/>
    <w:rsid w:val="002017ED"/>
    <w:rsid w:val="00204846"/>
    <w:rsid w:val="00222BFF"/>
    <w:rsid w:val="00240C0E"/>
    <w:rsid w:val="002439A1"/>
    <w:rsid w:val="0026319D"/>
    <w:rsid w:val="002E639E"/>
    <w:rsid w:val="002E64BC"/>
    <w:rsid w:val="00322978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9060B9"/>
    <w:rsid w:val="00910A63"/>
    <w:rsid w:val="00910CC6"/>
    <w:rsid w:val="00915A20"/>
    <w:rsid w:val="00925583"/>
    <w:rsid w:val="009256DD"/>
    <w:rsid w:val="00936570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65FBC"/>
    <w:rsid w:val="00AA6E3D"/>
    <w:rsid w:val="00AC08E6"/>
    <w:rsid w:val="00AC4DCE"/>
    <w:rsid w:val="00AE2BC9"/>
    <w:rsid w:val="00B15AD6"/>
    <w:rsid w:val="00B211E6"/>
    <w:rsid w:val="00B253AA"/>
    <w:rsid w:val="00B323DB"/>
    <w:rsid w:val="00B568ED"/>
    <w:rsid w:val="00B6355E"/>
    <w:rsid w:val="00B710F4"/>
    <w:rsid w:val="00BC3E3D"/>
    <w:rsid w:val="00BD2CC3"/>
    <w:rsid w:val="00C04A0D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80D9D"/>
    <w:rsid w:val="00D97E38"/>
    <w:rsid w:val="00DC0181"/>
    <w:rsid w:val="00DC4E63"/>
    <w:rsid w:val="00DC6932"/>
    <w:rsid w:val="00DF710B"/>
    <w:rsid w:val="00E12907"/>
    <w:rsid w:val="00E13AC8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9ABB-8164-4156-A2D7-5DA446FF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Bartosz Pasek</cp:lastModifiedBy>
  <cp:revision>4</cp:revision>
  <cp:lastPrinted>2020-05-15T10:02:00Z</cp:lastPrinted>
  <dcterms:created xsi:type="dcterms:W3CDTF">2022-05-11T08:39:00Z</dcterms:created>
  <dcterms:modified xsi:type="dcterms:W3CDTF">2022-05-11T08:41:00Z</dcterms:modified>
</cp:coreProperties>
</file>