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 w:rsidP="000A3DE8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0A3DE8">
            <w:pPr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0AC6E5A2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08F77F04" w:rsidR="00F1657E" w:rsidRDefault="005537DA">
      <w:pPr>
        <w:pStyle w:val="Tekstpodstawowy"/>
        <w:spacing w:after="120"/>
        <w:jc w:val="both"/>
        <w:rPr>
          <w:rFonts w:asciiTheme="majorHAnsi" w:hAnsiTheme="majorHAnsi" w:cs="Arial"/>
          <w:b w:val="0"/>
          <w:bCs w:val="0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14203B" w:rsidRPr="002B7314">
        <w:rPr>
          <w:rFonts w:asciiTheme="majorHAnsi" w:eastAsia="Arial" w:hAnsiTheme="majorHAnsi" w:cstheme="majorHAnsi"/>
          <w:sz w:val="22"/>
          <w:szCs w:val="22"/>
        </w:rPr>
        <w:t xml:space="preserve">Świadczenie usług pralniczych </w:t>
      </w:r>
      <w:r w:rsidR="0014203B" w:rsidRPr="002B7314">
        <w:rPr>
          <w:rFonts w:asciiTheme="majorHAnsi" w:hAnsiTheme="majorHAnsi" w:cstheme="majorHAnsi"/>
          <w:sz w:val="22"/>
          <w:szCs w:val="22"/>
        </w:rPr>
        <w:t xml:space="preserve">dla 21 Wojskowego Szpitala Uzdrowiskowo-Rehabilitacyjnego SP ZOZ w </w:t>
      </w:r>
      <w:proofErr w:type="spellStart"/>
      <w:r w:rsidR="0014203B" w:rsidRPr="002B7314">
        <w:rPr>
          <w:rFonts w:asciiTheme="majorHAnsi" w:hAnsiTheme="majorHAnsi" w:cstheme="majorHAnsi"/>
          <w:sz w:val="22"/>
          <w:szCs w:val="22"/>
        </w:rPr>
        <w:t>Busku-Zdroju</w:t>
      </w:r>
      <w:proofErr w:type="spellEnd"/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791"/>
        <w:gridCol w:w="708"/>
        <w:gridCol w:w="851"/>
        <w:gridCol w:w="709"/>
        <w:gridCol w:w="1134"/>
        <w:gridCol w:w="850"/>
        <w:gridCol w:w="1276"/>
      </w:tblGrid>
      <w:tr w:rsidR="0014203B" w:rsidRPr="002B7314" w14:paraId="63AC5230" w14:textId="77777777" w:rsidTr="00393120">
        <w:trPr>
          <w:cantSplit/>
          <w:trHeight w:val="1134"/>
          <w:tblHeader/>
        </w:trPr>
        <w:tc>
          <w:tcPr>
            <w:tcW w:w="465" w:type="dxa"/>
            <w:shd w:val="clear" w:color="auto" w:fill="auto"/>
            <w:vAlign w:val="center"/>
          </w:tcPr>
          <w:p w14:paraId="44BE39FC" w14:textId="77777777" w:rsidR="0014203B" w:rsidRPr="002B7314" w:rsidRDefault="0014203B" w:rsidP="00393120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0C35C6D" w14:textId="77777777" w:rsidR="0014203B" w:rsidRPr="002B7314" w:rsidRDefault="0014203B" w:rsidP="00393120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sz w:val="20"/>
                <w:szCs w:val="20"/>
              </w:rPr>
              <w:t>Nazwa usługi</w:t>
            </w:r>
          </w:p>
        </w:tc>
        <w:tc>
          <w:tcPr>
            <w:tcW w:w="708" w:type="dxa"/>
            <w:vAlign w:val="center"/>
          </w:tcPr>
          <w:p w14:paraId="71BDA04E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14:paraId="12BBC0F5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Ilość </w:t>
            </w:r>
            <w:proofErr w:type="spellStart"/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jm</w:t>
            </w:r>
            <w:proofErr w:type="spellEnd"/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7E62AC7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Cena za 1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jm</w:t>
            </w:r>
            <w:proofErr w:type="spellEnd"/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 netto</w:t>
            </w:r>
          </w:p>
        </w:tc>
        <w:tc>
          <w:tcPr>
            <w:tcW w:w="1134" w:type="dxa"/>
            <w:vAlign w:val="center"/>
          </w:tcPr>
          <w:p w14:paraId="640401D6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Wartość PLN netto </w:t>
            </w:r>
          </w:p>
          <w:p w14:paraId="08C75E04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(kol.4 x kol.5)</w:t>
            </w:r>
          </w:p>
          <w:p w14:paraId="636E68D0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B7D798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6A881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Wartość</w:t>
            </w:r>
          </w:p>
          <w:p w14:paraId="360B1EE0" w14:textId="77777777" w:rsidR="0014203B" w:rsidRPr="002B7314" w:rsidRDefault="0014203B" w:rsidP="00393120">
            <w:pPr>
              <w:pStyle w:val="Tekstpodstawowy"/>
              <w:ind w:right="113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PLN brutto </w:t>
            </w:r>
            <w:r w:rsidRPr="002B7314">
              <w:rPr>
                <w:rStyle w:val="Odwoanieprzypisudolnego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14203B" w:rsidRPr="002B7314" w14:paraId="214106B7" w14:textId="77777777" w:rsidTr="00393120">
        <w:trPr>
          <w:trHeight w:val="153"/>
          <w:tblHeader/>
        </w:trPr>
        <w:tc>
          <w:tcPr>
            <w:tcW w:w="465" w:type="dxa"/>
            <w:shd w:val="clear" w:color="auto" w:fill="auto"/>
            <w:vAlign w:val="center"/>
          </w:tcPr>
          <w:p w14:paraId="64D9DAF8" w14:textId="77777777" w:rsidR="0014203B" w:rsidRPr="002B7314" w:rsidRDefault="0014203B" w:rsidP="0039312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4B24CA4" w14:textId="77777777" w:rsidR="0014203B" w:rsidRPr="002B7314" w:rsidRDefault="0014203B" w:rsidP="0039312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732DC50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53AAD66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71AEEB6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F4468A0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E6E97EA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6EB63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8</w:t>
            </w:r>
          </w:p>
        </w:tc>
      </w:tr>
      <w:tr w:rsidR="0014203B" w:rsidRPr="002B7314" w14:paraId="064C9BEC" w14:textId="77777777" w:rsidTr="00393120">
        <w:trPr>
          <w:trHeight w:val="846"/>
        </w:trPr>
        <w:tc>
          <w:tcPr>
            <w:tcW w:w="465" w:type="dxa"/>
            <w:shd w:val="clear" w:color="auto" w:fill="auto"/>
            <w:vAlign w:val="center"/>
          </w:tcPr>
          <w:p w14:paraId="56AB5479" w14:textId="77777777" w:rsidR="0014203B" w:rsidRPr="002B7314" w:rsidRDefault="0014203B" w:rsidP="00393120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5D4966E" w14:textId="77777777" w:rsidR="0014203B" w:rsidRPr="002B7314" w:rsidRDefault="0014203B" w:rsidP="00393120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sz w:val="20"/>
                <w:szCs w:val="20"/>
              </w:rPr>
              <w:t>Usługa prania bielizny szpitalnej</w:t>
            </w:r>
          </w:p>
        </w:tc>
        <w:tc>
          <w:tcPr>
            <w:tcW w:w="708" w:type="dxa"/>
            <w:vAlign w:val="center"/>
          </w:tcPr>
          <w:p w14:paraId="479B9FBA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384B6B07" w14:textId="5CEA2231" w:rsidR="0014203B" w:rsidRPr="002B7314" w:rsidRDefault="006842EB" w:rsidP="00393120">
            <w:pPr>
              <w:pStyle w:val="Tekstpodstawowy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60</w:t>
            </w:r>
            <w:r w:rsidR="0014203B" w:rsidRPr="002B731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.000</w:t>
            </w:r>
          </w:p>
        </w:tc>
        <w:tc>
          <w:tcPr>
            <w:tcW w:w="709" w:type="dxa"/>
            <w:vAlign w:val="center"/>
          </w:tcPr>
          <w:p w14:paraId="4055B7D2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9C9AF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B029B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DFF1D1" w14:textId="77777777" w:rsidR="0014203B" w:rsidRPr="002B7314" w:rsidRDefault="0014203B" w:rsidP="00393120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569DB414" w14:textId="77777777" w:rsidR="0014203B" w:rsidRPr="00771FC0" w:rsidRDefault="0014203B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</w:p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75E4907C" w:rsidR="008D255C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4203B">
        <w:rPr>
          <w:rFonts w:asciiTheme="majorHAnsi" w:hAnsiTheme="majorHAnsi" w:cs="Arial"/>
          <w:sz w:val="22"/>
          <w:szCs w:val="22"/>
        </w:rPr>
        <w:t>4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686D98D" w14:textId="4DA14E40" w:rsidR="000A3DE8" w:rsidRPr="001F0702" w:rsidRDefault="000A3DE8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zapoznałem się z treścią klauzuli o ochronie danych osobowych, o której mowa w rozdz. I pkt </w:t>
      </w:r>
    </w:p>
    <w:p w14:paraId="49FF6CE2" w14:textId="4297F000" w:rsidR="001163D0" w:rsidRPr="001163D0" w:rsidRDefault="001163D0" w:rsidP="004A2A93">
      <w:pPr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0A3D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pozyskał  w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4A2A93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4A2A93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4A2A93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4A2A93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6D88BFE" w14:textId="0DEECF6A" w:rsidR="00AA6E3D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4A2A93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4A2A93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4A2A93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1D97DD4B" w14:textId="77777777" w:rsidR="004A2A93" w:rsidRPr="004A2A93" w:rsidRDefault="004A2A93" w:rsidP="004A2A93">
      <w:pPr>
        <w:widowControl w:val="0"/>
        <w:ind w:left="340"/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56DC487" w14:textId="2A971737" w:rsidR="00AA6E3D" w:rsidRPr="004A2A93" w:rsidRDefault="00AA6E3D" w:rsidP="004A2A93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  <w:r w:rsidR="004A2A9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2A93">
        <w:rPr>
          <w:rFonts w:asciiTheme="majorHAnsi" w:hAnsiTheme="majorHAnsi" w:cs="Arial"/>
          <w:sz w:val="22"/>
          <w:szCs w:val="22"/>
          <w:vertAlign w:val="subscript"/>
        </w:rPr>
        <w:t>………………………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6842EB">
        <w:rPr>
          <w:rFonts w:asciiTheme="majorHAnsi" w:hAnsiTheme="majorHAnsi" w:cs="Arial"/>
          <w:sz w:val="22"/>
          <w:szCs w:val="22"/>
        </w:rPr>
      </w:r>
      <w:r w:rsidR="006842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0A3DE8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493ADECB" w14:textId="1BC86008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4203B">
        <w:rPr>
          <w:rFonts w:asciiTheme="majorHAnsi" w:hAnsiTheme="majorHAnsi" w:cs="Arial"/>
          <w:bCs/>
          <w:sz w:val="22"/>
          <w:szCs w:val="22"/>
          <w:lang w:val="pl-PL"/>
        </w:rPr>
        <w:t>2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2F3CEBD2" w14:textId="77777777" w:rsidR="004A2A93" w:rsidRDefault="004A2A93" w:rsidP="004A2A93">
      <w:pPr>
        <w:pStyle w:val="Tekstkomentarza"/>
        <w:rPr>
          <w:rFonts w:ascii="Calibri" w:hAnsi="Calibri" w:cs="Arial"/>
          <w:sz w:val="22"/>
        </w:rPr>
      </w:pPr>
    </w:p>
    <w:p w14:paraId="63143A82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3113DFC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52AD7F6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AF8CFE2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B249E56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75DD7FC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B940459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2BC4852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93981EC" w14:textId="77777777" w:rsidR="0014203B" w:rsidRDefault="0014203B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E608871" w14:textId="0C2F2F62" w:rsidR="00240C0E" w:rsidRPr="004A2A93" w:rsidRDefault="009256DD" w:rsidP="004A2A93">
      <w:pPr>
        <w:pStyle w:val="Tekstkomentarza"/>
        <w:rPr>
          <w:rFonts w:ascii="Calibri" w:hAnsi="Calibri" w:cs="Arial"/>
          <w:sz w:val="22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  <w:r w:rsidR="000A3DE8">
        <w:rPr>
          <w:rFonts w:ascii="Calibri Light" w:hAnsi="Calibri Light" w:cs="Calibri Light"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4A2A93" w:rsidSect="000A3DE8">
      <w:headerReference w:type="default" r:id="rId8"/>
      <w:footerReference w:type="even" r:id="rId9"/>
      <w:footerReference w:type="default" r:id="rId10"/>
      <w:pgSz w:w="11906" w:h="16838" w:code="9"/>
      <w:pgMar w:top="1077" w:right="1134" w:bottom="568" w:left="1985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4065AAA" w14:textId="77777777" w:rsidR="0014203B" w:rsidRPr="002B7314" w:rsidRDefault="0014203B" w:rsidP="0014203B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2B7314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2B7314">
        <w:rPr>
          <w:rFonts w:asciiTheme="majorHAnsi" w:hAnsiTheme="majorHAnsi" w:cstheme="majorHAnsi"/>
          <w:sz w:val="22"/>
          <w:szCs w:val="22"/>
        </w:rPr>
        <w:t xml:space="preserve"> </w:t>
      </w:r>
      <w:r w:rsidRPr="002B7314">
        <w:rPr>
          <w:rFonts w:asciiTheme="majorHAnsi" w:hAnsiTheme="majorHAnsi" w:cstheme="majorHAnsi"/>
          <w:sz w:val="18"/>
          <w:szCs w:val="18"/>
        </w:rPr>
        <w:t>rozdz. II.12.6 treści SIWZ - Cenę oferty na formularzu ofertowym będącym zał. nr 1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02806FF" w14:textId="42AFF71B" w:rsidR="001163D0" w:rsidRDefault="001163D0" w:rsidP="00A67E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1130674C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A67EA3">
      <w:rPr>
        <w:rFonts w:asciiTheme="majorHAnsi" w:hAnsiTheme="majorHAnsi"/>
        <w:i/>
        <w:sz w:val="16"/>
        <w:szCs w:val="16"/>
      </w:rPr>
      <w:t>2</w:t>
    </w:r>
    <w:r w:rsidR="0014203B">
      <w:rPr>
        <w:rFonts w:asciiTheme="majorHAnsi" w:hAnsiTheme="majorHAnsi"/>
        <w:i/>
        <w:sz w:val="16"/>
        <w:szCs w:val="16"/>
      </w:rPr>
      <w:t>2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A924DC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4203B">
      <w:rPr>
        <w:rFonts w:asciiTheme="majorHAnsi" w:hAnsiTheme="majorHAnsi"/>
        <w:i/>
        <w:sz w:val="16"/>
        <w:szCs w:val="16"/>
      </w:rPr>
      <w:t xml:space="preserve">1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2893506">
    <w:abstractNumId w:val="26"/>
  </w:num>
  <w:num w:numId="2" w16cid:durableId="1808039559">
    <w:abstractNumId w:val="1"/>
  </w:num>
  <w:num w:numId="3" w16cid:durableId="446435831">
    <w:abstractNumId w:val="17"/>
  </w:num>
  <w:num w:numId="4" w16cid:durableId="652413103">
    <w:abstractNumId w:val="37"/>
  </w:num>
  <w:num w:numId="5" w16cid:durableId="1904951333">
    <w:abstractNumId w:val="36"/>
  </w:num>
  <w:num w:numId="6" w16cid:durableId="1598320581">
    <w:abstractNumId w:val="18"/>
  </w:num>
  <w:num w:numId="7" w16cid:durableId="611789847">
    <w:abstractNumId w:val="27"/>
  </w:num>
  <w:num w:numId="8" w16cid:durableId="2077123735">
    <w:abstractNumId w:val="34"/>
  </w:num>
  <w:num w:numId="9" w16cid:durableId="813454521">
    <w:abstractNumId w:val="44"/>
  </w:num>
  <w:num w:numId="10" w16cid:durableId="255090202">
    <w:abstractNumId w:val="40"/>
  </w:num>
  <w:num w:numId="11" w16cid:durableId="1588534310">
    <w:abstractNumId w:val="29"/>
  </w:num>
  <w:num w:numId="12" w16cid:durableId="166598501">
    <w:abstractNumId w:val="15"/>
  </w:num>
  <w:num w:numId="13" w16cid:durableId="454296795">
    <w:abstractNumId w:val="43"/>
  </w:num>
  <w:num w:numId="14" w16cid:durableId="1695888213">
    <w:abstractNumId w:val="20"/>
  </w:num>
  <w:num w:numId="15" w16cid:durableId="140923064">
    <w:abstractNumId w:val="32"/>
  </w:num>
  <w:num w:numId="16" w16cid:durableId="294601415">
    <w:abstractNumId w:val="33"/>
  </w:num>
  <w:num w:numId="17" w16cid:durableId="10662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3DE8"/>
    <w:rsid w:val="000A4C43"/>
    <w:rsid w:val="000A5CC0"/>
    <w:rsid w:val="000B295C"/>
    <w:rsid w:val="000B4B13"/>
    <w:rsid w:val="000D2BF3"/>
    <w:rsid w:val="000D4CD6"/>
    <w:rsid w:val="000F3AE1"/>
    <w:rsid w:val="00115830"/>
    <w:rsid w:val="001163D0"/>
    <w:rsid w:val="00120FBD"/>
    <w:rsid w:val="001307F4"/>
    <w:rsid w:val="0014203B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52573"/>
    <w:rsid w:val="0026319D"/>
    <w:rsid w:val="002C1BA6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A2A93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842EB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8F0010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67EA3"/>
    <w:rsid w:val="00A924D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C3E3D"/>
    <w:rsid w:val="00BD2CC3"/>
    <w:rsid w:val="00C04A0D"/>
    <w:rsid w:val="00C11637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562D4"/>
    <w:rsid w:val="00D60407"/>
    <w:rsid w:val="00D72059"/>
    <w:rsid w:val="00D80D9D"/>
    <w:rsid w:val="00D97E38"/>
    <w:rsid w:val="00DC0181"/>
    <w:rsid w:val="00DC4E63"/>
    <w:rsid w:val="00DC6932"/>
    <w:rsid w:val="00DF710B"/>
    <w:rsid w:val="00E12907"/>
    <w:rsid w:val="00E13AC8"/>
    <w:rsid w:val="00E1672F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5EDA"/>
    <w:rsid w:val="00E974E4"/>
    <w:rsid w:val="00EA13F7"/>
    <w:rsid w:val="00EC315F"/>
    <w:rsid w:val="00EE7963"/>
    <w:rsid w:val="00F06814"/>
    <w:rsid w:val="00F1657E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924D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03B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3</cp:revision>
  <cp:lastPrinted>2021-12-08T09:30:00Z</cp:lastPrinted>
  <dcterms:created xsi:type="dcterms:W3CDTF">2022-12-06T20:33:00Z</dcterms:created>
  <dcterms:modified xsi:type="dcterms:W3CDTF">2022-12-07T06:25:00Z</dcterms:modified>
</cp:coreProperties>
</file>