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4A9790AC" w14:textId="5200AF93" w:rsidR="00881DEB" w:rsidRDefault="006A4F8C" w:rsidP="001D2A57">
      <w:pPr>
        <w:spacing w:after="4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3475A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AE7543">
        <w:rPr>
          <w:rFonts w:asciiTheme="majorHAnsi" w:hAnsiTheme="majorHAnsi"/>
          <w:b/>
          <w:sz w:val="22"/>
          <w:szCs w:val="22"/>
        </w:rPr>
        <w:t>urządzeń medycznych</w:t>
      </w:r>
      <w:r w:rsidR="003475AD" w:rsidRPr="00B62F69">
        <w:rPr>
          <w:rFonts w:asciiTheme="majorHAnsi" w:hAnsiTheme="majorHAnsi"/>
          <w:b/>
          <w:sz w:val="32"/>
          <w:szCs w:val="3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5454A09A" w:rsidR="001D2A57" w:rsidRPr="003439DA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E01413">
        <w:rPr>
          <w:rFonts w:asciiTheme="majorHAnsi" w:hAnsiTheme="majorHAnsi" w:cs="Arial"/>
          <w:sz w:val="22"/>
          <w:szCs w:val="22"/>
        </w:rPr>
      </w:r>
      <w:r w:rsidR="00E01413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7A3948AC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E01413">
        <w:rPr>
          <w:rFonts w:asciiTheme="majorHAnsi" w:hAnsiTheme="majorHAnsi" w:cs="Arial"/>
          <w:sz w:val="22"/>
          <w:szCs w:val="22"/>
        </w:rPr>
      </w:r>
      <w:r w:rsidR="00E01413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</w:t>
      </w:r>
      <w:r w:rsidR="00987379">
        <w:rPr>
          <w:rFonts w:asciiTheme="majorHAnsi" w:hAnsiTheme="majorHAnsi"/>
          <w:sz w:val="22"/>
          <w:szCs w:val="22"/>
        </w:rPr>
        <w:br/>
      </w:r>
      <w:r w:rsidR="00F44A77" w:rsidRPr="00F44A77">
        <w:rPr>
          <w:rFonts w:asciiTheme="majorHAnsi" w:hAnsiTheme="majorHAnsi"/>
          <w:sz w:val="22"/>
          <w:szCs w:val="22"/>
        </w:rPr>
        <w:t xml:space="preserve">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5FE4636D" w:rsidR="00A83CFA" w:rsidRPr="00A83CFA" w:rsidRDefault="00A83CFA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E40C" w14:textId="77777777" w:rsidR="00975A53" w:rsidRDefault="00975A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475A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475A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CE1E" w14:textId="77777777" w:rsidR="00975A53" w:rsidRDefault="00975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83F7" w14:textId="77777777" w:rsidR="00975A53" w:rsidRDefault="00975A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4pt;height:57.9pt" filled="t">
                <v:fill color2="black"/>
                <v:imagedata r:id="rId1" o:title=""/>
              </v:shape>
              <o:OLEObject Type="Embed" ProgID="PBrush" ShapeID="_x0000_i1025" DrawAspect="Content" ObjectID="_1719809038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3F895E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48B00FF8" w14:textId="66CF7622" w:rsidR="00F06143" w:rsidRPr="00A83CFA" w:rsidRDefault="00EE77C0" w:rsidP="00AE7543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E01413">
      <w:rPr>
        <w:rFonts w:asciiTheme="majorHAnsi" w:hAnsiTheme="majorHAnsi" w:cstheme="majorHAnsi"/>
        <w:i/>
        <w:iCs/>
        <w:sz w:val="16"/>
        <w:szCs w:val="16"/>
      </w:rPr>
      <w:t>11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</w:t>
    </w:r>
    <w:r w:rsidR="00636368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</w:t>
    </w:r>
    <w:r w:rsidR="00AE7543">
      <w:rPr>
        <w:rFonts w:asciiTheme="majorHAnsi" w:hAnsiTheme="majorHAnsi" w:cstheme="majorHAnsi"/>
        <w:i/>
        <w:iCs/>
        <w:sz w:val="16"/>
        <w:szCs w:val="16"/>
      </w:rPr>
      <w:tab/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o </w:t>
    </w:r>
    <w:r w:rsidR="00635FF7">
      <w:rPr>
        <w:rFonts w:asciiTheme="majorHAnsi" w:hAnsiTheme="majorHAnsi" w:cstheme="majorHAnsi"/>
        <w:i/>
        <w:iCs/>
        <w:sz w:val="16"/>
        <w:szCs w:val="16"/>
        <w:u w:val="single"/>
      </w:rPr>
      <w:t xml:space="preserve">przynależności do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grup</w:t>
    </w:r>
    <w:r w:rsidR="00635FF7">
      <w:rPr>
        <w:rFonts w:asciiTheme="majorHAnsi" w:hAnsiTheme="majorHAnsi" w:cstheme="majorHAnsi"/>
        <w:i/>
        <w:iCs/>
        <w:sz w:val="16"/>
        <w:szCs w:val="16"/>
        <w:u w:val="single"/>
      </w:rPr>
      <w:t xml:space="preserve">y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</w:t>
    </w:r>
    <w:r w:rsidR="003475A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E01413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5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3932" w14:textId="77777777" w:rsidR="00975A53" w:rsidRDefault="00975A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878349833">
    <w:abstractNumId w:val="0"/>
  </w:num>
  <w:num w:numId="2" w16cid:durableId="1800876558">
    <w:abstractNumId w:val="1"/>
  </w:num>
  <w:num w:numId="3" w16cid:durableId="1257904485">
    <w:abstractNumId w:val="2"/>
  </w:num>
  <w:num w:numId="4" w16cid:durableId="400718448">
    <w:abstractNumId w:val="3"/>
  </w:num>
  <w:num w:numId="5" w16cid:durableId="1971279772">
    <w:abstractNumId w:val="12"/>
  </w:num>
  <w:num w:numId="6" w16cid:durableId="1134979083">
    <w:abstractNumId w:val="13"/>
  </w:num>
  <w:num w:numId="7" w16cid:durableId="2010860849">
    <w:abstractNumId w:val="7"/>
  </w:num>
  <w:num w:numId="8" w16cid:durableId="214856157">
    <w:abstractNumId w:val="17"/>
  </w:num>
  <w:num w:numId="9" w16cid:durableId="66418729">
    <w:abstractNumId w:val="18"/>
  </w:num>
  <w:num w:numId="10" w16cid:durableId="327640850">
    <w:abstractNumId w:val="29"/>
  </w:num>
  <w:num w:numId="11" w16cid:durableId="55279048">
    <w:abstractNumId w:val="6"/>
  </w:num>
  <w:num w:numId="12" w16cid:durableId="827211580">
    <w:abstractNumId w:val="20"/>
  </w:num>
  <w:num w:numId="13" w16cid:durableId="1980571139">
    <w:abstractNumId w:val="15"/>
  </w:num>
  <w:num w:numId="14" w16cid:durableId="1059092909">
    <w:abstractNumId w:val="11"/>
  </w:num>
  <w:num w:numId="15" w16cid:durableId="2051105845">
    <w:abstractNumId w:val="22"/>
  </w:num>
  <w:num w:numId="16" w16cid:durableId="1212961940">
    <w:abstractNumId w:val="26"/>
  </w:num>
  <w:num w:numId="17" w16cid:durableId="645816485">
    <w:abstractNumId w:val="24"/>
  </w:num>
  <w:num w:numId="18" w16cid:durableId="973481978">
    <w:abstractNumId w:val="4"/>
  </w:num>
  <w:num w:numId="19" w16cid:durableId="2120756502">
    <w:abstractNumId w:val="27"/>
  </w:num>
  <w:num w:numId="20" w16cid:durableId="636449733">
    <w:abstractNumId w:val="16"/>
  </w:num>
  <w:num w:numId="21" w16cid:durableId="19547657">
    <w:abstractNumId w:val="10"/>
  </w:num>
  <w:num w:numId="22" w16cid:durableId="1556507861">
    <w:abstractNumId w:val="23"/>
  </w:num>
  <w:num w:numId="23" w16cid:durableId="1388840735">
    <w:abstractNumId w:val="21"/>
  </w:num>
  <w:num w:numId="24" w16cid:durableId="1031690091">
    <w:abstractNumId w:val="28"/>
  </w:num>
  <w:num w:numId="25" w16cid:durableId="1224217257">
    <w:abstractNumId w:val="30"/>
  </w:num>
  <w:num w:numId="26" w16cid:durableId="1870147064">
    <w:abstractNumId w:val="8"/>
  </w:num>
  <w:num w:numId="27" w16cid:durableId="1039284287">
    <w:abstractNumId w:val="5"/>
  </w:num>
  <w:num w:numId="28" w16cid:durableId="947782582">
    <w:abstractNumId w:val="19"/>
  </w:num>
  <w:num w:numId="29" w16cid:durableId="1218472537">
    <w:abstractNumId w:val="14"/>
  </w:num>
  <w:num w:numId="30" w16cid:durableId="2117168807">
    <w:abstractNumId w:val="9"/>
  </w:num>
  <w:num w:numId="31" w16cid:durableId="4115130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D2A57"/>
    <w:rsid w:val="00207187"/>
    <w:rsid w:val="00221B52"/>
    <w:rsid w:val="00276D31"/>
    <w:rsid w:val="002B012E"/>
    <w:rsid w:val="0030656A"/>
    <w:rsid w:val="003321A1"/>
    <w:rsid w:val="003439DA"/>
    <w:rsid w:val="003475AD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10DB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35FF7"/>
    <w:rsid w:val="00636368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1DEB"/>
    <w:rsid w:val="00883509"/>
    <w:rsid w:val="0089031B"/>
    <w:rsid w:val="00904190"/>
    <w:rsid w:val="00907C14"/>
    <w:rsid w:val="00911FEE"/>
    <w:rsid w:val="00960457"/>
    <w:rsid w:val="00975A53"/>
    <w:rsid w:val="0098379D"/>
    <w:rsid w:val="00987379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AE7543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4939"/>
    <w:rsid w:val="00CD7C6B"/>
    <w:rsid w:val="00D26C2A"/>
    <w:rsid w:val="00D819B6"/>
    <w:rsid w:val="00DA5F81"/>
    <w:rsid w:val="00E01413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897F-ABFD-4A6C-8F8E-891CFF85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2022-07-20T05:57:00Z</dcterms:created>
  <dcterms:modified xsi:type="dcterms:W3CDTF">2022-07-20T05:57:00Z</dcterms:modified>
</cp:coreProperties>
</file>