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5200AF93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AE7543">
        <w:rPr>
          <w:rFonts w:asciiTheme="majorHAnsi" w:hAnsiTheme="majorHAnsi"/>
          <w:b/>
          <w:sz w:val="22"/>
          <w:szCs w:val="22"/>
        </w:rPr>
        <w:t>urządzeń medycznych</w:t>
      </w:r>
      <w:r w:rsidR="003475AD" w:rsidRPr="00B62F69">
        <w:rPr>
          <w:rFonts w:asciiTheme="majorHAnsi" w:hAnsiTheme="majorHAnsi"/>
          <w:b/>
          <w:sz w:val="32"/>
          <w:szCs w:val="3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75A53">
        <w:rPr>
          <w:rFonts w:asciiTheme="majorHAnsi" w:hAnsiTheme="majorHAnsi" w:cs="Arial"/>
          <w:sz w:val="22"/>
          <w:szCs w:val="22"/>
        </w:rPr>
      </w:r>
      <w:r w:rsidR="00975A5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975A53">
        <w:rPr>
          <w:rFonts w:asciiTheme="majorHAnsi" w:hAnsiTheme="majorHAnsi" w:cs="Arial"/>
          <w:sz w:val="22"/>
          <w:szCs w:val="22"/>
        </w:rPr>
      </w:r>
      <w:r w:rsidR="00975A53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40C" w14:textId="77777777" w:rsidR="00975A53" w:rsidRDefault="00975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475A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E1E" w14:textId="77777777" w:rsidR="00975A53" w:rsidRDefault="00975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3F7" w14:textId="77777777" w:rsidR="00975A53" w:rsidRDefault="00975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8425975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6A49EECC" w:rsidR="00F06143" w:rsidRPr="00A83CFA" w:rsidRDefault="00EE77C0" w:rsidP="00AE7543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975A53">
      <w:rPr>
        <w:rFonts w:asciiTheme="majorHAnsi" w:hAnsiTheme="majorHAnsi" w:cstheme="majorHAnsi"/>
        <w:i/>
        <w:iCs/>
        <w:sz w:val="16"/>
        <w:szCs w:val="16"/>
      </w:rPr>
      <w:t>9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636368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</w:t>
    </w:r>
    <w:r w:rsidR="00AE7543">
      <w:rPr>
        <w:rFonts w:asciiTheme="majorHAnsi" w:hAnsiTheme="majorHAnsi" w:cstheme="majorHAnsi"/>
        <w:i/>
        <w:iCs/>
        <w:sz w:val="16"/>
        <w:szCs w:val="16"/>
      </w:rPr>
      <w:tab/>
    </w:r>
    <w:r w:rsidR="004D10DB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o 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przynależności do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grup</w:t>
    </w:r>
    <w:r w:rsidR="00635FF7">
      <w:rPr>
        <w:rFonts w:asciiTheme="majorHAnsi" w:hAnsiTheme="majorHAnsi" w:cstheme="majorHAnsi"/>
        <w:i/>
        <w:iCs/>
        <w:sz w:val="16"/>
        <w:szCs w:val="16"/>
        <w:u w:val="single"/>
      </w:rPr>
      <w:t xml:space="preserve">y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975A53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6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3932" w14:textId="77777777" w:rsidR="00975A53" w:rsidRDefault="00975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878349833">
    <w:abstractNumId w:val="0"/>
  </w:num>
  <w:num w:numId="2" w16cid:durableId="1800876558">
    <w:abstractNumId w:val="1"/>
  </w:num>
  <w:num w:numId="3" w16cid:durableId="1257904485">
    <w:abstractNumId w:val="2"/>
  </w:num>
  <w:num w:numId="4" w16cid:durableId="400718448">
    <w:abstractNumId w:val="3"/>
  </w:num>
  <w:num w:numId="5" w16cid:durableId="1971279772">
    <w:abstractNumId w:val="12"/>
  </w:num>
  <w:num w:numId="6" w16cid:durableId="1134979083">
    <w:abstractNumId w:val="13"/>
  </w:num>
  <w:num w:numId="7" w16cid:durableId="2010860849">
    <w:abstractNumId w:val="7"/>
  </w:num>
  <w:num w:numId="8" w16cid:durableId="214856157">
    <w:abstractNumId w:val="17"/>
  </w:num>
  <w:num w:numId="9" w16cid:durableId="66418729">
    <w:abstractNumId w:val="18"/>
  </w:num>
  <w:num w:numId="10" w16cid:durableId="327640850">
    <w:abstractNumId w:val="29"/>
  </w:num>
  <w:num w:numId="11" w16cid:durableId="55279048">
    <w:abstractNumId w:val="6"/>
  </w:num>
  <w:num w:numId="12" w16cid:durableId="827211580">
    <w:abstractNumId w:val="20"/>
  </w:num>
  <w:num w:numId="13" w16cid:durableId="1980571139">
    <w:abstractNumId w:val="15"/>
  </w:num>
  <w:num w:numId="14" w16cid:durableId="1059092909">
    <w:abstractNumId w:val="11"/>
  </w:num>
  <w:num w:numId="15" w16cid:durableId="2051105845">
    <w:abstractNumId w:val="22"/>
  </w:num>
  <w:num w:numId="16" w16cid:durableId="1212961940">
    <w:abstractNumId w:val="26"/>
  </w:num>
  <w:num w:numId="17" w16cid:durableId="645816485">
    <w:abstractNumId w:val="24"/>
  </w:num>
  <w:num w:numId="18" w16cid:durableId="973481978">
    <w:abstractNumId w:val="4"/>
  </w:num>
  <w:num w:numId="19" w16cid:durableId="2120756502">
    <w:abstractNumId w:val="27"/>
  </w:num>
  <w:num w:numId="20" w16cid:durableId="636449733">
    <w:abstractNumId w:val="16"/>
  </w:num>
  <w:num w:numId="21" w16cid:durableId="19547657">
    <w:abstractNumId w:val="10"/>
  </w:num>
  <w:num w:numId="22" w16cid:durableId="1556507861">
    <w:abstractNumId w:val="23"/>
  </w:num>
  <w:num w:numId="23" w16cid:durableId="1388840735">
    <w:abstractNumId w:val="21"/>
  </w:num>
  <w:num w:numId="24" w16cid:durableId="1031690091">
    <w:abstractNumId w:val="28"/>
  </w:num>
  <w:num w:numId="25" w16cid:durableId="1224217257">
    <w:abstractNumId w:val="30"/>
  </w:num>
  <w:num w:numId="26" w16cid:durableId="1870147064">
    <w:abstractNumId w:val="8"/>
  </w:num>
  <w:num w:numId="27" w16cid:durableId="1039284287">
    <w:abstractNumId w:val="5"/>
  </w:num>
  <w:num w:numId="28" w16cid:durableId="947782582">
    <w:abstractNumId w:val="19"/>
  </w:num>
  <w:num w:numId="29" w16cid:durableId="1218472537">
    <w:abstractNumId w:val="14"/>
  </w:num>
  <w:num w:numId="30" w16cid:durableId="2117168807">
    <w:abstractNumId w:val="9"/>
  </w:num>
  <w:num w:numId="31" w16cid:durableId="4115130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10DB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35FF7"/>
    <w:rsid w:val="00636368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60457"/>
    <w:rsid w:val="00975A53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AE7543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4939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897F-ABFD-4A6C-8F8E-891CFF8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2022-07-04T05:47:00Z</dcterms:created>
  <dcterms:modified xsi:type="dcterms:W3CDTF">2022-07-04T05:47:00Z</dcterms:modified>
</cp:coreProperties>
</file>