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96AAA4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0A1D1A5E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98931E3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3F4B8B9C" w14:textId="3B31ED04" w:rsidR="00155FE6" w:rsidRPr="00F44A77" w:rsidRDefault="006A4F8C" w:rsidP="00155FE6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color w:val="000000"/>
          <w:kern w:val="1"/>
          <w:sz w:val="22"/>
          <w:szCs w:val="22"/>
          <w:lang w:eastAsia="en-US"/>
        </w:rPr>
        <w:t>„</w:t>
      </w:r>
      <w:r w:rsidR="00C847B6"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Dostawa </w:t>
      </w:r>
      <w:r w:rsidR="00F7143F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>mięsa i wędlin</w:t>
      </w:r>
      <w:r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 dla </w:t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21 Wojskowego Szpitala Uzdrowiskowo-Rehabilitacyjnego SP ZOZ </w:t>
      </w:r>
      <w:r w:rsidR="00F7143F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br/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w </w:t>
      </w:r>
      <w:proofErr w:type="spellStart"/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Busku-Zdroju</w:t>
      </w:r>
      <w:proofErr w:type="spellEnd"/>
      <w:r w:rsidR="00164636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 – część I</w:t>
      </w:r>
      <w:r w:rsidRPr="00F44A77">
        <w:rPr>
          <w:rFonts w:asciiTheme="majorHAnsi" w:hAnsiTheme="majorHAnsi" w:cs="Arial"/>
          <w:b/>
          <w:color w:val="000000"/>
          <w:sz w:val="22"/>
          <w:szCs w:val="22"/>
        </w:rPr>
        <w:t>”</w:t>
      </w:r>
    </w:p>
    <w:p w14:paraId="5037B7B6" w14:textId="77777777" w:rsidR="001D2A57" w:rsidRPr="0009310A" w:rsidRDefault="001D2A57" w:rsidP="001D2A57">
      <w:pPr>
        <w:spacing w:after="40"/>
        <w:jc w:val="both"/>
        <w:rPr>
          <w:rFonts w:asciiTheme="majorHAnsi" w:eastAsia="Calibri" w:hAnsiTheme="majorHAnsi" w:cs="Arial"/>
          <w:b/>
          <w:kern w:val="1"/>
          <w:sz w:val="32"/>
          <w:szCs w:val="32"/>
          <w:u w:val="single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</w:t>
      </w:r>
      <w:r w:rsidRPr="000A799C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przez </w:t>
      </w:r>
      <w:r w:rsidRPr="000A799C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</w:p>
    <w:p w14:paraId="048FAB5F" w14:textId="77777777" w:rsidR="001D2A57" w:rsidRPr="00F44A77" w:rsidRDefault="001D2A57" w:rsidP="001D2A57">
      <w:pPr>
        <w:spacing w:before="24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3CAA38F" w14:textId="77777777" w:rsidR="00A83CFA" w:rsidRPr="00796169" w:rsidRDefault="00A83CFA" w:rsidP="00A83CFA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7FF17738" w14:textId="77777777" w:rsidR="00A83CFA" w:rsidRPr="00796169" w:rsidRDefault="00A83CFA" w:rsidP="00A83CFA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6D778A1D" w14:textId="77777777" w:rsidR="00A83CFA" w:rsidRPr="00F44A77" w:rsidRDefault="00A83CFA" w:rsidP="00A83CFA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1DFA7499" w14:textId="77777777" w:rsidR="00A83CFA" w:rsidRPr="00796169" w:rsidRDefault="00A83CFA" w:rsidP="00A83CFA">
      <w:pPr>
        <w:ind w:right="-1"/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2C57C103" w14:textId="77777777" w:rsidR="00A83CFA" w:rsidRDefault="00A83CFA" w:rsidP="00A83CFA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110593" w14:paraId="07BD0063" w14:textId="77777777" w:rsidTr="00A83CFA">
        <w:tc>
          <w:tcPr>
            <w:tcW w:w="8669" w:type="dxa"/>
            <w:shd w:val="clear" w:color="auto" w:fill="D9D9D9"/>
          </w:tcPr>
          <w:p w14:paraId="58BF9D3C" w14:textId="77777777" w:rsidR="00F44A77" w:rsidRPr="00F44A77" w:rsidRDefault="00F44A77" w:rsidP="001D6A56">
            <w:pPr>
              <w:spacing w:before="120" w:after="120"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44A77">
              <w:rPr>
                <w:rFonts w:asciiTheme="majorHAnsi" w:hAnsiTheme="majorHAnsi"/>
                <w:b/>
                <w:sz w:val="28"/>
                <w:szCs w:val="28"/>
              </w:rPr>
              <w:t xml:space="preserve">OŚWIADCZENIE WYKONAWCY </w:t>
            </w:r>
          </w:p>
          <w:p w14:paraId="49FFDACB" w14:textId="77777777" w:rsidR="00F44A77" w:rsidRPr="00F44A77" w:rsidRDefault="00F44A77" w:rsidP="00A83CF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44A77">
              <w:rPr>
                <w:rFonts w:asciiTheme="majorHAnsi" w:hAnsiTheme="majorHAnsi"/>
                <w:sz w:val="22"/>
                <w:szCs w:val="22"/>
              </w:rPr>
              <w:t xml:space="preserve">składane w zakresie art. 108 ust. 1 pkt. 5 ustawy z dnia 11 września 2019 r.  Prawo zamówień publicznych </w:t>
            </w:r>
            <w:r w:rsidRPr="004C3865">
              <w:rPr>
                <w:rFonts w:asciiTheme="majorHAnsi" w:hAnsiTheme="majorHAnsi"/>
                <w:i/>
                <w:sz w:val="22"/>
                <w:szCs w:val="22"/>
              </w:rPr>
              <w:t>(Dz.U. poz. 2019 ze zm.)</w:t>
            </w:r>
            <w:r w:rsidR="004C3865">
              <w:rPr>
                <w:rFonts w:asciiTheme="majorHAnsi" w:hAnsiTheme="majorHAnsi"/>
                <w:sz w:val="22"/>
                <w:szCs w:val="22"/>
              </w:rPr>
              <w:t xml:space="preserve"> dalej „</w:t>
            </w:r>
            <w:r w:rsidR="004C3865" w:rsidRPr="004C3865">
              <w:rPr>
                <w:rFonts w:asciiTheme="majorHAnsi" w:hAnsiTheme="majorHAnsi"/>
                <w:i/>
                <w:sz w:val="22"/>
                <w:szCs w:val="22"/>
              </w:rPr>
              <w:t xml:space="preserve">ustawa </w:t>
            </w:r>
            <w:proofErr w:type="spellStart"/>
            <w:r w:rsidR="004C3865" w:rsidRPr="004C3865">
              <w:rPr>
                <w:rFonts w:asciiTheme="majorHAnsi" w:hAnsiTheme="majorHAnsi"/>
                <w:i/>
                <w:sz w:val="22"/>
                <w:szCs w:val="22"/>
              </w:rPr>
              <w:t>Pzp</w:t>
            </w:r>
            <w:proofErr w:type="spellEnd"/>
            <w:r w:rsidR="004C3865">
              <w:rPr>
                <w:rFonts w:asciiTheme="majorHAnsi" w:hAnsiTheme="majorHAnsi"/>
                <w:sz w:val="22"/>
                <w:szCs w:val="22"/>
              </w:rPr>
              <w:t>”</w:t>
            </w:r>
            <w:r w:rsidRPr="00F44A77">
              <w:rPr>
                <w:rFonts w:asciiTheme="majorHAnsi" w:hAnsiTheme="majorHAnsi"/>
                <w:sz w:val="22"/>
                <w:szCs w:val="22"/>
              </w:rPr>
              <w:t>, dotyczące:</w:t>
            </w:r>
          </w:p>
          <w:p w14:paraId="777968F9" w14:textId="77777777" w:rsidR="00F44A77" w:rsidRPr="0009310A" w:rsidRDefault="00F44A77" w:rsidP="0009310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44A77">
              <w:rPr>
                <w:rFonts w:asciiTheme="majorHAnsi" w:hAnsiTheme="majorHAnsi"/>
                <w:b/>
                <w:sz w:val="22"/>
                <w:szCs w:val="22"/>
              </w:rPr>
              <w:t xml:space="preserve">przynależności lub braku przynależności do </w:t>
            </w:r>
            <w:r w:rsidR="00CB296D">
              <w:rPr>
                <w:rFonts w:asciiTheme="majorHAnsi" w:hAnsiTheme="majorHAnsi"/>
                <w:b/>
                <w:sz w:val="22"/>
                <w:szCs w:val="22"/>
              </w:rPr>
              <w:t xml:space="preserve">tej samej </w:t>
            </w:r>
            <w:r w:rsidRPr="00F44A77">
              <w:rPr>
                <w:rFonts w:asciiTheme="majorHAnsi" w:hAnsiTheme="majorHAnsi"/>
                <w:b/>
                <w:sz w:val="22"/>
                <w:szCs w:val="22"/>
              </w:rPr>
              <w:t xml:space="preserve">grupy kapitałowej </w:t>
            </w:r>
          </w:p>
        </w:tc>
      </w:tr>
    </w:tbl>
    <w:p w14:paraId="78C4870A" w14:textId="77777777" w:rsidR="003852A5" w:rsidRPr="00F44A77" w:rsidRDefault="003852A5" w:rsidP="00F44A77">
      <w:pPr>
        <w:spacing w:before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09310A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Oświadczam, że</w:t>
      </w: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 </w:t>
      </w:r>
      <w:r w:rsidRPr="00F44A77">
        <w:rPr>
          <w:rStyle w:val="Odwoanieprzypisudolnego"/>
          <w:rFonts w:asciiTheme="majorHAnsi" w:eastAsia="Calibri" w:hAnsiTheme="majorHAnsi" w:cs="Arial"/>
          <w:kern w:val="1"/>
          <w:sz w:val="22"/>
          <w:szCs w:val="22"/>
          <w:lang w:eastAsia="en-US"/>
        </w:rPr>
        <w:footnoteReference w:id="1"/>
      </w: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:</w:t>
      </w:r>
    </w:p>
    <w:p w14:paraId="267D89DD" w14:textId="77777777" w:rsidR="00F44A77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  <w:r w:rsidRPr="00F44A77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44A77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73483C">
        <w:rPr>
          <w:rFonts w:asciiTheme="majorHAnsi" w:hAnsiTheme="majorHAnsi" w:cs="Arial"/>
          <w:sz w:val="22"/>
          <w:szCs w:val="22"/>
        </w:rPr>
      </w:r>
      <w:r w:rsidR="0073483C">
        <w:rPr>
          <w:rFonts w:asciiTheme="majorHAnsi" w:hAnsiTheme="majorHAnsi" w:cs="Arial"/>
          <w:sz w:val="22"/>
          <w:szCs w:val="22"/>
        </w:rPr>
        <w:fldChar w:fldCharType="separate"/>
      </w:r>
      <w:r w:rsidRPr="00F44A77">
        <w:rPr>
          <w:rFonts w:asciiTheme="majorHAnsi" w:hAnsiTheme="majorHAnsi" w:cs="Arial"/>
          <w:sz w:val="22"/>
          <w:szCs w:val="22"/>
        </w:rPr>
        <w:fldChar w:fldCharType="end"/>
      </w:r>
      <w:r w:rsidRPr="00F44A77">
        <w:rPr>
          <w:rFonts w:asciiTheme="majorHAnsi" w:hAnsiTheme="majorHAnsi" w:cs="Arial"/>
          <w:sz w:val="22"/>
          <w:szCs w:val="22"/>
        </w:rPr>
        <w:t xml:space="preserve"> -  </w:t>
      </w:r>
      <w:r w:rsidR="0015245D" w:rsidRPr="00F44A77">
        <w:rPr>
          <w:rFonts w:asciiTheme="majorHAnsi" w:hAnsiTheme="majorHAnsi" w:cs="Arial"/>
          <w:b/>
          <w:bCs/>
          <w:sz w:val="22"/>
          <w:szCs w:val="22"/>
          <w:u w:val="single"/>
          <w:lang w:eastAsia="pl-PL"/>
        </w:rPr>
        <w:t>nie należę</w:t>
      </w:r>
      <w:r w:rsidR="0015245D" w:rsidRPr="00F44A77">
        <w:rPr>
          <w:rFonts w:asciiTheme="majorHAnsi" w:hAnsiTheme="majorHAnsi" w:cs="Arial"/>
          <w:bCs/>
          <w:sz w:val="22"/>
          <w:szCs w:val="22"/>
          <w:lang w:eastAsia="pl-PL"/>
        </w:rPr>
        <w:t xml:space="preserve"> do grup</w:t>
      </w:r>
      <w:r w:rsidR="00F44A77" w:rsidRPr="00F44A77">
        <w:rPr>
          <w:rFonts w:asciiTheme="majorHAnsi" w:hAnsiTheme="majorHAnsi" w:cs="Arial"/>
          <w:bCs/>
          <w:sz w:val="22"/>
          <w:szCs w:val="22"/>
          <w:lang w:eastAsia="pl-PL"/>
        </w:rPr>
        <w:t xml:space="preserve">y kapitałowej </w:t>
      </w:r>
      <w:r w:rsidR="00F44A77" w:rsidRPr="00F44A77">
        <w:rPr>
          <w:rFonts w:asciiTheme="majorHAnsi" w:hAnsiTheme="majorHAnsi"/>
          <w:sz w:val="22"/>
          <w:szCs w:val="22"/>
        </w:rPr>
        <w:t xml:space="preserve">w rozumieniu ustawy z dnia 16 lutego 2007 r. o ochronie konkurencji i konsumentów </w:t>
      </w:r>
      <w:r w:rsidR="00F44A77" w:rsidRPr="00F44A77">
        <w:rPr>
          <w:rFonts w:asciiTheme="majorHAnsi" w:hAnsiTheme="majorHAnsi"/>
          <w:i/>
          <w:sz w:val="22"/>
          <w:szCs w:val="22"/>
        </w:rPr>
        <w:t>(Dz. U. z 2020 r. poz. 1076 i 1086),</w:t>
      </w:r>
      <w:r w:rsidR="00F44A77" w:rsidRPr="00F44A77">
        <w:rPr>
          <w:rFonts w:asciiTheme="majorHAnsi" w:hAnsiTheme="majorHAnsi"/>
          <w:sz w:val="22"/>
          <w:szCs w:val="22"/>
        </w:rPr>
        <w:t xml:space="preserve"> z innym Wykonawcą, który złożył odrębną ofertę w niniejszym postępowaniu.</w:t>
      </w:r>
    </w:p>
    <w:p w14:paraId="391EA73F" w14:textId="77777777" w:rsidR="003852A5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</w:p>
    <w:p w14:paraId="6802EC0F" w14:textId="1130DACA" w:rsid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/>
          <w:sz w:val="22"/>
          <w:szCs w:val="22"/>
        </w:rPr>
      </w:pPr>
      <w:r w:rsidRPr="00F44A77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44A77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73483C">
        <w:rPr>
          <w:rFonts w:asciiTheme="majorHAnsi" w:hAnsiTheme="majorHAnsi" w:cs="Arial"/>
          <w:sz w:val="22"/>
          <w:szCs w:val="22"/>
        </w:rPr>
      </w:r>
      <w:r w:rsidR="0073483C">
        <w:rPr>
          <w:rFonts w:asciiTheme="majorHAnsi" w:hAnsiTheme="majorHAnsi" w:cs="Arial"/>
          <w:sz w:val="22"/>
          <w:szCs w:val="22"/>
        </w:rPr>
        <w:fldChar w:fldCharType="separate"/>
      </w:r>
      <w:r w:rsidRPr="00F44A77">
        <w:rPr>
          <w:rFonts w:asciiTheme="majorHAnsi" w:hAnsiTheme="majorHAnsi" w:cs="Arial"/>
          <w:sz w:val="22"/>
          <w:szCs w:val="22"/>
        </w:rPr>
        <w:fldChar w:fldCharType="end"/>
      </w:r>
      <w:r w:rsidRPr="00F44A77">
        <w:rPr>
          <w:rFonts w:asciiTheme="majorHAnsi" w:hAnsiTheme="majorHAnsi" w:cs="Arial"/>
          <w:sz w:val="22"/>
          <w:szCs w:val="22"/>
        </w:rPr>
        <w:t xml:space="preserve"> -  </w:t>
      </w:r>
      <w:r w:rsidR="00F44A77" w:rsidRPr="00F44A77">
        <w:rPr>
          <w:rFonts w:asciiTheme="majorHAnsi" w:hAnsiTheme="majorHAnsi"/>
          <w:b/>
          <w:bCs/>
          <w:sz w:val="22"/>
          <w:szCs w:val="22"/>
          <w:u w:val="single"/>
        </w:rPr>
        <w:t>przynależę</w:t>
      </w:r>
      <w:r w:rsidR="00F44A77" w:rsidRPr="00F44A77">
        <w:rPr>
          <w:rFonts w:asciiTheme="majorHAnsi" w:hAnsiTheme="majorHAnsi"/>
          <w:sz w:val="22"/>
          <w:szCs w:val="22"/>
        </w:rPr>
        <w:t xml:space="preserve"> do tej samej grupy kapitałowej, w rozumieniu ustawy z dnia 16 lutego 2007 r. o ochronie konkurencji i konsumentów </w:t>
      </w:r>
      <w:r w:rsidR="00F44A77" w:rsidRPr="00F44A77">
        <w:rPr>
          <w:rFonts w:asciiTheme="majorHAnsi" w:hAnsiTheme="majorHAnsi"/>
          <w:i/>
          <w:sz w:val="22"/>
          <w:szCs w:val="22"/>
        </w:rPr>
        <w:t>(Dz. U. z 2020 r. poz. 1076 i 1086),</w:t>
      </w:r>
      <w:r w:rsidR="00F44A77" w:rsidRPr="00F44A77">
        <w:rPr>
          <w:rFonts w:asciiTheme="majorHAnsi" w:hAnsiTheme="majorHAnsi"/>
          <w:sz w:val="22"/>
          <w:szCs w:val="22"/>
        </w:rPr>
        <w:t xml:space="preserve"> z innym Wykonawcą, który złożył odrębną ofertę w niniejszym postępowaniu</w:t>
      </w:r>
      <w:r w:rsidR="00A83CFA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  <w:r w:rsidR="00F44A77" w:rsidRPr="00F44A77">
        <w:rPr>
          <w:rFonts w:asciiTheme="majorHAnsi" w:hAnsiTheme="majorHAnsi"/>
          <w:sz w:val="22"/>
          <w:szCs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445"/>
        <w:gridCol w:w="4369"/>
      </w:tblGrid>
      <w:tr w:rsidR="00F44A77" w:rsidRPr="00360BC3" w14:paraId="68D03AF2" w14:textId="77777777" w:rsidTr="00F44A77">
        <w:trPr>
          <w:trHeight w:val="321"/>
        </w:trPr>
        <w:tc>
          <w:tcPr>
            <w:tcW w:w="429" w:type="dxa"/>
            <w:vAlign w:val="center"/>
          </w:tcPr>
          <w:p w14:paraId="5326E2ED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Lp.</w:t>
            </w:r>
          </w:p>
        </w:tc>
        <w:tc>
          <w:tcPr>
            <w:tcW w:w="3540" w:type="dxa"/>
            <w:vAlign w:val="center"/>
          </w:tcPr>
          <w:p w14:paraId="15DC7205" w14:textId="77777777" w:rsidR="00F44A77" w:rsidRPr="00F44A77" w:rsidRDefault="00F44A77" w:rsidP="00F44A7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Nazwa podmiotu</w:t>
            </w:r>
          </w:p>
        </w:tc>
        <w:tc>
          <w:tcPr>
            <w:tcW w:w="4500" w:type="dxa"/>
            <w:vAlign w:val="center"/>
          </w:tcPr>
          <w:p w14:paraId="450EEE13" w14:textId="77777777" w:rsidR="00F44A77" w:rsidRPr="00F44A77" w:rsidRDefault="00F44A77" w:rsidP="00F44A7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Adres podmiotu</w:t>
            </w:r>
          </w:p>
        </w:tc>
      </w:tr>
      <w:tr w:rsidR="00F44A77" w:rsidRPr="00360BC3" w14:paraId="0416727C" w14:textId="77777777" w:rsidTr="00F44A77">
        <w:trPr>
          <w:trHeight w:val="399"/>
        </w:trPr>
        <w:tc>
          <w:tcPr>
            <w:tcW w:w="429" w:type="dxa"/>
            <w:vAlign w:val="center"/>
          </w:tcPr>
          <w:p w14:paraId="17725346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540" w:type="dxa"/>
            <w:vAlign w:val="center"/>
          </w:tcPr>
          <w:p w14:paraId="17F1537D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201C9896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4A77" w:rsidRPr="00360BC3" w14:paraId="4790D4DD" w14:textId="77777777" w:rsidTr="00F44A77">
        <w:trPr>
          <w:trHeight w:val="420"/>
        </w:trPr>
        <w:tc>
          <w:tcPr>
            <w:tcW w:w="429" w:type="dxa"/>
            <w:vAlign w:val="center"/>
          </w:tcPr>
          <w:p w14:paraId="6C32B72A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540" w:type="dxa"/>
            <w:vAlign w:val="center"/>
          </w:tcPr>
          <w:p w14:paraId="70A9C855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3C774B4E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7844127" w14:textId="1560E3E2" w:rsidR="00F44A77" w:rsidRDefault="00F44A77" w:rsidP="00F44A77">
      <w:pPr>
        <w:widowControl w:val="0"/>
        <w:adjustRightInd w:val="0"/>
        <w:jc w:val="both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411308D7" w14:textId="1246F6FD" w:rsidR="00A83CFA" w:rsidRDefault="00A83CFA" w:rsidP="00F44A77">
      <w:pPr>
        <w:widowControl w:val="0"/>
        <w:adjustRightInd w:val="0"/>
        <w:jc w:val="both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038CBD43" w14:textId="77777777" w:rsidR="004D3263" w:rsidRDefault="004D3263" w:rsidP="004D3263">
      <w:pPr>
        <w:widowControl w:val="0"/>
        <w:adjustRightInd w:val="0"/>
        <w:jc w:val="right"/>
        <w:textAlignment w:val="baseline"/>
        <w:rPr>
          <w:rFonts w:ascii="Calibri Light" w:hAnsi="Calibri Light" w:cs="Calibri Light"/>
          <w:sz w:val="22"/>
          <w:szCs w:val="22"/>
          <w:vertAlign w:val="subscript"/>
        </w:rPr>
      </w:pPr>
    </w:p>
    <w:p w14:paraId="47C4311C" w14:textId="77777777" w:rsidR="00F44A77" w:rsidRDefault="00F44A77" w:rsidP="00F44A77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200D1A3B" w14:textId="77777777" w:rsidR="00F7143F" w:rsidRDefault="00F7143F" w:rsidP="00A83CF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1B4187C" w14:textId="77777777" w:rsidR="00F7143F" w:rsidRDefault="00F7143F" w:rsidP="00A83CF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DAF9198" w14:textId="77777777" w:rsidR="00A83CFA" w:rsidRPr="00BB2F70" w:rsidRDefault="00A83CFA" w:rsidP="00A83CF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4C9CE500" w14:textId="6FA82129" w:rsidR="00411165" w:rsidRPr="00A83CFA" w:rsidRDefault="00A83CFA" w:rsidP="00A83CFA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="00F7143F">
        <w:rPr>
          <w:rFonts w:ascii="Calibri Light" w:hAnsi="Calibri Light" w:cs="Calibri Light"/>
          <w:i/>
          <w:sz w:val="18"/>
          <w:szCs w:val="18"/>
        </w:rPr>
        <w:t xml:space="preserve">elektronicznym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 w:rsidRPr="003F411D">
        <w:rPr>
          <w:rFonts w:ascii="Calibri" w:hAnsi="Calibri" w:cs="Arial"/>
          <w:sz w:val="16"/>
          <w:szCs w:val="16"/>
          <w:lang w:eastAsia="pl-PL"/>
        </w:rPr>
        <w:tab/>
      </w:r>
    </w:p>
    <w:sectPr w:rsidR="00411165" w:rsidRPr="00A83CFA" w:rsidSect="0009310A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992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6563" w14:textId="77777777" w:rsidR="00D819B6" w:rsidRDefault="00D819B6">
      <w:r>
        <w:separator/>
      </w:r>
    </w:p>
  </w:endnote>
  <w:endnote w:type="continuationSeparator" w:id="0">
    <w:p w14:paraId="447C8A5B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Klee One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499B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0A799C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0A799C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F119" w14:textId="77777777" w:rsidR="00D819B6" w:rsidRDefault="00D819B6">
      <w:r>
        <w:separator/>
      </w:r>
    </w:p>
  </w:footnote>
  <w:footnote w:type="continuationSeparator" w:id="0">
    <w:p w14:paraId="7CE2E1E2" w14:textId="77777777" w:rsidR="00D819B6" w:rsidRDefault="00D819B6">
      <w:r>
        <w:continuationSeparator/>
      </w:r>
    </w:p>
  </w:footnote>
  <w:footnote w:id="1">
    <w:p w14:paraId="22F93F67" w14:textId="77777777" w:rsidR="003852A5" w:rsidRPr="00A83CFA" w:rsidRDefault="003852A5" w:rsidP="003852A5">
      <w:pPr>
        <w:pStyle w:val="Tekstprzypisudolnego"/>
        <w:rPr>
          <w:rFonts w:asciiTheme="majorHAnsi" w:hAnsiTheme="majorHAnsi" w:cstheme="majorHAnsi"/>
          <w:i/>
          <w:iCs/>
          <w:sz w:val="18"/>
          <w:szCs w:val="18"/>
        </w:rPr>
      </w:pPr>
      <w:r w:rsidRPr="00092C27">
        <w:rPr>
          <w:rStyle w:val="Odwoanieprzypisudolnego"/>
          <w:rFonts w:ascii="Calibri" w:hAnsi="Calibri" w:cs="Calibri"/>
        </w:rPr>
        <w:footnoteRef/>
      </w:r>
      <w:r w:rsidRPr="00092C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A83CFA">
        <w:rPr>
          <w:rFonts w:asciiTheme="majorHAnsi" w:hAnsiTheme="majorHAnsi" w:cstheme="majorHAnsi"/>
          <w:i/>
          <w:iCs/>
          <w:sz w:val="18"/>
          <w:szCs w:val="18"/>
        </w:rPr>
        <w:t>właściwe zakreślić</w:t>
      </w:r>
    </w:p>
  </w:footnote>
  <w:footnote w:id="2">
    <w:p w14:paraId="1A462611" w14:textId="1BC278BE" w:rsidR="00A83CFA" w:rsidRDefault="00A83CFA">
      <w:pPr>
        <w:pStyle w:val="Tekstprzypisudolnego"/>
      </w:pPr>
      <w:r w:rsidRPr="00A83CFA">
        <w:rPr>
          <w:rStyle w:val="Odwoanieprzypisudolnego"/>
          <w:rFonts w:asciiTheme="majorHAnsi" w:hAnsiTheme="majorHAnsi" w:cstheme="majorHAnsi"/>
          <w:i/>
          <w:iCs/>
          <w:sz w:val="18"/>
          <w:szCs w:val="18"/>
        </w:rPr>
        <w:footnoteRef/>
      </w:r>
      <w:r w:rsidRPr="00A83CFA">
        <w:rPr>
          <w:rFonts w:asciiTheme="majorHAnsi" w:hAnsiTheme="majorHAnsi" w:cstheme="majorHAnsi"/>
          <w:i/>
          <w:iCs/>
          <w:sz w:val="18"/>
          <w:szCs w:val="18"/>
        </w:rPr>
        <w:t xml:space="preserve"> Wykonawca może przedstawić dokumenty lub informacje potwierdzające przygotowanie oferty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40268BAE" w14:textId="77777777">
      <w:trPr>
        <w:trHeight w:val="1702"/>
        <w:jc w:val="center"/>
      </w:trPr>
      <w:tc>
        <w:tcPr>
          <w:tcW w:w="2075" w:type="dxa"/>
          <w:vAlign w:val="center"/>
        </w:tcPr>
        <w:p w14:paraId="119889D4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E557922" wp14:editId="2014D6B5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85DE977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A7DB0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57.75pt" filled="t">
                <v:fill color2="black"/>
                <v:imagedata r:id="rId1" o:title=""/>
              </v:shape>
              <o:OLEObject Type="Embed" ProgID="PBrush" ShapeID="_x0000_i1025" DrawAspect="Content" ObjectID="_1713159078" r:id="rId2"/>
            </w:object>
          </w:r>
        </w:p>
      </w:tc>
      <w:tc>
        <w:tcPr>
          <w:tcW w:w="6768" w:type="dxa"/>
          <w:vAlign w:val="center"/>
        </w:tcPr>
        <w:p w14:paraId="23EC4DFA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3B783FF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0F3BDAC1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 , ul. Rzewuskiego 8</w:t>
          </w:r>
        </w:p>
        <w:p w14:paraId="0643CBA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71E949BE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1DBEEA13" w14:textId="77777777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655-16-65-170</w:t>
          </w:r>
        </w:p>
      </w:tc>
    </w:tr>
  </w:tbl>
  <w:p w14:paraId="21C97591" w14:textId="1EA1AB36" w:rsidR="0009310A" w:rsidRPr="00A83CFA" w:rsidRDefault="00EE77C0" w:rsidP="0009310A">
    <w:pPr>
      <w:jc w:val="center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</w:rPr>
      <w:t xml:space="preserve">Postępowanie nr </w:t>
    </w:r>
    <w:r w:rsidR="0073483C">
      <w:rPr>
        <w:rFonts w:asciiTheme="majorHAnsi" w:hAnsiTheme="majorHAnsi" w:cstheme="majorHAnsi"/>
        <w:i/>
        <w:iCs/>
        <w:sz w:val="16"/>
        <w:szCs w:val="16"/>
      </w:rPr>
      <w:t>5</w:t>
    </w:r>
    <w:r w:rsidR="00883509"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F44A77" w:rsidRPr="00A83CFA">
      <w:rPr>
        <w:rFonts w:asciiTheme="majorHAnsi" w:hAnsiTheme="majorHAnsi" w:cstheme="majorHAnsi"/>
        <w:i/>
        <w:iCs/>
        <w:sz w:val="16"/>
        <w:szCs w:val="16"/>
      </w:rPr>
      <w:t>PSU</w:t>
    </w:r>
    <w:r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F7143F">
      <w:rPr>
        <w:rFonts w:asciiTheme="majorHAnsi" w:hAnsiTheme="majorHAnsi" w:cstheme="majorHAnsi"/>
        <w:i/>
        <w:iCs/>
        <w:sz w:val="16"/>
        <w:szCs w:val="16"/>
      </w:rPr>
      <w:t>202</w:t>
    </w:r>
    <w:r w:rsidR="0073483C">
      <w:rPr>
        <w:rFonts w:asciiTheme="majorHAnsi" w:hAnsiTheme="majorHAnsi" w:cstheme="majorHAnsi"/>
        <w:i/>
        <w:iCs/>
        <w:sz w:val="16"/>
        <w:szCs w:val="16"/>
      </w:rPr>
      <w:t>2</w:t>
    </w:r>
    <w:r w:rsidRPr="00A83CFA">
      <w:rPr>
        <w:rFonts w:asciiTheme="majorHAnsi" w:hAnsiTheme="majorHAnsi" w:cstheme="majorHAnsi"/>
        <w:i/>
        <w:iCs/>
        <w:sz w:val="16"/>
        <w:szCs w:val="16"/>
      </w:rPr>
      <w:t xml:space="preserve">        </w:t>
    </w:r>
    <w:r w:rsidRPr="00A83CFA">
      <w:rPr>
        <w:rFonts w:asciiTheme="majorHAnsi" w:hAnsiTheme="majorHAnsi" w:cstheme="majorHAnsi"/>
        <w:i/>
        <w:iCs/>
        <w:sz w:val="16"/>
        <w:szCs w:val="16"/>
      </w:rPr>
      <w:tab/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 xml:space="preserve">         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formularz - oświadczenie </w:t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>przynależności lub braku przynależności do grupy kapitałowej</w:t>
    </w:r>
    <w:r w:rsidR="0009310A" w:rsidRPr="00A83CFA">
      <w:rPr>
        <w:rFonts w:asciiTheme="majorHAnsi" w:hAnsiTheme="majorHAnsi" w:cstheme="majorHAnsi"/>
        <w:b/>
        <w:i/>
        <w:iCs/>
        <w:sz w:val="16"/>
        <w:szCs w:val="16"/>
        <w:u w:val="single"/>
      </w:rPr>
      <w:t xml:space="preserve"> </w:t>
    </w:r>
  </w:p>
  <w:p w14:paraId="48B00FF8" w14:textId="1C86DC91" w:rsidR="00F06143" w:rsidRPr="00A83CFA" w:rsidRDefault="00EE77C0" w:rsidP="0009310A">
    <w:pPr>
      <w:pStyle w:val="Nagwek"/>
      <w:tabs>
        <w:tab w:val="clear" w:pos="9072"/>
        <w:tab w:val="right" w:pos="8789"/>
      </w:tabs>
      <w:ind w:right="-2"/>
      <w:jc w:val="right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– zał.</w:t>
    </w:r>
    <w:r w:rsidR="006E2D08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 n</w:t>
    </w:r>
    <w:r w:rsidR="00F7143F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r 8</w:t>
    </w:r>
    <w:r w:rsidR="00F44A77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do S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9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6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9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0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492068502">
    <w:abstractNumId w:val="0"/>
  </w:num>
  <w:num w:numId="2" w16cid:durableId="101456286">
    <w:abstractNumId w:val="1"/>
  </w:num>
  <w:num w:numId="3" w16cid:durableId="844516780">
    <w:abstractNumId w:val="2"/>
  </w:num>
  <w:num w:numId="4" w16cid:durableId="674187749">
    <w:abstractNumId w:val="3"/>
  </w:num>
  <w:num w:numId="5" w16cid:durableId="247427318">
    <w:abstractNumId w:val="12"/>
  </w:num>
  <w:num w:numId="6" w16cid:durableId="372580706">
    <w:abstractNumId w:val="13"/>
  </w:num>
  <w:num w:numId="7" w16cid:durableId="1252861603">
    <w:abstractNumId w:val="7"/>
  </w:num>
  <w:num w:numId="8" w16cid:durableId="1464541747">
    <w:abstractNumId w:val="17"/>
  </w:num>
  <w:num w:numId="9" w16cid:durableId="252863585">
    <w:abstractNumId w:val="18"/>
  </w:num>
  <w:num w:numId="10" w16cid:durableId="956718039">
    <w:abstractNumId w:val="29"/>
  </w:num>
  <w:num w:numId="11" w16cid:durableId="1777942765">
    <w:abstractNumId w:val="6"/>
  </w:num>
  <w:num w:numId="12" w16cid:durableId="1115906703">
    <w:abstractNumId w:val="20"/>
  </w:num>
  <w:num w:numId="13" w16cid:durableId="1371957238">
    <w:abstractNumId w:val="15"/>
  </w:num>
  <w:num w:numId="14" w16cid:durableId="1137335137">
    <w:abstractNumId w:val="11"/>
  </w:num>
  <w:num w:numId="15" w16cid:durableId="1031540486">
    <w:abstractNumId w:val="22"/>
  </w:num>
  <w:num w:numId="16" w16cid:durableId="437025213">
    <w:abstractNumId w:val="26"/>
  </w:num>
  <w:num w:numId="17" w16cid:durableId="914780040">
    <w:abstractNumId w:val="24"/>
  </w:num>
  <w:num w:numId="18" w16cid:durableId="1139110707">
    <w:abstractNumId w:val="4"/>
  </w:num>
  <w:num w:numId="19" w16cid:durableId="604927382">
    <w:abstractNumId w:val="27"/>
  </w:num>
  <w:num w:numId="20" w16cid:durableId="2119911885">
    <w:abstractNumId w:val="16"/>
  </w:num>
  <w:num w:numId="21" w16cid:durableId="1108886404">
    <w:abstractNumId w:val="10"/>
  </w:num>
  <w:num w:numId="22" w16cid:durableId="400493591">
    <w:abstractNumId w:val="23"/>
  </w:num>
  <w:num w:numId="23" w16cid:durableId="80220766">
    <w:abstractNumId w:val="21"/>
  </w:num>
  <w:num w:numId="24" w16cid:durableId="1699159272">
    <w:abstractNumId w:val="28"/>
  </w:num>
  <w:num w:numId="25" w16cid:durableId="2143426121">
    <w:abstractNumId w:val="30"/>
  </w:num>
  <w:num w:numId="26" w16cid:durableId="1761831350">
    <w:abstractNumId w:val="8"/>
  </w:num>
  <w:num w:numId="27" w16cid:durableId="28336319">
    <w:abstractNumId w:val="5"/>
  </w:num>
  <w:num w:numId="28" w16cid:durableId="450636279">
    <w:abstractNumId w:val="19"/>
  </w:num>
  <w:num w:numId="29" w16cid:durableId="768507214">
    <w:abstractNumId w:val="14"/>
  </w:num>
  <w:num w:numId="30" w16cid:durableId="596787212">
    <w:abstractNumId w:val="9"/>
  </w:num>
  <w:num w:numId="31" w16cid:durableId="6060792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36873"/>
    <w:rsid w:val="00044B66"/>
    <w:rsid w:val="00052342"/>
    <w:rsid w:val="000912C3"/>
    <w:rsid w:val="0009310A"/>
    <w:rsid w:val="000A799C"/>
    <w:rsid w:val="000D6089"/>
    <w:rsid w:val="000F3C83"/>
    <w:rsid w:val="00101C87"/>
    <w:rsid w:val="001233BC"/>
    <w:rsid w:val="0015245D"/>
    <w:rsid w:val="00155FE6"/>
    <w:rsid w:val="00164636"/>
    <w:rsid w:val="001D2A57"/>
    <w:rsid w:val="00207187"/>
    <w:rsid w:val="00221B52"/>
    <w:rsid w:val="002B012E"/>
    <w:rsid w:val="0030656A"/>
    <w:rsid w:val="003321A1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85827"/>
    <w:rsid w:val="004A798C"/>
    <w:rsid w:val="004C0A79"/>
    <w:rsid w:val="004C3865"/>
    <w:rsid w:val="004D3263"/>
    <w:rsid w:val="00550CA8"/>
    <w:rsid w:val="00554983"/>
    <w:rsid w:val="0059190B"/>
    <w:rsid w:val="005A5EE3"/>
    <w:rsid w:val="005A7E57"/>
    <w:rsid w:val="005C53AF"/>
    <w:rsid w:val="00605E2E"/>
    <w:rsid w:val="00626E53"/>
    <w:rsid w:val="006766F9"/>
    <w:rsid w:val="006A4F8C"/>
    <w:rsid w:val="006E0A0B"/>
    <w:rsid w:val="006E2D08"/>
    <w:rsid w:val="0073483C"/>
    <w:rsid w:val="007413B5"/>
    <w:rsid w:val="007678FC"/>
    <w:rsid w:val="007702BA"/>
    <w:rsid w:val="007849D2"/>
    <w:rsid w:val="007E71C0"/>
    <w:rsid w:val="008167CF"/>
    <w:rsid w:val="0085389C"/>
    <w:rsid w:val="00883509"/>
    <w:rsid w:val="0089031B"/>
    <w:rsid w:val="00904190"/>
    <w:rsid w:val="00907C14"/>
    <w:rsid w:val="00911FEE"/>
    <w:rsid w:val="00960457"/>
    <w:rsid w:val="0098379D"/>
    <w:rsid w:val="009A7596"/>
    <w:rsid w:val="00A2294C"/>
    <w:rsid w:val="00A577D8"/>
    <w:rsid w:val="00A75310"/>
    <w:rsid w:val="00A83CFA"/>
    <w:rsid w:val="00AB2B47"/>
    <w:rsid w:val="00AB7BCB"/>
    <w:rsid w:val="00AC0805"/>
    <w:rsid w:val="00AD316E"/>
    <w:rsid w:val="00AE4A65"/>
    <w:rsid w:val="00B1401B"/>
    <w:rsid w:val="00B408AF"/>
    <w:rsid w:val="00B50D07"/>
    <w:rsid w:val="00BC77CA"/>
    <w:rsid w:val="00C05C6A"/>
    <w:rsid w:val="00C14A85"/>
    <w:rsid w:val="00C16CB0"/>
    <w:rsid w:val="00C847B6"/>
    <w:rsid w:val="00C96D7E"/>
    <w:rsid w:val="00CB050C"/>
    <w:rsid w:val="00CB296D"/>
    <w:rsid w:val="00CC0FA7"/>
    <w:rsid w:val="00CD7C6B"/>
    <w:rsid w:val="00D26C2A"/>
    <w:rsid w:val="00D819B6"/>
    <w:rsid w:val="00DA5F81"/>
    <w:rsid w:val="00E130F8"/>
    <w:rsid w:val="00E237A8"/>
    <w:rsid w:val="00E75AD4"/>
    <w:rsid w:val="00EC5BF4"/>
    <w:rsid w:val="00EE4749"/>
    <w:rsid w:val="00EE77C0"/>
    <w:rsid w:val="00F037EF"/>
    <w:rsid w:val="00F06143"/>
    <w:rsid w:val="00F42F6F"/>
    <w:rsid w:val="00F44A77"/>
    <w:rsid w:val="00F56235"/>
    <w:rsid w:val="00F7143F"/>
    <w:rsid w:val="00F742E7"/>
    <w:rsid w:val="00F83379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  <w14:docId w14:val="46EA79F3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rsid w:val="00F44A77"/>
    <w:rPr>
      <w:lang w:eastAsia="ar-SA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rsid w:val="00A83CFA"/>
    <w:pPr>
      <w:ind w:left="720"/>
      <w:contextualSpacing/>
    </w:pPr>
  </w:style>
  <w:style w:type="paragraph" w:styleId="Bezodstpw">
    <w:name w:val="No Spacing"/>
    <w:qFormat/>
    <w:rsid w:val="00A83CFA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A83CF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C8D8F-C300-42C3-8117-650159A2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1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Bartosz Pasek</cp:lastModifiedBy>
  <cp:revision>2</cp:revision>
  <cp:lastPrinted>2016-08-23T10:13:00Z</cp:lastPrinted>
  <dcterms:created xsi:type="dcterms:W3CDTF">2022-05-04T06:45:00Z</dcterms:created>
  <dcterms:modified xsi:type="dcterms:W3CDTF">2022-05-04T06:45:00Z</dcterms:modified>
</cp:coreProperties>
</file>