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5197ED25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D077DA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mięsa i wędlin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</w:t>
      </w:r>
      <w:r w:rsidR="00D077D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br/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D077D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</w:t>
      </w:r>
      <w:r w:rsidRPr="00702B69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przez </w:t>
      </w:r>
      <w:r w:rsidRPr="00702B69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6B87711F" w:rsidR="001D2A57" w:rsidRPr="00796169" w:rsidRDefault="008F79F9" w:rsidP="0079616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u w:val="single"/>
          <w:lang w:eastAsia="en-US"/>
        </w:rPr>
      </w:pPr>
      <w:r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Nazwa podmiotu udostępniającego zasoby</w:t>
      </w:r>
      <w:r w:rsidR="001D2A57"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:</w:t>
      </w:r>
    </w:p>
    <w:p w14:paraId="16ADFE5B" w14:textId="5B13B731" w:rsidR="001D2A57" w:rsidRPr="00796169" w:rsidRDefault="001D2A57" w:rsidP="0079616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</w:t>
      </w:r>
    </w:p>
    <w:p w14:paraId="244246CB" w14:textId="1F5EEDAB" w:rsidR="001D2A57" w:rsidRPr="00796169" w:rsidRDefault="001D2A57" w:rsidP="0079616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1DA2A188" w14:textId="77777777" w:rsidR="001D2A57" w:rsidRPr="00F44A77" w:rsidRDefault="001D2A57" w:rsidP="0009310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031B9256" w14:textId="746282EE" w:rsidR="001D2A57" w:rsidRPr="00796169" w:rsidRDefault="001D2A57" w:rsidP="001D2A57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53C99BFF" w14:textId="0245E8DE" w:rsidR="001D2A57" w:rsidRDefault="001D2A57" w:rsidP="001D2A57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F032F31" w14:textId="77777777" w:rsidR="00796169" w:rsidRPr="00796169" w:rsidRDefault="00796169" w:rsidP="001D2A57">
      <w:pPr>
        <w:spacing w:line="259" w:lineRule="auto"/>
        <w:ind w:right="-1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0C3DC4" w14:paraId="07BD0063" w14:textId="77777777" w:rsidTr="00DF6E86">
        <w:trPr>
          <w:trHeight w:val="2208"/>
        </w:trPr>
        <w:tc>
          <w:tcPr>
            <w:tcW w:w="8669" w:type="dxa"/>
            <w:shd w:val="clear" w:color="auto" w:fill="D9D9D9"/>
          </w:tcPr>
          <w:p w14:paraId="57F727B2" w14:textId="77777777" w:rsidR="00824B3B" w:rsidRPr="00DF6E86" w:rsidRDefault="00F44A77" w:rsidP="00DF6E86">
            <w:pPr>
              <w:spacing w:before="6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F6E86">
              <w:rPr>
                <w:rFonts w:ascii="Calibri Light" w:hAnsi="Calibri Light"/>
                <w:b/>
                <w:sz w:val="22"/>
                <w:szCs w:val="22"/>
              </w:rPr>
              <w:t xml:space="preserve">OŚWIADCZENIE </w:t>
            </w:r>
          </w:p>
          <w:p w14:paraId="58BF9D3C" w14:textId="55AF88D2" w:rsidR="00F44A77" w:rsidRPr="00DF6E86" w:rsidRDefault="00824B3B" w:rsidP="00824B3B">
            <w:pPr>
              <w:spacing w:after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DF6E86">
              <w:rPr>
                <w:rFonts w:ascii="Calibri Light" w:hAnsi="Calibri Light"/>
                <w:b/>
                <w:sz w:val="22"/>
                <w:szCs w:val="22"/>
              </w:rPr>
              <w:t>PODMIOTU O ZOBOWIĄZANIU UDOSTĘPNIENIA ZASOBÓW</w:t>
            </w:r>
          </w:p>
          <w:p w14:paraId="67E9EF1E" w14:textId="6E0E06F9" w:rsidR="00A0689C" w:rsidRPr="002F57B1" w:rsidRDefault="00A0689C" w:rsidP="002F57B1">
            <w:pPr>
              <w:jc w:val="center"/>
              <w:rPr>
                <w:rFonts w:asciiTheme="majorHAnsi" w:hAnsiTheme="majorHAnsi" w:cstheme="majorHAnsi"/>
                <w:b/>
                <w:caps/>
                <w:sz w:val="22"/>
                <w:szCs w:val="22"/>
              </w:rPr>
            </w:pPr>
            <w:r w:rsidRPr="002F57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dotyczące przesłanek wykluczenia z art. 5k </w:t>
            </w:r>
            <w:r w:rsidR="00934494"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 w:rsidRPr="002F57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ozporządzenia 833/2014 oraz art. 7 ust. 1 ustawy </w:t>
            </w:r>
            <w:r w:rsidR="00B55C43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2F57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 szczególnych rozwiązaniach w zakresie przeciwdziałania wspieraniu agresji na </w:t>
            </w:r>
            <w:proofErr w:type="spellStart"/>
            <w:r w:rsidRPr="002F57B1">
              <w:rPr>
                <w:rFonts w:asciiTheme="majorHAnsi" w:hAnsiTheme="majorHAnsi" w:cstheme="majorHAnsi"/>
                <w:b/>
                <w:sz w:val="22"/>
                <w:szCs w:val="22"/>
              </w:rPr>
              <w:t>ukrainę</w:t>
            </w:r>
            <w:proofErr w:type="spellEnd"/>
            <w:r w:rsidRPr="002F57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oraz służących ochronie bezpieczeństwa narodowego</w:t>
            </w:r>
          </w:p>
          <w:p w14:paraId="777968F9" w14:textId="1EB9D069" w:rsidR="00F44A77" w:rsidRPr="002F57B1" w:rsidRDefault="00144A07" w:rsidP="002F57B1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składane w </w:t>
            </w:r>
            <w:r w:rsidR="00824B3B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 podstawie</w:t>
            </w:r>
            <w:r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art. 1</w:t>
            </w:r>
            <w:r w:rsidR="00A0689C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25</w:t>
            </w:r>
            <w:r w:rsidR="008F79F9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ust. </w:t>
            </w:r>
            <w:r w:rsidR="00A0689C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  <w:r w:rsidR="00F44A77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ustawy z dnia 11 września 2019 r.  Prawo zamówień publicznych </w:t>
            </w:r>
            <w:r w:rsidR="00F44A77" w:rsidRPr="002F57B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(Dz.U. poz. 2019 ze zm.)</w:t>
            </w:r>
            <w:r w:rsidR="004C3865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dalej „</w:t>
            </w:r>
            <w:r w:rsidR="004C3865" w:rsidRPr="002F57B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2F57B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Pzp</w:t>
            </w:r>
            <w:proofErr w:type="spellEnd"/>
            <w:r w:rsidR="004C3865" w:rsidRPr="002F57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3180802A" w14:textId="3F955162" w:rsidR="000D1AD1" w:rsidRPr="000C3DC4" w:rsidRDefault="000D1AD1" w:rsidP="00824B3B">
      <w:pPr>
        <w:spacing w:before="360"/>
        <w:ind w:firstLine="142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b/>
          <w:sz w:val="22"/>
          <w:szCs w:val="22"/>
        </w:rPr>
        <w:t>na rzecz</w:t>
      </w:r>
      <w:r w:rsidRPr="000C3DC4">
        <w:rPr>
          <w:rFonts w:ascii="Calibri Light" w:hAnsi="Calibri Light"/>
          <w:sz w:val="22"/>
          <w:szCs w:val="22"/>
        </w:rPr>
        <w:t xml:space="preserve"> </w:t>
      </w:r>
      <w:r w:rsidRPr="000C3DC4">
        <w:rPr>
          <w:rFonts w:ascii="Calibri Light" w:hAnsi="Calibri Light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…………………………………………………………………………………………………………………………………………………………………………………………………………....……..</w:t>
      </w:r>
    </w:p>
    <w:p w14:paraId="76BE4514" w14:textId="29C18960" w:rsidR="000D1AD1" w:rsidRPr="000C3DC4" w:rsidRDefault="000D1AD1" w:rsidP="000D1AD1">
      <w:pPr>
        <w:spacing w:after="120"/>
        <w:ind w:firstLine="142"/>
        <w:jc w:val="center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i/>
          <w:sz w:val="22"/>
          <w:szCs w:val="22"/>
          <w:vertAlign w:val="superscript"/>
        </w:rPr>
        <w:t>(pełna nazwa Wykonawcy któremu Podmiot udostępnia swoje zasoby)</w:t>
      </w:r>
    </w:p>
    <w:p w14:paraId="409A5BF3" w14:textId="2D1CE8BD" w:rsidR="00BC0779" w:rsidRPr="00DF6E86" w:rsidRDefault="00BC0779" w:rsidP="00DF6E86">
      <w:pPr>
        <w:numPr>
          <w:ilvl w:val="0"/>
          <w:numId w:val="38"/>
        </w:numPr>
        <w:shd w:val="clear" w:color="auto" w:fill="BFBFBF" w:themeFill="background1" w:themeFillShade="BF"/>
        <w:suppressAutoHyphens w:val="0"/>
        <w:spacing w:line="276" w:lineRule="auto"/>
        <w:ind w:left="284" w:hanging="284"/>
        <w:contextualSpacing/>
        <w:rPr>
          <w:rFonts w:asciiTheme="majorHAnsi" w:eastAsia="Calibri" w:hAnsiTheme="majorHAnsi" w:cstheme="majorHAnsi"/>
          <w:b/>
          <w:sz w:val="22"/>
          <w:szCs w:val="22"/>
          <w:lang w:val="x-none" w:eastAsia="en-US"/>
        </w:rPr>
      </w:pPr>
      <w:r w:rsidRPr="00BC0779">
        <w:rPr>
          <w:rFonts w:asciiTheme="majorHAnsi" w:eastAsia="Calibri" w:hAnsiTheme="majorHAnsi" w:cstheme="majorHAnsi"/>
          <w:b/>
          <w:sz w:val="22"/>
          <w:szCs w:val="22"/>
          <w:lang w:val="x-none" w:eastAsia="en-US"/>
        </w:rPr>
        <w:t xml:space="preserve">Oświadczenia </w:t>
      </w:r>
      <w:r w:rsidR="00DF6E86" w:rsidRPr="00DF6E86">
        <w:rPr>
          <w:rFonts w:asciiTheme="majorHAnsi" w:eastAsia="Calibri" w:hAnsiTheme="majorHAnsi" w:cstheme="majorHAnsi"/>
          <w:b/>
          <w:sz w:val="22"/>
          <w:szCs w:val="22"/>
          <w:lang w:val="x-none" w:eastAsia="en-US"/>
        </w:rPr>
        <w:t>podmiotu zobowiąz</w:t>
      </w:r>
      <w:r w:rsidR="00DF6E8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ującego się do</w:t>
      </w:r>
      <w:r w:rsidR="00DF6E86" w:rsidRPr="00DF6E86">
        <w:rPr>
          <w:rFonts w:asciiTheme="majorHAnsi" w:eastAsia="Calibri" w:hAnsiTheme="majorHAnsi" w:cstheme="majorHAnsi"/>
          <w:b/>
          <w:sz w:val="22"/>
          <w:szCs w:val="22"/>
          <w:lang w:val="x-none" w:eastAsia="en-US"/>
        </w:rPr>
        <w:t xml:space="preserve"> udostępnienia zasobów</w:t>
      </w:r>
      <w:r w:rsidR="00DF6E8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:</w:t>
      </w:r>
    </w:p>
    <w:p w14:paraId="40922DCB" w14:textId="0245C79E" w:rsidR="00647FE3" w:rsidRPr="00DF6E86" w:rsidRDefault="00A0689C" w:rsidP="00DF6E86">
      <w:pPr>
        <w:spacing w:before="120" w:after="60"/>
        <w:jc w:val="both"/>
        <w:rPr>
          <w:rFonts w:asciiTheme="majorHAnsi" w:eastAsia="Calibri" w:hAnsiTheme="majorHAnsi" w:cstheme="majorHAnsi"/>
          <w:kern w:val="1"/>
          <w:sz w:val="22"/>
          <w:szCs w:val="22"/>
          <w:lang w:eastAsia="en-US"/>
        </w:rPr>
      </w:pPr>
      <w:r w:rsidRPr="00DF6E86">
        <w:rPr>
          <w:rFonts w:asciiTheme="majorHAnsi" w:hAnsiTheme="majorHAnsi" w:cstheme="majorHAnsi"/>
          <w:sz w:val="22"/>
          <w:szCs w:val="22"/>
        </w:rPr>
        <w:t>Oświadczam, że nie zachodzą w stosunku do mnie przesłanki wykluczenia z postępowania na podstawie</w:t>
      </w:r>
      <w:r w:rsidR="00647FE3" w:rsidRPr="00DF6E86">
        <w:rPr>
          <w:rFonts w:asciiTheme="majorHAnsi" w:hAnsiTheme="majorHAnsi" w:cstheme="majorHAnsi"/>
          <w:sz w:val="22"/>
          <w:szCs w:val="22"/>
        </w:rPr>
        <w:t>:</w:t>
      </w:r>
    </w:p>
    <w:p w14:paraId="314B8E2E" w14:textId="77777777" w:rsidR="00DF6E86" w:rsidRPr="00DF6E86" w:rsidRDefault="00A0689C" w:rsidP="00DF6E86">
      <w:pPr>
        <w:pStyle w:val="Akapitzlist"/>
        <w:numPr>
          <w:ilvl w:val="1"/>
          <w:numId w:val="33"/>
        </w:numPr>
        <w:tabs>
          <w:tab w:val="clear" w:pos="737"/>
        </w:tabs>
        <w:spacing w:before="120" w:after="60"/>
        <w:ind w:left="284" w:hanging="142"/>
        <w:jc w:val="both"/>
        <w:rPr>
          <w:rFonts w:asciiTheme="majorHAnsi" w:eastAsia="Calibri" w:hAnsiTheme="majorHAnsi" w:cstheme="majorHAnsi"/>
          <w:kern w:val="1"/>
          <w:sz w:val="22"/>
          <w:szCs w:val="22"/>
          <w:lang w:eastAsia="en-US"/>
        </w:rPr>
      </w:pPr>
      <w:r w:rsidRPr="00647FE3">
        <w:rPr>
          <w:rFonts w:asciiTheme="majorHAnsi" w:hAnsiTheme="majorHAnsi" w:cstheme="majorHAnsi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647FE3" w:rsidRPr="00647FE3">
        <w:rPr>
          <w:rFonts w:asciiTheme="majorHAnsi" w:hAnsiTheme="majorHAnsi" w:cstheme="majorHAnsi"/>
          <w:sz w:val="22"/>
          <w:szCs w:val="22"/>
        </w:rPr>
        <w:t xml:space="preserve"> </w:t>
      </w:r>
      <w:r w:rsidRPr="00647FE3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="00647FE3" w:rsidRPr="00647FE3">
        <w:rPr>
          <w:rFonts w:asciiTheme="majorHAnsi" w:hAnsiTheme="majorHAnsi" w:cstheme="majorHAnsi"/>
          <w:sz w:val="22"/>
          <w:szCs w:val="22"/>
        </w:rPr>
        <w:t>;</w:t>
      </w:r>
    </w:p>
    <w:p w14:paraId="54E65FB8" w14:textId="1E97CA08" w:rsidR="00A0689C" w:rsidRPr="00DF6E86" w:rsidRDefault="00A0689C" w:rsidP="00DF6E86">
      <w:pPr>
        <w:pStyle w:val="Akapitzlist"/>
        <w:numPr>
          <w:ilvl w:val="1"/>
          <w:numId w:val="33"/>
        </w:numPr>
        <w:tabs>
          <w:tab w:val="clear" w:pos="737"/>
        </w:tabs>
        <w:spacing w:before="120" w:after="60"/>
        <w:ind w:left="284" w:hanging="142"/>
        <w:jc w:val="both"/>
        <w:rPr>
          <w:rFonts w:asciiTheme="majorHAnsi" w:eastAsia="Calibri" w:hAnsiTheme="majorHAnsi" w:cstheme="majorHAnsi"/>
          <w:kern w:val="1"/>
          <w:sz w:val="22"/>
          <w:szCs w:val="22"/>
          <w:lang w:eastAsia="en-US"/>
        </w:rPr>
      </w:pPr>
      <w:r w:rsidRPr="00DF6E86">
        <w:rPr>
          <w:rFonts w:asciiTheme="majorHAnsi" w:hAnsiTheme="majorHAnsi" w:cstheme="majorHAnsi"/>
          <w:sz w:val="22"/>
          <w:szCs w:val="22"/>
        </w:rPr>
        <w:lastRenderedPageBreak/>
        <w:t xml:space="preserve">art. </w:t>
      </w:r>
      <w:r w:rsidRPr="00DF6E86">
        <w:rPr>
          <w:rFonts w:asciiTheme="majorHAnsi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DF6E86">
        <w:rPr>
          <w:rFonts w:asciiTheme="majorHAnsi" w:hAnsiTheme="majorHAnsi" w:cstheme="majorHAnsi"/>
          <w:color w:val="222222"/>
          <w:sz w:val="22"/>
          <w:szCs w:val="22"/>
        </w:rPr>
        <w:t>z dnia 13 kwietnia 2022 r.</w:t>
      </w:r>
      <w:r w:rsidRPr="00DF6E86">
        <w:rPr>
          <w:rFonts w:asciiTheme="majorHAnsi" w:hAnsiTheme="majorHAnsi" w:cstheme="maj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6E86">
        <w:rPr>
          <w:rFonts w:asciiTheme="majorHAnsi" w:hAnsiTheme="majorHAnsi" w:cstheme="majorHAnsi"/>
          <w:color w:val="222222"/>
          <w:sz w:val="22"/>
          <w:szCs w:val="22"/>
        </w:rPr>
        <w:t>(Dz. U. poz. 835)</w:t>
      </w:r>
      <w:r w:rsidRPr="00DF6E86">
        <w:rPr>
          <w:rFonts w:asciiTheme="majorHAnsi" w:hAnsiTheme="majorHAnsi" w:cstheme="majorHAnsi"/>
          <w:i/>
          <w:iCs/>
          <w:color w:val="222222"/>
          <w:sz w:val="22"/>
          <w:szCs w:val="22"/>
        </w:rPr>
        <w:t>.</w:t>
      </w:r>
      <w:r w:rsidRPr="00647FE3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402E659B" w14:textId="77777777" w:rsidR="00DF6E86" w:rsidRPr="00DF6E86" w:rsidRDefault="00DF6E86" w:rsidP="00DF6E86">
      <w:pPr>
        <w:pStyle w:val="Akapitzlist"/>
        <w:spacing w:before="120" w:after="60"/>
        <w:ind w:left="284"/>
        <w:jc w:val="both"/>
        <w:rPr>
          <w:rFonts w:asciiTheme="majorHAnsi" w:eastAsia="Calibri" w:hAnsiTheme="majorHAnsi" w:cstheme="majorHAnsi"/>
          <w:kern w:val="1"/>
          <w:sz w:val="22"/>
          <w:szCs w:val="22"/>
          <w:lang w:eastAsia="en-US"/>
        </w:rPr>
      </w:pPr>
    </w:p>
    <w:p w14:paraId="7F333E69" w14:textId="0C14B4A8" w:rsidR="00DF6E86" w:rsidRPr="00E26709" w:rsidRDefault="00DF6E86" w:rsidP="00DF6E86">
      <w:pPr>
        <w:pStyle w:val="Akapitzlist"/>
        <w:numPr>
          <w:ilvl w:val="0"/>
          <w:numId w:val="38"/>
        </w:numPr>
        <w:shd w:val="clear" w:color="auto" w:fill="BFBFBF" w:themeFill="background1" w:themeFillShade="BF"/>
        <w:suppressAutoHyphens w:val="0"/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</w:t>
      </w:r>
      <w:r w:rsidRPr="00E26709">
        <w:rPr>
          <w:rFonts w:asciiTheme="majorHAnsi" w:hAnsiTheme="majorHAnsi" w:cstheme="majorHAnsi"/>
          <w:b/>
        </w:rPr>
        <w:t>świadczenie dotyczące podanych informacji:</w:t>
      </w:r>
    </w:p>
    <w:p w14:paraId="17844127" w14:textId="2672F006" w:rsidR="00F44A77" w:rsidRPr="00DF6E86" w:rsidRDefault="008F79F9" w:rsidP="00DF6E86">
      <w:p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DF6E86">
        <w:rPr>
          <w:rFonts w:ascii="Calibri Light" w:eastAsiaTheme="minorHAnsi" w:hAnsi="Calibri Light" w:cs="Calibri"/>
          <w:sz w:val="22"/>
          <w:szCs w:val="22"/>
          <w:lang w:eastAsia="en-US"/>
        </w:rPr>
        <w:t>Oświadczam, że wszystkie informacje podane w powyższych oświadczeniach są aktualne</w:t>
      </w:r>
      <w:r w:rsidR="00824B3B" w:rsidRPr="00DF6E86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DF6E86">
        <w:rPr>
          <w:rFonts w:ascii="Calibri Light" w:eastAsiaTheme="minorHAnsi" w:hAnsi="Calibri Light" w:cs="Calibri"/>
          <w:sz w:val="22"/>
          <w:szCs w:val="22"/>
          <w:lang w:eastAsia="en-US"/>
        </w:rPr>
        <w:t>i zgodne z prawdą oraz zostały przedstawione z pełną świadomością konsekwencji wprowadzenia</w:t>
      </w:r>
      <w:r w:rsidR="00824B3B" w:rsidRPr="00DF6E86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DF6E86">
        <w:rPr>
          <w:rFonts w:ascii="Calibri Light" w:eastAsiaTheme="minorHAnsi" w:hAnsi="Calibri Light" w:cs="Calibri"/>
          <w:sz w:val="22"/>
          <w:szCs w:val="22"/>
          <w:lang w:eastAsia="en-US"/>
        </w:rPr>
        <w:t>Zamawiającego w błąd przy przedstawianiu informacji.</w:t>
      </w:r>
    </w:p>
    <w:p w14:paraId="7CC7A82E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721ADD37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6E13799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DAAC8AB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BB7944E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5AFCAB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6402A0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5AD455A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564E79E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85A1220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8BD5449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9D6378F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8061043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EBAFB49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01D5EF4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7B0772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83AF9F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84BD36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1945169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7C698DC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D443EA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5540949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3DCCDB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7666EC81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9B3E822" w14:textId="77777777" w:rsidR="005F6511" w:rsidRDefault="005F6511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1482CE" w14:textId="15DD2FEE" w:rsidR="00796169" w:rsidRPr="00BB2F70" w:rsidRDefault="00796169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2D7155BD" w14:textId="11EBABFB" w:rsidR="0015245D" w:rsidRPr="00796169" w:rsidRDefault="00796169" w:rsidP="00796169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D077DA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</w:t>
      </w:r>
      <w:r w:rsidRPr="00014282">
        <w:rPr>
          <w:rFonts w:ascii="Calibri Light" w:hAnsi="Calibri Light" w:cs="Calibri Light"/>
          <w:i/>
          <w:sz w:val="18"/>
          <w:szCs w:val="18"/>
          <w:u w:val="single"/>
        </w:rPr>
        <w:t xml:space="preserve">do reprezentowania </w:t>
      </w:r>
      <w:bookmarkStart w:id="1" w:name="_Hlk70970806"/>
      <w:r w:rsidR="00014282" w:rsidRPr="00014282">
        <w:rPr>
          <w:rFonts w:ascii="Calibri Light" w:hAnsi="Calibri Light" w:cs="Calibri Light"/>
          <w:i/>
          <w:sz w:val="18"/>
          <w:szCs w:val="18"/>
          <w:u w:val="single"/>
        </w:rPr>
        <w:t>podmiot udostępniając</w:t>
      </w:r>
      <w:r w:rsidR="00014282">
        <w:rPr>
          <w:rFonts w:ascii="Calibri Light" w:hAnsi="Calibri Light" w:cs="Calibri Light"/>
          <w:i/>
          <w:sz w:val="18"/>
          <w:szCs w:val="18"/>
          <w:u w:val="single"/>
        </w:rPr>
        <w:t>y</w:t>
      </w:r>
      <w:r w:rsidRPr="00014282">
        <w:rPr>
          <w:rFonts w:ascii="Calibri Light" w:hAnsi="Calibri Light" w:cs="Calibri Light"/>
          <w:i/>
          <w:sz w:val="18"/>
          <w:szCs w:val="18"/>
          <w:u w:val="single"/>
        </w:rPr>
        <w:t xml:space="preserve"> </w:t>
      </w:r>
      <w:r w:rsidR="00014282" w:rsidRPr="00014282">
        <w:rPr>
          <w:rFonts w:ascii="Calibri Light" w:hAnsi="Calibri Light" w:cs="Calibri Light"/>
          <w:i/>
          <w:sz w:val="18"/>
          <w:szCs w:val="18"/>
          <w:u w:val="single"/>
        </w:rPr>
        <w:t>zasoby</w:t>
      </w:r>
      <w:r w:rsidR="00014282">
        <w:rPr>
          <w:rFonts w:ascii="Calibri Light" w:hAnsi="Calibri Light" w:cs="Calibri Light"/>
          <w:i/>
          <w:sz w:val="18"/>
          <w:szCs w:val="18"/>
        </w:rPr>
        <w:t xml:space="preserve"> </w:t>
      </w:r>
      <w:bookmarkEnd w:id="1"/>
      <w:r w:rsidRPr="00BB2F70">
        <w:rPr>
          <w:rFonts w:ascii="Calibri Light" w:hAnsi="Calibri Light" w:cs="Calibri Light"/>
          <w:i/>
          <w:sz w:val="18"/>
          <w:szCs w:val="18"/>
        </w:rPr>
        <w:t>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="00911FEE"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15245D" w:rsidRPr="00796169" w:rsidSect="0009310A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02B69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02B69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4F2F109" w14:textId="77777777" w:rsidR="00A0689C" w:rsidRPr="002F57B1" w:rsidRDefault="00A0689C" w:rsidP="00A0689C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F57B1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2F57B1">
        <w:rPr>
          <w:rFonts w:asciiTheme="majorHAnsi" w:hAnsiTheme="majorHAnsi" w:cstheme="maj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7159BEC" w14:textId="77777777" w:rsidR="00A0689C" w:rsidRPr="002F57B1" w:rsidRDefault="00A0689C" w:rsidP="002F57B1">
      <w:pPr>
        <w:pStyle w:val="Tekstprzypisudolnego"/>
        <w:numPr>
          <w:ilvl w:val="0"/>
          <w:numId w:val="36"/>
        </w:numPr>
        <w:suppressAutoHyphens w:val="0"/>
        <w:ind w:left="284" w:hanging="284"/>
        <w:rPr>
          <w:rFonts w:asciiTheme="majorHAnsi" w:hAnsiTheme="majorHAnsi" w:cstheme="majorHAnsi"/>
          <w:sz w:val="18"/>
          <w:szCs w:val="18"/>
        </w:rPr>
      </w:pPr>
      <w:r w:rsidRPr="002F57B1">
        <w:rPr>
          <w:rFonts w:asciiTheme="majorHAnsi" w:hAnsiTheme="majorHAnsi" w:cstheme="majorHAnsi"/>
          <w:sz w:val="18"/>
          <w:szCs w:val="18"/>
        </w:rPr>
        <w:t>obywateli rosyjskich lub osób fizycznych lub prawnych, podmiotów lub organów z siedzibą w Rosji;</w:t>
      </w:r>
    </w:p>
    <w:p w14:paraId="330B624F" w14:textId="77777777" w:rsidR="00A0689C" w:rsidRPr="002F57B1" w:rsidRDefault="00A0689C" w:rsidP="002F57B1">
      <w:pPr>
        <w:pStyle w:val="Tekstprzypisudolnego"/>
        <w:numPr>
          <w:ilvl w:val="0"/>
          <w:numId w:val="36"/>
        </w:numPr>
        <w:suppressAutoHyphens w:val="0"/>
        <w:ind w:left="284" w:hanging="284"/>
        <w:rPr>
          <w:rFonts w:asciiTheme="majorHAnsi" w:hAnsiTheme="majorHAnsi" w:cstheme="majorHAnsi"/>
          <w:sz w:val="18"/>
          <w:szCs w:val="18"/>
        </w:rPr>
      </w:pPr>
      <w:bookmarkStart w:id="0" w:name="_Hlk102557314"/>
      <w:r w:rsidRPr="002F57B1">
        <w:rPr>
          <w:rFonts w:asciiTheme="majorHAnsi" w:hAnsiTheme="majorHAnsi" w:cstheme="majorHAns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6C745AB" w14:textId="77777777" w:rsidR="00A0689C" w:rsidRPr="002F57B1" w:rsidRDefault="00A0689C" w:rsidP="002F57B1">
      <w:pPr>
        <w:pStyle w:val="Tekstprzypisudolnego"/>
        <w:numPr>
          <w:ilvl w:val="0"/>
          <w:numId w:val="36"/>
        </w:numPr>
        <w:suppressAutoHyphens w:val="0"/>
        <w:ind w:left="284" w:hanging="284"/>
        <w:rPr>
          <w:rFonts w:asciiTheme="majorHAnsi" w:hAnsiTheme="majorHAnsi" w:cstheme="majorHAnsi"/>
          <w:sz w:val="18"/>
          <w:szCs w:val="18"/>
        </w:rPr>
      </w:pPr>
      <w:r w:rsidRPr="002F57B1">
        <w:rPr>
          <w:rFonts w:asciiTheme="majorHAnsi" w:hAnsiTheme="majorHAnsi" w:cstheme="majorHAns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35C88A36" w14:textId="77777777" w:rsidR="00A0689C" w:rsidRPr="002F57B1" w:rsidRDefault="00A0689C" w:rsidP="00A0689C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2F57B1">
        <w:rPr>
          <w:rFonts w:asciiTheme="majorHAnsi" w:hAnsiTheme="majorHAnsi" w:cstheme="majorHAns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6B1255" w14:textId="77777777" w:rsidR="00A0689C" w:rsidRPr="002F57B1" w:rsidRDefault="00A0689C" w:rsidP="00A0689C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F57B1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2F57B1">
        <w:rPr>
          <w:rFonts w:asciiTheme="majorHAnsi" w:hAnsiTheme="majorHAnsi" w:cstheme="majorHAnsi"/>
          <w:sz w:val="18"/>
          <w:szCs w:val="18"/>
        </w:rPr>
        <w:t xml:space="preserve"> </w:t>
      </w:r>
      <w:r w:rsidRPr="002F57B1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2F57B1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2F57B1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2F57B1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2F57B1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2F57B1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4BAB231E" w14:textId="77777777" w:rsidR="00A0689C" w:rsidRPr="002F57B1" w:rsidRDefault="00A0689C" w:rsidP="00A0689C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2F57B1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6F0060" w14:textId="77777777" w:rsidR="00A0689C" w:rsidRPr="002F57B1" w:rsidRDefault="00A0689C" w:rsidP="00A0689C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2F57B1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2F57B1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6E51D8" w14:textId="77777777" w:rsidR="00A0689C" w:rsidRPr="00896587" w:rsidRDefault="00A0689C" w:rsidP="00A0689C">
      <w:pPr>
        <w:jc w:val="both"/>
        <w:rPr>
          <w:rFonts w:ascii="Arial" w:hAnsi="Arial" w:cs="Arial"/>
          <w:sz w:val="16"/>
          <w:szCs w:val="16"/>
        </w:rPr>
      </w:pPr>
      <w:r w:rsidRPr="002F57B1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13694477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5B8D2A2D" w:rsidR="0009310A" w:rsidRPr="0009310A" w:rsidRDefault="00EE77C0" w:rsidP="00824B3B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0E062C">
      <w:rPr>
        <w:rFonts w:asciiTheme="majorHAnsi" w:hAnsiTheme="majorHAnsi" w:cs="Arial"/>
        <w:i/>
        <w:iCs/>
        <w:sz w:val="16"/>
      </w:rPr>
      <w:t>5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D077DA">
      <w:rPr>
        <w:rFonts w:asciiTheme="majorHAnsi" w:hAnsiTheme="majorHAnsi" w:cs="Arial"/>
        <w:i/>
        <w:iCs/>
        <w:sz w:val="16"/>
      </w:rPr>
      <w:t>202</w:t>
    </w:r>
    <w:r w:rsidR="000E062C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="00824B3B">
      <w:rPr>
        <w:rFonts w:asciiTheme="majorHAnsi" w:hAnsiTheme="majorHAnsi" w:cs="Arial"/>
        <w:i/>
        <w:iCs/>
        <w:sz w:val="16"/>
      </w:rPr>
      <w:tab/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formularz - oświadczenie </w:t>
    </w:r>
    <w:r w:rsidR="00824B3B">
      <w:rPr>
        <w:rFonts w:ascii="Calibri Light" w:hAnsi="Calibri Light"/>
        <w:sz w:val="16"/>
        <w:szCs w:val="16"/>
        <w:u w:val="single"/>
      </w:rPr>
      <w:t>podmiotu o zobowiązaniu udostepnienia zasobów</w:t>
    </w:r>
    <w:r w:rsidR="0009310A" w:rsidRPr="0009310A">
      <w:rPr>
        <w:rFonts w:ascii="Calibri Light" w:hAnsi="Calibri Light"/>
        <w:b/>
        <w:sz w:val="22"/>
        <w:szCs w:val="22"/>
        <w:u w:val="single"/>
      </w:rPr>
      <w:t xml:space="preserve"> </w:t>
    </w:r>
  </w:p>
  <w:p w14:paraId="48B00FF8" w14:textId="22FC4243" w:rsidR="00F06143" w:rsidRPr="0009310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/>
        <w:i/>
        <w:u w:val="single"/>
      </w:rPr>
    </w:pP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– zał.</w:t>
    </w:r>
    <w:r w:rsidR="006E2D08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 n</w:t>
    </w:r>
    <w:r w:rsidR="00D077DA">
      <w:rPr>
        <w:rFonts w:asciiTheme="majorHAnsi" w:hAnsiTheme="majorHAnsi" w:cs="Arial"/>
        <w:i/>
        <w:sz w:val="16"/>
        <w:szCs w:val="16"/>
        <w:u w:val="single"/>
        <w:lang w:eastAsia="pl-PL"/>
      </w:rPr>
      <w:t>r 1</w:t>
    </w:r>
    <w:r w:rsidR="002F57B1">
      <w:rPr>
        <w:rFonts w:asciiTheme="majorHAnsi" w:hAnsiTheme="majorHAnsi" w:cs="Arial"/>
        <w:i/>
        <w:sz w:val="16"/>
        <w:szCs w:val="16"/>
        <w:u w:val="single"/>
        <w:lang w:eastAsia="pl-PL"/>
      </w:rPr>
      <w:t>4</w:t>
    </w:r>
    <w:r w:rsidR="00D077D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</w:t>
    </w:r>
    <w:r w:rsidR="00F44A77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do S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11C0825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6211"/>
    <w:multiLevelType w:val="hybridMultilevel"/>
    <w:tmpl w:val="AEC088A6"/>
    <w:lvl w:ilvl="0" w:tplc="975AD9A2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635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F3C10"/>
    <w:multiLevelType w:val="multilevel"/>
    <w:tmpl w:val="584026E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3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5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6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872573254">
    <w:abstractNumId w:val="0"/>
  </w:num>
  <w:num w:numId="2" w16cid:durableId="1675838278">
    <w:abstractNumId w:val="1"/>
  </w:num>
  <w:num w:numId="3" w16cid:durableId="667485737">
    <w:abstractNumId w:val="2"/>
  </w:num>
  <w:num w:numId="4" w16cid:durableId="970553004">
    <w:abstractNumId w:val="3"/>
  </w:num>
  <w:num w:numId="5" w16cid:durableId="735202450">
    <w:abstractNumId w:val="13"/>
  </w:num>
  <w:num w:numId="6" w16cid:durableId="1000816449">
    <w:abstractNumId w:val="14"/>
  </w:num>
  <w:num w:numId="7" w16cid:durableId="1700155894">
    <w:abstractNumId w:val="7"/>
  </w:num>
  <w:num w:numId="8" w16cid:durableId="1516578155">
    <w:abstractNumId w:val="19"/>
  </w:num>
  <w:num w:numId="9" w16cid:durableId="2014529195">
    <w:abstractNumId w:val="20"/>
  </w:num>
  <w:num w:numId="10" w16cid:durableId="155607581">
    <w:abstractNumId w:val="35"/>
  </w:num>
  <w:num w:numId="11" w16cid:durableId="774204877">
    <w:abstractNumId w:val="6"/>
  </w:num>
  <w:num w:numId="12" w16cid:durableId="34357515">
    <w:abstractNumId w:val="22"/>
  </w:num>
  <w:num w:numId="13" w16cid:durableId="1781025757">
    <w:abstractNumId w:val="17"/>
  </w:num>
  <w:num w:numId="14" w16cid:durableId="360862344">
    <w:abstractNumId w:val="12"/>
  </w:num>
  <w:num w:numId="15" w16cid:durableId="1062489148">
    <w:abstractNumId w:val="24"/>
  </w:num>
  <w:num w:numId="16" w16cid:durableId="81756017">
    <w:abstractNumId w:val="30"/>
  </w:num>
  <w:num w:numId="17" w16cid:durableId="380595612">
    <w:abstractNumId w:val="28"/>
  </w:num>
  <w:num w:numId="18" w16cid:durableId="919605888">
    <w:abstractNumId w:val="4"/>
  </w:num>
  <w:num w:numId="19" w16cid:durableId="182473969">
    <w:abstractNumId w:val="33"/>
  </w:num>
  <w:num w:numId="20" w16cid:durableId="1336302823">
    <w:abstractNumId w:val="18"/>
  </w:num>
  <w:num w:numId="21" w16cid:durableId="971592063">
    <w:abstractNumId w:val="10"/>
  </w:num>
  <w:num w:numId="22" w16cid:durableId="656346232">
    <w:abstractNumId w:val="26"/>
  </w:num>
  <w:num w:numId="23" w16cid:durableId="1258444669">
    <w:abstractNumId w:val="23"/>
  </w:num>
  <w:num w:numId="24" w16cid:durableId="394085749">
    <w:abstractNumId w:val="34"/>
  </w:num>
  <w:num w:numId="25" w16cid:durableId="117069597">
    <w:abstractNumId w:val="36"/>
  </w:num>
  <w:num w:numId="26" w16cid:durableId="1576622604">
    <w:abstractNumId w:val="8"/>
  </w:num>
  <w:num w:numId="27" w16cid:durableId="1806309697">
    <w:abstractNumId w:val="5"/>
  </w:num>
  <w:num w:numId="28" w16cid:durableId="1175992807">
    <w:abstractNumId w:val="21"/>
  </w:num>
  <w:num w:numId="29" w16cid:durableId="1140346022">
    <w:abstractNumId w:val="15"/>
  </w:num>
  <w:num w:numId="30" w16cid:durableId="190337465">
    <w:abstractNumId w:val="9"/>
  </w:num>
  <w:num w:numId="31" w16cid:durableId="1890799323">
    <w:abstractNumId w:val="29"/>
  </w:num>
  <w:num w:numId="32" w16cid:durableId="131412583">
    <w:abstractNumId w:val="27"/>
  </w:num>
  <w:num w:numId="33" w16cid:durableId="1031951291">
    <w:abstractNumId w:val="32"/>
  </w:num>
  <w:num w:numId="34" w16cid:durableId="1189418113">
    <w:abstractNumId w:val="11"/>
    <w:lvlOverride w:ilvl="0">
      <w:lvl w:ilvl="0">
        <w:start w:val="1"/>
        <w:numFmt w:val="decimal"/>
        <w:lvlText w:val=" %1."/>
        <w:lvlJc w:val="right"/>
        <w:pPr>
          <w:tabs>
            <w:tab w:val="num" w:pos="340"/>
          </w:tabs>
          <w:ind w:left="340" w:hanging="170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37"/>
          </w:tabs>
          <w:ind w:left="737" w:hanging="113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21"/>
          </w:tabs>
          <w:ind w:left="1021" w:hanging="114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077"/>
          </w:tabs>
          <w:ind w:left="1191" w:hanging="170"/>
        </w:pPr>
        <w:rPr>
          <w:rFonts w:ascii="Symbol" w:hAnsi="Symbol" w:hint="default"/>
          <w:b w:val="0"/>
          <w:i w:val="0"/>
          <w:sz w:val="22"/>
        </w:rPr>
      </w:lvl>
    </w:lvlOverride>
    <w:lvlOverride w:ilvl="4">
      <w:lvl w:ilvl="4">
        <w:numFmt w:val="bullet"/>
        <w:lvlText w:val=""/>
        <w:lvlJc w:val="left"/>
        <w:pPr>
          <w:tabs>
            <w:tab w:val="num" w:pos="1437"/>
          </w:tabs>
          <w:ind w:left="1418" w:hanging="341"/>
        </w:pPr>
        <w:rPr>
          <w:rFonts w:ascii="Symbol" w:hAnsi="Symbol" w:cs="Symbol" w:hint="default"/>
          <w:b w:val="0"/>
          <w:i w:val="0"/>
          <w:sz w:val="22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0"/>
          </w:tabs>
          <w:ind w:left="2520" w:hanging="360"/>
        </w:pPr>
        <w:rPr>
          <w:rFonts w:ascii="Symbol" w:hAnsi="Symbol" w:cs="OpenSymbol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numFmt w:val="bullet"/>
        <w:lvlText w:val=""/>
        <w:lvlJc w:val="left"/>
        <w:pPr>
          <w:tabs>
            <w:tab w:val="num" w:pos="0"/>
          </w:tabs>
          <w:ind w:left="3240" w:hanging="360"/>
        </w:pPr>
        <w:rPr>
          <w:rFonts w:ascii="Symbol" w:hAnsi="Symbol" w:cs="OpenSymbol" w:hint="default"/>
        </w:rPr>
      </w:lvl>
    </w:lvlOverride>
    <w:lvlOverride w:ilvl="8">
      <w:lvl w:ilvl="8">
        <w:numFmt w:val="bullet"/>
        <w:lvlText w:val=""/>
        <w:lvlJc w:val="left"/>
        <w:pPr>
          <w:tabs>
            <w:tab w:val="num" w:pos="0"/>
          </w:tabs>
          <w:ind w:left="3600" w:hanging="360"/>
        </w:pPr>
        <w:rPr>
          <w:rFonts w:ascii="Symbol" w:hAnsi="Symbol" w:cs="OpenSymbol" w:hint="default"/>
        </w:rPr>
      </w:lvl>
    </w:lvlOverride>
  </w:num>
  <w:num w:numId="35" w16cid:durableId="475339822">
    <w:abstractNumId w:val="32"/>
    <w:lvlOverride w:ilvl="0">
      <w:lvl w:ilvl="0">
        <w:start w:val="1"/>
        <w:numFmt w:val="decimal"/>
        <w:lvlText w:val=" %1."/>
        <w:lvlJc w:val="right"/>
        <w:pPr>
          <w:tabs>
            <w:tab w:val="num" w:pos="340"/>
          </w:tabs>
          <w:ind w:left="340" w:hanging="170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37"/>
          </w:tabs>
          <w:ind w:left="737" w:hanging="113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21"/>
          </w:tabs>
          <w:ind w:left="1021" w:hanging="114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position w:val="0"/>
          <w:sz w:val="22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right"/>
        <w:pPr>
          <w:tabs>
            <w:tab w:val="num" w:pos="1077"/>
          </w:tabs>
          <w:ind w:left="1077" w:hanging="170"/>
        </w:pPr>
        <w:rPr>
          <w:rFonts w:ascii="Calibri" w:hAnsi="Calibri" w:cs="Calibri" w:hint="default"/>
          <w:b w:val="0"/>
          <w:i w:val="0"/>
          <w:sz w:val="22"/>
        </w:rPr>
      </w:lvl>
    </w:lvlOverride>
    <w:lvlOverride w:ilvl="4">
      <w:lvl w:ilvl="4">
        <w:numFmt w:val="bullet"/>
        <w:lvlText w:val=""/>
        <w:lvlJc w:val="left"/>
        <w:pPr>
          <w:tabs>
            <w:tab w:val="num" w:pos="1437"/>
          </w:tabs>
          <w:ind w:left="1418" w:hanging="341"/>
        </w:pPr>
        <w:rPr>
          <w:rFonts w:ascii="Symbol" w:hAnsi="Symbol" w:cs="Symbol" w:hint="default"/>
          <w:b w:val="0"/>
          <w:i w:val="0"/>
          <w:sz w:val="22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0"/>
          </w:tabs>
          <w:ind w:left="2520" w:hanging="360"/>
        </w:pPr>
        <w:rPr>
          <w:rFonts w:ascii="Symbol" w:hAnsi="Symbol" w:cs="OpenSymbol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numFmt w:val="bullet"/>
        <w:lvlText w:val=""/>
        <w:lvlJc w:val="left"/>
        <w:pPr>
          <w:tabs>
            <w:tab w:val="num" w:pos="0"/>
          </w:tabs>
          <w:ind w:left="3240" w:hanging="360"/>
        </w:pPr>
        <w:rPr>
          <w:rFonts w:ascii="Symbol" w:hAnsi="Symbol" w:cs="OpenSymbol" w:hint="default"/>
        </w:rPr>
      </w:lvl>
    </w:lvlOverride>
    <w:lvlOverride w:ilvl="8">
      <w:lvl w:ilvl="8">
        <w:numFmt w:val="bullet"/>
        <w:lvlText w:val=""/>
        <w:lvlJc w:val="left"/>
        <w:pPr>
          <w:tabs>
            <w:tab w:val="num" w:pos="0"/>
          </w:tabs>
          <w:ind w:left="3600" w:hanging="360"/>
        </w:pPr>
        <w:rPr>
          <w:rFonts w:ascii="Symbol" w:hAnsi="Symbol" w:cs="OpenSymbol" w:hint="default"/>
        </w:rPr>
      </w:lvl>
    </w:lvlOverride>
  </w:num>
  <w:num w:numId="36" w16cid:durableId="1541089106">
    <w:abstractNumId w:val="31"/>
  </w:num>
  <w:num w:numId="37" w16cid:durableId="1055354433">
    <w:abstractNumId w:val="25"/>
  </w:num>
  <w:num w:numId="38" w16cid:durableId="3185350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14282"/>
    <w:rsid w:val="00036873"/>
    <w:rsid w:val="00044B66"/>
    <w:rsid w:val="00052342"/>
    <w:rsid w:val="000912C3"/>
    <w:rsid w:val="0009310A"/>
    <w:rsid w:val="000B0216"/>
    <w:rsid w:val="000C3DC4"/>
    <w:rsid w:val="000D1AD1"/>
    <w:rsid w:val="000D6089"/>
    <w:rsid w:val="000E062C"/>
    <w:rsid w:val="000F3C83"/>
    <w:rsid w:val="00101C87"/>
    <w:rsid w:val="001233BC"/>
    <w:rsid w:val="00144A07"/>
    <w:rsid w:val="0015245D"/>
    <w:rsid w:val="00155FE6"/>
    <w:rsid w:val="001D2A57"/>
    <w:rsid w:val="00207187"/>
    <w:rsid w:val="00221B52"/>
    <w:rsid w:val="002B012E"/>
    <w:rsid w:val="002B7593"/>
    <w:rsid w:val="002F57B1"/>
    <w:rsid w:val="0030656A"/>
    <w:rsid w:val="003321A1"/>
    <w:rsid w:val="00344B0B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550CA8"/>
    <w:rsid w:val="00554983"/>
    <w:rsid w:val="0059190B"/>
    <w:rsid w:val="005A5EE3"/>
    <w:rsid w:val="005A6A3B"/>
    <w:rsid w:val="005A7E57"/>
    <w:rsid w:val="005C53AF"/>
    <w:rsid w:val="005F6511"/>
    <w:rsid w:val="00605E2E"/>
    <w:rsid w:val="00626E53"/>
    <w:rsid w:val="00647FE3"/>
    <w:rsid w:val="006766F9"/>
    <w:rsid w:val="006A4F8C"/>
    <w:rsid w:val="006E0A0B"/>
    <w:rsid w:val="006E2D08"/>
    <w:rsid w:val="00702B69"/>
    <w:rsid w:val="007413B5"/>
    <w:rsid w:val="007678FC"/>
    <w:rsid w:val="007702BA"/>
    <w:rsid w:val="00796169"/>
    <w:rsid w:val="007E71C0"/>
    <w:rsid w:val="008167CF"/>
    <w:rsid w:val="00824B3B"/>
    <w:rsid w:val="0085389C"/>
    <w:rsid w:val="00883509"/>
    <w:rsid w:val="0089031B"/>
    <w:rsid w:val="008F79F9"/>
    <w:rsid w:val="00904190"/>
    <w:rsid w:val="00907C14"/>
    <w:rsid w:val="00911FEE"/>
    <w:rsid w:val="00934494"/>
    <w:rsid w:val="00960457"/>
    <w:rsid w:val="0098379D"/>
    <w:rsid w:val="009A7596"/>
    <w:rsid w:val="00A0689C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4132D"/>
    <w:rsid w:val="00B50D07"/>
    <w:rsid w:val="00B55C43"/>
    <w:rsid w:val="00B727FF"/>
    <w:rsid w:val="00BC0779"/>
    <w:rsid w:val="00BC77CA"/>
    <w:rsid w:val="00C05C6A"/>
    <w:rsid w:val="00C14A85"/>
    <w:rsid w:val="00C16CB0"/>
    <w:rsid w:val="00C63F7F"/>
    <w:rsid w:val="00C847B6"/>
    <w:rsid w:val="00C96D7E"/>
    <w:rsid w:val="00CB050C"/>
    <w:rsid w:val="00CB296D"/>
    <w:rsid w:val="00CC0FA7"/>
    <w:rsid w:val="00CD7C6B"/>
    <w:rsid w:val="00D077DA"/>
    <w:rsid w:val="00D26C2A"/>
    <w:rsid w:val="00D819B6"/>
    <w:rsid w:val="00DA5F81"/>
    <w:rsid w:val="00DF6E86"/>
    <w:rsid w:val="00E130F8"/>
    <w:rsid w:val="00E237A8"/>
    <w:rsid w:val="00E54BB2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uiPriority w:val="99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34"/>
    <w:qFormat/>
    <w:rsid w:val="008F79F9"/>
    <w:pPr>
      <w:ind w:left="720"/>
      <w:contextualSpacing/>
    </w:pPr>
  </w:style>
  <w:style w:type="paragraph" w:styleId="Bezodstpw">
    <w:name w:val="No Spacing"/>
    <w:qFormat/>
    <w:rsid w:val="0079616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34"/>
    <w:qFormat/>
    <w:rsid w:val="007961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6</cp:revision>
  <cp:lastPrinted>2016-08-23T10:13:00Z</cp:lastPrinted>
  <dcterms:created xsi:type="dcterms:W3CDTF">2022-05-10T08:38:00Z</dcterms:created>
  <dcterms:modified xsi:type="dcterms:W3CDTF">2022-05-10T11:28:00Z</dcterms:modified>
</cp:coreProperties>
</file>