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1244F226" w14:textId="31E417A2" w:rsidR="00AD42D3" w:rsidRPr="00D20F86" w:rsidRDefault="00AD42D3" w:rsidP="001D2A57">
      <w:pPr>
        <w:spacing w:after="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20F86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D20F86" w:rsidRPr="00D20F8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Dostawę </w:t>
      </w:r>
      <w:r w:rsidR="00D20F86" w:rsidRPr="00D20F86">
        <w:rPr>
          <w:rFonts w:asciiTheme="majorHAnsi" w:hAnsiTheme="majorHAnsi" w:cstheme="majorHAnsi"/>
          <w:b/>
          <w:bCs/>
          <w:sz w:val="22"/>
          <w:szCs w:val="22"/>
        </w:rPr>
        <w:t xml:space="preserve">mięsa i wędlin dla 21 Wojskowego Szpitala Uzdrowiskowo-Rehabilitacyjnego SP ZOZ </w:t>
      </w:r>
      <w:r w:rsidR="00852B20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D20F86" w:rsidRPr="00D20F86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="00D20F86" w:rsidRPr="00D20F86">
        <w:rPr>
          <w:rFonts w:asciiTheme="majorHAnsi" w:hAnsiTheme="majorHAnsi" w:cstheme="majorHAnsi"/>
          <w:b/>
          <w:bCs/>
          <w:sz w:val="22"/>
          <w:szCs w:val="22"/>
        </w:rPr>
        <w:t>Busku-Zdroju</w:t>
      </w:r>
      <w:proofErr w:type="spellEnd"/>
      <w:r w:rsidR="00D20F86" w:rsidRPr="00D20F86">
        <w:rPr>
          <w:rFonts w:asciiTheme="majorHAnsi" w:hAnsiTheme="majorHAnsi" w:cstheme="majorHAnsi"/>
          <w:b/>
          <w:bCs/>
          <w:sz w:val="22"/>
          <w:szCs w:val="22"/>
        </w:rPr>
        <w:t xml:space="preserve"> część I”</w:t>
      </w:r>
    </w:p>
    <w:p w14:paraId="6C995E39" w14:textId="08F74CAB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DD7872">
        <w:trPr>
          <w:trHeight w:val="1721"/>
        </w:trPr>
        <w:tc>
          <w:tcPr>
            <w:tcW w:w="8669" w:type="dxa"/>
            <w:shd w:val="clear" w:color="auto" w:fill="D9D9D9"/>
          </w:tcPr>
          <w:p w14:paraId="2F930318" w14:textId="27105BAB" w:rsidR="005047A6" w:rsidRDefault="004121F0" w:rsidP="00DD7872">
            <w:pPr>
              <w:spacing w:before="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2"/>
                <w:szCs w:val="22"/>
              </w:rPr>
              <w:footnoteReference w:id="1"/>
            </w:r>
            <w:r w:rsidR="00E27E14"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>OŚWIADCZENI</w:t>
            </w:r>
            <w:r w:rsidR="00E27E14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="00E27E14"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WYKONAWCY/</w:t>
            </w:r>
            <w:r w:rsidR="00504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1545DA70" w14:textId="6D213FA1" w:rsidR="00E27E14" w:rsidRPr="00E27E14" w:rsidRDefault="00E27E14" w:rsidP="005047A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WYKONAWCY WSPÓLNIE UBIEGAJĄCEGO SIĘ O UDZIELENIE ZAMÓWIENIA </w:t>
            </w:r>
          </w:p>
          <w:p w14:paraId="1B2116AF" w14:textId="77777777" w:rsidR="00E27E14" w:rsidRDefault="00E27E14" w:rsidP="00E27E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dotyczące przesłanek wykluczenia z art. 5K Rozporządzenia 833/2014 oraz art. 7 ust. 1 ustawy o szczególnych rozwiązaniach w zakresie przeciwdziałania wspieraniu agresji na </w:t>
            </w:r>
            <w:proofErr w:type="spellStart"/>
            <w:r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>ukrainę</w:t>
            </w:r>
            <w:proofErr w:type="spellEnd"/>
            <w:r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oraz służących ochronie bezpieczeństwa narodowego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0B2A173D" w14:textId="1874BA67" w:rsidR="00DA7DF1" w:rsidRPr="00DA7DF1" w:rsidRDefault="00E27E14" w:rsidP="00DA7D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>składane na podstawie art. 125 ust. 1 ustawy</w:t>
            </w:r>
            <w:r w:rsidR="00DA7DF1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z dnia 11 września 2019 r.  Prawo zamówień publicznych </w:t>
            </w:r>
            <w:r w:rsidR="00DA7DF1" w:rsidRPr="002F57B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(Dz.U. poz. 2019 ze zm.)</w:t>
            </w:r>
            <w:r w:rsidR="00DA7DF1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dalej „</w:t>
            </w:r>
            <w:r w:rsidR="00DA7DF1" w:rsidRPr="002F57B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ustawa </w:t>
            </w:r>
            <w:proofErr w:type="spellStart"/>
            <w:r w:rsidR="00DA7DF1" w:rsidRPr="002F57B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Pzp</w:t>
            </w:r>
            <w:proofErr w:type="spellEnd"/>
            <w:r w:rsidR="00DA7DF1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”</w:t>
            </w:r>
          </w:p>
          <w:p w14:paraId="61F9F985" w14:textId="3E638675" w:rsidR="00DA7DF1" w:rsidRPr="00E27E14" w:rsidRDefault="00DA7DF1" w:rsidP="00E27E14">
            <w:pPr>
              <w:jc w:val="center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</w:p>
        </w:tc>
      </w:tr>
    </w:tbl>
    <w:p w14:paraId="6B70BB75" w14:textId="634CCAF5" w:rsidR="00E27E14" w:rsidRDefault="00E27E14" w:rsidP="00E27E14">
      <w:pPr>
        <w:pStyle w:val="Akapitzlist"/>
        <w:spacing w:before="240" w:after="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62AAF28E" w14:textId="0C2654C0" w:rsidR="00E27E14" w:rsidRPr="00E27E14" w:rsidRDefault="00E27E14" w:rsidP="005047A6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0"/>
        <w:ind w:left="142" w:hanging="142"/>
        <w:rPr>
          <w:rFonts w:asciiTheme="majorHAnsi" w:hAnsiTheme="majorHAnsi" w:cstheme="majorHAnsi"/>
          <w:b/>
        </w:rPr>
      </w:pPr>
      <w:r w:rsidRPr="00E27E14">
        <w:rPr>
          <w:rFonts w:asciiTheme="majorHAnsi" w:hAnsiTheme="majorHAnsi" w:cstheme="majorHAnsi"/>
          <w:b/>
        </w:rPr>
        <w:t>O</w:t>
      </w:r>
      <w:r w:rsidR="005047A6" w:rsidRPr="00E27E14">
        <w:rPr>
          <w:rFonts w:asciiTheme="majorHAnsi" w:hAnsiTheme="majorHAnsi" w:cstheme="majorHAnsi"/>
          <w:b/>
        </w:rPr>
        <w:t>świadczenia dotyczące wykonawcy:</w:t>
      </w:r>
    </w:p>
    <w:p w14:paraId="79554BB4" w14:textId="521E31FE" w:rsidR="00E27E14" w:rsidRPr="00E27E14" w:rsidRDefault="00E27E14" w:rsidP="005047A6">
      <w:pPr>
        <w:pStyle w:val="Akapitzlist"/>
        <w:numPr>
          <w:ilvl w:val="0"/>
          <w:numId w:val="33"/>
        </w:numPr>
        <w:tabs>
          <w:tab w:val="clear" w:pos="340"/>
        </w:tabs>
        <w:spacing w:before="120" w:after="0" w:line="240" w:lineRule="auto"/>
        <w:ind w:left="341" w:hanging="57"/>
        <w:contextualSpacing w:val="0"/>
        <w:jc w:val="both"/>
        <w:rPr>
          <w:rFonts w:asciiTheme="majorHAnsi" w:hAnsiTheme="majorHAnsi" w:cstheme="majorHAnsi"/>
          <w:kern w:val="1"/>
        </w:rPr>
      </w:pPr>
      <w:r w:rsidRPr="00E27E14">
        <w:rPr>
          <w:rFonts w:asciiTheme="majorHAnsi" w:hAnsiTheme="majorHAnsi" w:cstheme="majorHAnsi"/>
          <w:b/>
          <w:bCs/>
        </w:rPr>
        <w:t>Oświadczam, że nie podlegam wykluczeniu</w:t>
      </w:r>
      <w:r w:rsidRPr="00E27E14">
        <w:rPr>
          <w:rFonts w:asciiTheme="majorHAnsi" w:hAnsiTheme="majorHAnsi" w:cstheme="maj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752D7">
        <w:rPr>
          <w:rStyle w:val="Odwoanieprzypisudolnego"/>
          <w:rFonts w:asciiTheme="majorHAnsi" w:hAnsiTheme="majorHAnsi" w:cstheme="majorHAnsi"/>
        </w:rPr>
        <w:footnoteReference w:id="2"/>
      </w:r>
    </w:p>
    <w:p w14:paraId="7E43BA22" w14:textId="3F2B67AE" w:rsidR="00E27E14" w:rsidRPr="00E27E14" w:rsidRDefault="00E27E14" w:rsidP="00E27E14">
      <w:pPr>
        <w:pStyle w:val="NormalnyWeb"/>
        <w:numPr>
          <w:ilvl w:val="0"/>
          <w:numId w:val="33"/>
        </w:numPr>
        <w:tabs>
          <w:tab w:val="clear" w:pos="340"/>
        </w:tabs>
        <w:suppressAutoHyphens w:val="0"/>
        <w:spacing w:before="0" w:after="0"/>
        <w:ind w:hanging="5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27E14">
        <w:rPr>
          <w:rFonts w:asciiTheme="majorHAnsi" w:hAnsiTheme="majorHAnsi" w:cstheme="majorHAnsi"/>
          <w:b/>
          <w:bCs/>
          <w:sz w:val="22"/>
          <w:szCs w:val="22"/>
        </w:rPr>
        <w:t>Oświadczam, że nie zachodzą w stosunku do mnie przesłanki wykluczenia</w:t>
      </w:r>
      <w:r w:rsidRPr="00C752D7">
        <w:rPr>
          <w:rFonts w:asciiTheme="majorHAnsi" w:hAnsiTheme="majorHAnsi" w:cstheme="majorHAnsi"/>
          <w:sz w:val="22"/>
          <w:szCs w:val="22"/>
        </w:rPr>
        <w:t xml:space="preserve"> z postępowania na podstawie art. </w:t>
      </w:r>
      <w:r w:rsidRPr="00C752D7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C752D7"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 w:rsidRPr="00C752D7"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752D7"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 w:rsidRPr="00C752D7"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 w:rsidRPr="00C752D7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3"/>
      </w:r>
    </w:p>
    <w:p w14:paraId="7F354F34" w14:textId="3B2C8BA8" w:rsidR="00E27E14" w:rsidRDefault="00E27E14" w:rsidP="00E27E14">
      <w:pPr>
        <w:pStyle w:val="NormalnyWeb"/>
        <w:suppressAutoHyphens w:val="0"/>
        <w:spacing w:before="0" w:after="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55E9A86" w14:textId="1666A553" w:rsidR="00E27E14" w:rsidRPr="003D76EB" w:rsidRDefault="00E27E14" w:rsidP="005047A6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0"/>
        <w:ind w:left="284" w:hanging="284"/>
        <w:jc w:val="both"/>
        <w:rPr>
          <w:rFonts w:asciiTheme="majorHAnsi" w:hAnsiTheme="majorHAnsi" w:cstheme="majorHAnsi"/>
        </w:rPr>
      </w:pPr>
      <w:r w:rsidRPr="003D76EB">
        <w:rPr>
          <w:rFonts w:asciiTheme="majorHAnsi" w:hAnsiTheme="majorHAnsi" w:cstheme="majorHAnsi"/>
          <w:b/>
        </w:rPr>
        <w:t>I</w:t>
      </w:r>
      <w:r w:rsidR="005047A6" w:rsidRPr="003D76EB">
        <w:rPr>
          <w:rFonts w:asciiTheme="majorHAnsi" w:hAnsiTheme="majorHAnsi" w:cstheme="majorHAnsi"/>
          <w:b/>
        </w:rPr>
        <w:t>nformacja dotycząca polegania na zdolnościach lub sytuacji podmiotu udostępniającego zasoby w zakresie odpowiadającym ponad 10% wartości zamówienia</w:t>
      </w:r>
      <w:r w:rsidR="005047A6" w:rsidRPr="003D76EB">
        <w:rPr>
          <w:rFonts w:asciiTheme="majorHAnsi" w:hAnsiTheme="majorHAnsi" w:cstheme="majorHAnsi"/>
          <w:b/>
          <w:bCs/>
        </w:rPr>
        <w:t>:</w:t>
      </w:r>
    </w:p>
    <w:p w14:paraId="6319E2DA" w14:textId="127ED860" w:rsidR="00E26709" w:rsidRDefault="003D76EB" w:rsidP="005047A6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3D76EB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4"/>
      </w:r>
      <w:r w:rsidR="006F6721">
        <w:rPr>
          <w:rFonts w:asciiTheme="majorHAnsi" w:hAnsiTheme="majorHAnsi" w:cstheme="majorHAnsi"/>
          <w:sz w:val="22"/>
          <w:szCs w:val="22"/>
        </w:rPr>
        <w:t xml:space="preserve"> </w:t>
      </w:r>
      <w:r w:rsidRPr="003D76EB">
        <w:rPr>
          <w:rFonts w:asciiTheme="majorHAnsi" w:hAnsiTheme="majorHAnsi" w:cstheme="majorHAnsi"/>
          <w:sz w:val="22"/>
          <w:szCs w:val="22"/>
        </w:rPr>
        <w:t xml:space="preserve">Oświadczam, że w celu wykazania spełniania warunków udziału w postępowaniu, określonych przez </w:t>
      </w:r>
      <w:r w:rsidR="00E26709">
        <w:rPr>
          <w:rFonts w:asciiTheme="majorHAnsi" w:hAnsiTheme="majorHAnsi" w:cstheme="majorHAnsi"/>
          <w:sz w:val="22"/>
          <w:szCs w:val="22"/>
        </w:rPr>
        <w:t>Z</w:t>
      </w:r>
      <w:r w:rsidRPr="003D76EB">
        <w:rPr>
          <w:rFonts w:asciiTheme="majorHAnsi" w:hAnsiTheme="majorHAnsi" w:cstheme="majorHAnsi"/>
          <w:sz w:val="22"/>
          <w:szCs w:val="22"/>
        </w:rPr>
        <w:t>amawiającego w ………………………………………………………...…………</w:t>
      </w:r>
      <w:r w:rsidR="00E26709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r w:rsidRPr="003D76EB">
        <w:rPr>
          <w:rFonts w:asciiTheme="majorHAnsi" w:hAnsiTheme="majorHAnsi" w:cstheme="majorHAnsi"/>
          <w:sz w:val="22"/>
          <w:szCs w:val="22"/>
        </w:rPr>
        <w:t>………..</w:t>
      </w:r>
    </w:p>
    <w:p w14:paraId="467642F3" w14:textId="5A0527D2" w:rsidR="00E26709" w:rsidRPr="00E26709" w:rsidRDefault="003D76EB" w:rsidP="00E26709">
      <w:pPr>
        <w:jc w:val="center"/>
        <w:rPr>
          <w:rFonts w:asciiTheme="majorHAnsi" w:hAnsiTheme="majorHAnsi" w:cstheme="majorHAnsi"/>
          <w:sz w:val="22"/>
          <w:szCs w:val="22"/>
          <w:vertAlign w:val="superscript"/>
        </w:rPr>
      </w:pPr>
      <w:bookmarkStart w:id="1" w:name="_Hlk99005462"/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 xml:space="preserve">(wskazać </w:t>
      </w:r>
      <w:bookmarkEnd w:id="1"/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dokument i właściwą jednostkę redakcyjną dokumentu, w której określono warunki udziału w postępowaniu),</w:t>
      </w:r>
    </w:p>
    <w:p w14:paraId="1264858A" w14:textId="77777777" w:rsidR="00E26709" w:rsidRDefault="003D76EB" w:rsidP="003D76EB">
      <w:pPr>
        <w:spacing w:before="240"/>
        <w:jc w:val="both"/>
        <w:rPr>
          <w:rFonts w:asciiTheme="majorHAnsi" w:hAnsiTheme="majorHAnsi" w:cstheme="majorHAnsi"/>
          <w:sz w:val="22"/>
          <w:szCs w:val="22"/>
        </w:rPr>
      </w:pPr>
      <w:r w:rsidRPr="003D76EB">
        <w:rPr>
          <w:rFonts w:asciiTheme="majorHAnsi" w:hAnsiTheme="majorHAnsi" w:cstheme="majorHAnsi"/>
          <w:sz w:val="22"/>
          <w:szCs w:val="22"/>
        </w:rPr>
        <w:t>polegam na zdolnościach lub sytuacji następującego podmiotu udostępniającego zasoby:</w:t>
      </w:r>
      <w:bookmarkStart w:id="2" w:name="_Hlk99014455"/>
    </w:p>
    <w:p w14:paraId="4B08B298" w14:textId="38B85368" w:rsidR="00E26709" w:rsidRDefault="003D76EB" w:rsidP="003D76EB">
      <w:pPr>
        <w:spacing w:before="24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D76EB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………………………………………………………………………...…………</w:t>
      </w:r>
      <w:r w:rsidR="00E26709">
        <w:rPr>
          <w:rFonts w:asciiTheme="majorHAnsi" w:hAnsiTheme="majorHAnsi" w:cstheme="majorHAnsi"/>
          <w:sz w:val="22"/>
          <w:szCs w:val="22"/>
        </w:rPr>
        <w:t>…………………………………….</w:t>
      </w:r>
      <w:r w:rsidRPr="003D76EB">
        <w:rPr>
          <w:rFonts w:asciiTheme="majorHAnsi" w:hAnsiTheme="majorHAnsi" w:cstheme="majorHAnsi"/>
          <w:sz w:val="22"/>
          <w:szCs w:val="22"/>
        </w:rPr>
        <w:t>………………………….…</w:t>
      </w:r>
      <w:r w:rsidRPr="003D76EB">
        <w:rPr>
          <w:rFonts w:asciiTheme="majorHAnsi" w:hAnsiTheme="majorHAnsi" w:cstheme="majorHAnsi"/>
          <w:i/>
          <w:sz w:val="22"/>
          <w:szCs w:val="22"/>
        </w:rPr>
        <w:t xml:space="preserve"> </w:t>
      </w:r>
      <w:bookmarkEnd w:id="2"/>
    </w:p>
    <w:p w14:paraId="7B93B70B" w14:textId="77777777" w:rsidR="00E26709" w:rsidRDefault="003D76EB" w:rsidP="00E26709">
      <w:pPr>
        <w:jc w:val="center"/>
        <w:rPr>
          <w:rFonts w:asciiTheme="majorHAnsi" w:hAnsiTheme="majorHAnsi" w:cstheme="majorHAnsi"/>
          <w:sz w:val="22"/>
          <w:szCs w:val="22"/>
          <w:vertAlign w:val="superscript"/>
        </w:rPr>
      </w:pPr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CEiDG</w:t>
      </w:r>
      <w:proofErr w:type="spellEnd"/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)</w:t>
      </w:r>
      <w:r w:rsidRPr="00E26709">
        <w:rPr>
          <w:rFonts w:asciiTheme="majorHAnsi" w:hAnsiTheme="majorHAnsi" w:cstheme="majorHAnsi"/>
          <w:sz w:val="22"/>
          <w:szCs w:val="22"/>
          <w:vertAlign w:val="superscript"/>
        </w:rPr>
        <w:t>,</w:t>
      </w:r>
    </w:p>
    <w:p w14:paraId="258C869D" w14:textId="673A8E5D" w:rsidR="00E26709" w:rsidRDefault="003D76EB" w:rsidP="00E26709">
      <w:pPr>
        <w:jc w:val="both"/>
        <w:rPr>
          <w:rFonts w:asciiTheme="majorHAnsi" w:hAnsiTheme="majorHAnsi" w:cstheme="majorHAnsi"/>
          <w:sz w:val="22"/>
          <w:szCs w:val="22"/>
        </w:rPr>
      </w:pPr>
      <w:r w:rsidRPr="003D76EB">
        <w:rPr>
          <w:rFonts w:asciiTheme="majorHAnsi" w:hAnsiTheme="majorHAnsi" w:cstheme="majorHAnsi"/>
          <w:sz w:val="22"/>
          <w:szCs w:val="22"/>
        </w:rPr>
        <w:t>w następującym zakresie: …………………………………</w:t>
      </w:r>
      <w:r w:rsidR="00E26709">
        <w:rPr>
          <w:rFonts w:asciiTheme="majorHAnsi" w:hAnsiTheme="majorHAnsi" w:cstheme="majorHAnsi"/>
          <w:sz w:val="22"/>
          <w:szCs w:val="22"/>
        </w:rPr>
        <w:t>…………………………………….</w:t>
      </w:r>
      <w:r w:rsidRPr="003D76EB">
        <w:rPr>
          <w:rFonts w:asciiTheme="majorHAnsi" w:hAnsiTheme="majorHAnsi" w:cstheme="majorHAnsi"/>
          <w:sz w:val="22"/>
          <w:szCs w:val="22"/>
        </w:rPr>
        <w:t xml:space="preserve">………………………………………… </w:t>
      </w:r>
    </w:p>
    <w:p w14:paraId="0FB23287" w14:textId="77777777" w:rsidR="00E26709" w:rsidRPr="00E26709" w:rsidRDefault="003D76EB" w:rsidP="00E26709">
      <w:pPr>
        <w:jc w:val="center"/>
        <w:rPr>
          <w:rFonts w:asciiTheme="majorHAnsi" w:hAnsiTheme="majorHAnsi" w:cstheme="majorHAnsi"/>
          <w:iCs/>
          <w:sz w:val="22"/>
          <w:szCs w:val="22"/>
          <w:vertAlign w:val="superscript"/>
        </w:rPr>
      </w:pPr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(określić odpowiedni zakres udostępnianych zasobów dla wskazanego podmiotu)</w:t>
      </w:r>
      <w:r w:rsidRPr="00E26709">
        <w:rPr>
          <w:rFonts w:asciiTheme="majorHAnsi" w:hAnsiTheme="majorHAnsi" w:cstheme="majorHAnsi"/>
          <w:iCs/>
          <w:sz w:val="22"/>
          <w:szCs w:val="22"/>
          <w:vertAlign w:val="superscript"/>
        </w:rPr>
        <w:t>,</w:t>
      </w:r>
    </w:p>
    <w:p w14:paraId="25D3180A" w14:textId="3563C0EC" w:rsidR="003D76EB" w:rsidRPr="003D76EB" w:rsidRDefault="003D76EB" w:rsidP="00E26709">
      <w:pPr>
        <w:jc w:val="both"/>
        <w:rPr>
          <w:rFonts w:asciiTheme="majorHAnsi" w:hAnsiTheme="majorHAnsi" w:cstheme="majorHAnsi"/>
          <w:sz w:val="22"/>
          <w:szCs w:val="22"/>
        </w:rPr>
      </w:pPr>
      <w:r w:rsidRPr="003D76EB">
        <w:rPr>
          <w:rFonts w:asciiTheme="majorHAnsi" w:hAnsiTheme="majorHAnsi" w:cstheme="majorHAnsi"/>
          <w:sz w:val="22"/>
          <w:szCs w:val="22"/>
        </w:rPr>
        <w:t xml:space="preserve">co odpowiada ponad 10% wartości przedmiotowego zamówienia. </w:t>
      </w:r>
    </w:p>
    <w:p w14:paraId="36F678FC" w14:textId="77777777" w:rsidR="00E27E14" w:rsidRPr="00C752D7" w:rsidRDefault="00E27E14" w:rsidP="00E27E14">
      <w:pPr>
        <w:pStyle w:val="NormalnyWeb"/>
        <w:suppressAutoHyphens w:val="0"/>
        <w:spacing w:before="0" w:after="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2922454" w14:textId="4416DBB4" w:rsidR="003D76EB" w:rsidRPr="003D76EB" w:rsidRDefault="005047A6" w:rsidP="005047A6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0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pl-PL"/>
        </w:rPr>
        <w:t>O</w:t>
      </w:r>
      <w:r w:rsidRPr="003D76EB">
        <w:rPr>
          <w:rFonts w:asciiTheme="majorHAnsi" w:hAnsiTheme="majorHAnsi" w:cstheme="majorHAnsi"/>
          <w:b/>
        </w:rPr>
        <w:t>świadczenie dotyczące podwykonawcy, na którego przypada ponad 10% wartości zamówienia:</w:t>
      </w:r>
    </w:p>
    <w:p w14:paraId="417C00DF" w14:textId="77777777" w:rsidR="00E26709" w:rsidRDefault="006F6721" w:rsidP="005047A6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Style w:val="Odwoanieprzypisudolnego"/>
          <w:rFonts w:asciiTheme="majorHAnsi" w:hAnsiTheme="majorHAnsi" w:cstheme="majorHAnsi"/>
          <w:i/>
          <w:color w:val="0070C0"/>
          <w:sz w:val="22"/>
          <w:szCs w:val="22"/>
        </w:rPr>
        <w:footnoteReference w:id="5"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D76EB" w:rsidRPr="00C752D7">
        <w:rPr>
          <w:rFonts w:asciiTheme="majorHAnsi" w:hAnsiTheme="majorHAnsi" w:cstheme="majorHAnsi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……………………………………………………………………………………</w:t>
      </w:r>
    </w:p>
    <w:p w14:paraId="509E034A" w14:textId="77777777" w:rsidR="00E26709" w:rsidRPr="00E26709" w:rsidRDefault="003D76EB" w:rsidP="00E26709">
      <w:pPr>
        <w:jc w:val="center"/>
        <w:rPr>
          <w:rFonts w:asciiTheme="majorHAnsi" w:hAnsiTheme="majorHAnsi" w:cstheme="majorHAnsi"/>
          <w:sz w:val="22"/>
          <w:szCs w:val="22"/>
          <w:vertAlign w:val="superscript"/>
        </w:rPr>
      </w:pPr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CEiDG</w:t>
      </w:r>
      <w:proofErr w:type="spellEnd"/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)</w:t>
      </w:r>
      <w:r w:rsidRPr="00E26709">
        <w:rPr>
          <w:rFonts w:asciiTheme="majorHAnsi" w:hAnsiTheme="majorHAnsi" w:cstheme="majorHAnsi"/>
          <w:sz w:val="22"/>
          <w:szCs w:val="22"/>
          <w:vertAlign w:val="superscript"/>
        </w:rPr>
        <w:t>,</w:t>
      </w:r>
    </w:p>
    <w:p w14:paraId="0C6A89D7" w14:textId="58F0FC8E" w:rsidR="003D76EB" w:rsidRDefault="003D76EB" w:rsidP="003D76EB">
      <w:pPr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0E69E1B0" w14:textId="77777777" w:rsidR="006F6721" w:rsidRPr="00C752D7" w:rsidRDefault="006F6721" w:rsidP="003D76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E36C350" w14:textId="6452A4D5" w:rsidR="003D76EB" w:rsidRPr="00E26709" w:rsidRDefault="005047A6" w:rsidP="005047A6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0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pl-PL"/>
        </w:rPr>
        <w:t>O</w:t>
      </w:r>
      <w:r w:rsidRPr="00E26709">
        <w:rPr>
          <w:rFonts w:asciiTheme="majorHAnsi" w:hAnsiTheme="majorHAnsi" w:cstheme="majorHAnsi"/>
          <w:b/>
        </w:rPr>
        <w:t>świadczenie dotyczące dostawcy, na którego przypada ponad 10% wartości zamówienia:</w:t>
      </w:r>
    </w:p>
    <w:p w14:paraId="4ED2906B" w14:textId="39AA69D9" w:rsidR="00E26709" w:rsidRDefault="006F6721" w:rsidP="005047A6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6"/>
      </w:r>
      <w:r w:rsidR="003D76EB" w:rsidRPr="00C752D7">
        <w:rPr>
          <w:rFonts w:asciiTheme="majorHAnsi" w:hAnsiTheme="majorHAnsi" w:cstheme="majorHAnsi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</w:t>
      </w:r>
      <w:r w:rsidR="00E26709">
        <w:rPr>
          <w:rFonts w:asciiTheme="majorHAnsi" w:hAnsiTheme="majorHAnsi" w:cstheme="majorHAnsi"/>
          <w:sz w:val="22"/>
          <w:szCs w:val="22"/>
        </w:rPr>
        <w:t>………</w:t>
      </w:r>
      <w:r w:rsidR="003D76EB" w:rsidRPr="00C752D7">
        <w:rPr>
          <w:rFonts w:asciiTheme="majorHAnsi" w:hAnsiTheme="majorHAnsi" w:cstheme="majorHAnsi"/>
          <w:sz w:val="22"/>
          <w:szCs w:val="22"/>
        </w:rPr>
        <w:t>…………</w:t>
      </w:r>
    </w:p>
    <w:p w14:paraId="135D7F6E" w14:textId="77777777" w:rsidR="00E26709" w:rsidRPr="00E26709" w:rsidRDefault="003D76EB" w:rsidP="00E26709">
      <w:pPr>
        <w:jc w:val="center"/>
        <w:rPr>
          <w:rFonts w:asciiTheme="majorHAnsi" w:hAnsiTheme="majorHAnsi" w:cstheme="majorHAnsi"/>
          <w:sz w:val="22"/>
          <w:szCs w:val="22"/>
          <w:vertAlign w:val="superscript"/>
        </w:rPr>
      </w:pPr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CEiDG</w:t>
      </w:r>
      <w:proofErr w:type="spellEnd"/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)</w:t>
      </w:r>
      <w:r w:rsidRPr="00E26709">
        <w:rPr>
          <w:rFonts w:asciiTheme="majorHAnsi" w:hAnsiTheme="majorHAnsi" w:cstheme="majorHAnsi"/>
          <w:sz w:val="22"/>
          <w:szCs w:val="22"/>
          <w:vertAlign w:val="superscript"/>
        </w:rPr>
        <w:t>,</w:t>
      </w:r>
    </w:p>
    <w:p w14:paraId="18119B88" w14:textId="04EE5A88" w:rsidR="003D76EB" w:rsidRPr="00C752D7" w:rsidRDefault="003D76EB" w:rsidP="006F6721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76886933" w14:textId="77777777" w:rsidR="003D76EB" w:rsidRPr="00C752D7" w:rsidRDefault="003D76EB" w:rsidP="003D76EB">
      <w:pPr>
        <w:ind w:left="5664" w:firstLine="708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A38BD97" w14:textId="7F7A5557" w:rsidR="003D76EB" w:rsidRPr="00E26709" w:rsidRDefault="005047A6" w:rsidP="005047A6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0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pl-PL"/>
        </w:rPr>
        <w:t>O</w:t>
      </w:r>
      <w:r w:rsidRPr="00E26709">
        <w:rPr>
          <w:rFonts w:asciiTheme="majorHAnsi" w:hAnsiTheme="majorHAnsi" w:cstheme="majorHAnsi"/>
          <w:b/>
        </w:rPr>
        <w:t>świadczenie dotyczące podanych informacji:</w:t>
      </w:r>
    </w:p>
    <w:p w14:paraId="0A52DD49" w14:textId="77777777" w:rsidR="003D76EB" w:rsidRPr="00C752D7" w:rsidRDefault="003D76EB" w:rsidP="005047A6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C752D7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FFED4C" w14:textId="77777777" w:rsidR="003D76EB" w:rsidRPr="00C752D7" w:rsidRDefault="003D76EB" w:rsidP="003D76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3F43CB" w14:textId="4062BD99" w:rsidR="003D76EB" w:rsidRPr="00E26709" w:rsidRDefault="004121F0" w:rsidP="005047A6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0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pl-PL"/>
        </w:rPr>
        <w:t>Informacja</w:t>
      </w:r>
      <w:r w:rsidR="005047A6" w:rsidRPr="00E26709">
        <w:rPr>
          <w:rFonts w:asciiTheme="majorHAnsi" w:hAnsiTheme="majorHAnsi" w:cstheme="majorHAnsi"/>
          <w:b/>
        </w:rPr>
        <w:t xml:space="preserve"> dotycząca dostępu do podmiotowych środków dowodowych:</w:t>
      </w:r>
    </w:p>
    <w:p w14:paraId="1BDA96BD" w14:textId="77777777" w:rsidR="006F6721" w:rsidRDefault="003D76EB" w:rsidP="005047A6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36188BA7" w14:textId="21FA56A4" w:rsidR="003D76EB" w:rsidRPr="00C752D7" w:rsidRDefault="003D76EB" w:rsidP="006F6721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66B25564" w14:textId="77777777" w:rsidR="003D76EB" w:rsidRPr="006F6721" w:rsidRDefault="003D76EB" w:rsidP="006F6721">
      <w:pPr>
        <w:jc w:val="center"/>
        <w:rPr>
          <w:rFonts w:asciiTheme="majorHAnsi" w:hAnsiTheme="majorHAnsi" w:cstheme="majorHAnsi"/>
          <w:sz w:val="22"/>
          <w:szCs w:val="22"/>
          <w:vertAlign w:val="superscript"/>
        </w:rPr>
      </w:pPr>
      <w:r w:rsidRPr="006F6721">
        <w:rPr>
          <w:rFonts w:asciiTheme="majorHAnsi" w:hAnsiTheme="majorHAnsi" w:cstheme="majorHAnsi"/>
          <w:i/>
          <w:sz w:val="22"/>
          <w:szCs w:val="22"/>
          <w:vertAlign w:val="superscript"/>
        </w:rPr>
        <w:t>(wskazać podmiotowy środek dowodowy, adres internetowy, wydający urząd lub organ, dokładne dane referencyjne dokumentacji)</w:t>
      </w:r>
    </w:p>
    <w:p w14:paraId="6282C15B" w14:textId="77777777" w:rsidR="003D76EB" w:rsidRPr="00C752D7" w:rsidRDefault="003D76EB" w:rsidP="003D76EB">
      <w:pPr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D40ACB4" w14:textId="77777777" w:rsidR="003D76EB" w:rsidRPr="006F6721" w:rsidRDefault="003D76EB" w:rsidP="006F6721">
      <w:pPr>
        <w:jc w:val="center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6F6721">
        <w:rPr>
          <w:rFonts w:asciiTheme="majorHAnsi" w:hAnsiTheme="majorHAnsi" w:cstheme="majorHAnsi"/>
          <w:i/>
          <w:sz w:val="22"/>
          <w:szCs w:val="22"/>
          <w:vertAlign w:val="superscript"/>
        </w:rPr>
        <w:t>(wskazać podmiotowy środek dowodowy, adres internetowy, wydający urząd lub organ, dokładne dane referencyjne dokumentacji)</w:t>
      </w:r>
    </w:p>
    <w:p w14:paraId="452E5DC4" w14:textId="77777777" w:rsidR="003D76EB" w:rsidRPr="00C752D7" w:rsidRDefault="003D76EB" w:rsidP="003D76EB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1ED00305" w14:textId="77777777" w:rsidR="003D76EB" w:rsidRPr="00C752D7" w:rsidRDefault="003D76EB" w:rsidP="003D76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70A716" w14:textId="5AA19DB2" w:rsidR="003D76EB" w:rsidRPr="00C752D7" w:rsidRDefault="003D76EB" w:rsidP="006F6721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ab/>
      </w:r>
      <w:r w:rsidRPr="00C752D7">
        <w:rPr>
          <w:rFonts w:asciiTheme="majorHAnsi" w:hAnsiTheme="majorHAnsi" w:cstheme="majorHAnsi"/>
          <w:sz w:val="22"/>
          <w:szCs w:val="22"/>
        </w:rPr>
        <w:tab/>
      </w:r>
      <w:r w:rsidRPr="00C752D7">
        <w:rPr>
          <w:rFonts w:asciiTheme="majorHAnsi" w:hAnsiTheme="majorHAnsi" w:cstheme="majorHAnsi"/>
          <w:sz w:val="22"/>
          <w:szCs w:val="22"/>
        </w:rPr>
        <w:tab/>
      </w:r>
      <w:r w:rsidRPr="00C752D7">
        <w:rPr>
          <w:rFonts w:asciiTheme="majorHAnsi" w:hAnsiTheme="majorHAnsi" w:cstheme="majorHAnsi"/>
          <w:sz w:val="22"/>
          <w:szCs w:val="22"/>
        </w:rPr>
        <w:tab/>
      </w:r>
      <w:r w:rsidRPr="00C752D7">
        <w:rPr>
          <w:rFonts w:asciiTheme="majorHAnsi" w:hAnsiTheme="majorHAnsi" w:cstheme="majorHAnsi"/>
          <w:sz w:val="22"/>
          <w:szCs w:val="22"/>
        </w:rPr>
        <w:tab/>
      </w:r>
      <w:r w:rsidRPr="00C752D7">
        <w:rPr>
          <w:rFonts w:asciiTheme="majorHAnsi" w:hAnsiTheme="majorHAnsi" w:cstheme="majorHAnsi"/>
          <w:sz w:val="22"/>
          <w:szCs w:val="22"/>
        </w:rPr>
        <w:tab/>
      </w:r>
      <w:r w:rsidRPr="00C752D7">
        <w:rPr>
          <w:rFonts w:asciiTheme="majorHAnsi" w:hAnsiTheme="majorHAnsi" w:cstheme="majorHAnsi"/>
          <w:sz w:val="22"/>
          <w:szCs w:val="22"/>
        </w:rPr>
        <w:tab/>
      </w:r>
      <w:bookmarkStart w:id="3" w:name="_Hlk102639179"/>
      <w:r w:rsidRPr="00C752D7">
        <w:rPr>
          <w:rFonts w:asciiTheme="majorHAnsi" w:hAnsiTheme="majorHAnsi" w:cstheme="majorHAnsi"/>
          <w:i/>
          <w:sz w:val="22"/>
          <w:szCs w:val="22"/>
        </w:rPr>
        <w:t xml:space="preserve"> </w:t>
      </w:r>
      <w:bookmarkEnd w:id="3"/>
    </w:p>
    <w:p w14:paraId="1E1A9E9D" w14:textId="77777777" w:rsidR="00E27E14" w:rsidRPr="00E27E14" w:rsidRDefault="00E27E14" w:rsidP="00E27E14">
      <w:pPr>
        <w:pStyle w:val="Akapitzlist"/>
        <w:spacing w:before="240" w:after="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091F7E0C" w14:textId="77777777" w:rsidR="00E27E14" w:rsidRDefault="00E27E14" w:rsidP="00E27E14">
      <w:pPr>
        <w:suppressAutoHyphens w:val="0"/>
        <w:spacing w:before="120" w:after="360"/>
        <w:ind w:left="709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8A0EAB" w14:textId="77777777" w:rsidR="00D20F86" w:rsidRDefault="00D20F86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CAC1B42" w14:textId="77777777" w:rsidR="00D20F86" w:rsidRDefault="00D20F86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F8AD30A" w14:textId="77777777" w:rsidR="00D20F86" w:rsidRDefault="00D20F86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DCDE517" w14:textId="77777777" w:rsidR="00D20F86" w:rsidRDefault="00D20F86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C137A97" w14:textId="77777777" w:rsidR="00D20F86" w:rsidRDefault="00D20F86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E641B7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2C82AC6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93D615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8387D83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152F17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F7FE89E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7FCE798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83653C5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3E717A3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37EDC8D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10B7063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B31377A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E8C1A00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291CA38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1D32834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8119022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6D30CA7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A3C9050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00A7DCA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E1D5391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4344341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6298FC7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5E7062C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BC961E2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AE484D9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67BCE80D" w:rsidR="009308A2" w:rsidRPr="0009310A" w:rsidRDefault="00094BBA" w:rsidP="00E26709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="00D20F86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</w:t>
      </w:r>
      <w:r w:rsidR="00E26709">
        <w:rPr>
          <w:rFonts w:ascii="Calibri Light" w:hAnsi="Calibri Light" w:cs="Calibri Light"/>
          <w:i/>
          <w:sz w:val="18"/>
          <w:szCs w:val="18"/>
        </w:rPr>
        <w:br/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399974BB" w14:textId="611FD50E" w:rsidR="004121F0" w:rsidRPr="004121F0" w:rsidRDefault="004121F0">
      <w:pPr>
        <w:pStyle w:val="Tekstprzypisudolnego"/>
        <w:rPr>
          <w:rFonts w:asciiTheme="majorHAnsi" w:hAnsiTheme="majorHAnsi" w:cstheme="majorHAnsi"/>
          <w:b/>
          <w:bCs/>
          <w:u w:val="single"/>
        </w:rPr>
      </w:pPr>
      <w:r w:rsidRPr="004121F0">
        <w:rPr>
          <w:rStyle w:val="Odwoanieprzypisudolnego"/>
          <w:rFonts w:asciiTheme="majorHAnsi" w:hAnsiTheme="majorHAnsi" w:cstheme="majorHAnsi"/>
        </w:rPr>
        <w:footnoteRef/>
      </w:r>
      <w:r w:rsidRPr="004121F0">
        <w:rPr>
          <w:rFonts w:asciiTheme="majorHAnsi" w:hAnsiTheme="majorHAnsi" w:cstheme="majorHAnsi"/>
        </w:rP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 niepotrzebne skreślić/wykreślić/usunąć</w:t>
      </w:r>
    </w:p>
  </w:footnote>
  <w:footnote w:id="2">
    <w:p w14:paraId="1AADBD1B" w14:textId="77777777" w:rsidR="00E27E14" w:rsidRPr="005047A6" w:rsidRDefault="00E27E14" w:rsidP="00E27E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121F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121F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</w:t>
      </w:r>
      <w:r w:rsidRPr="005047A6">
        <w:rPr>
          <w:rFonts w:asciiTheme="majorHAnsi" w:hAnsiTheme="majorHAnsi" w:cstheme="majorHAnsi"/>
          <w:sz w:val="16"/>
          <w:szCs w:val="16"/>
        </w:rPr>
        <w:t xml:space="preserve">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3C7D7E" w14:textId="77777777" w:rsidR="00E27E14" w:rsidRPr="005047A6" w:rsidRDefault="00E27E14" w:rsidP="00E26709">
      <w:pPr>
        <w:pStyle w:val="Tekstprzypisudolnego"/>
        <w:numPr>
          <w:ilvl w:val="0"/>
          <w:numId w:val="44"/>
        </w:numPr>
        <w:suppressAutoHyphens w:val="0"/>
        <w:ind w:left="142" w:hanging="142"/>
        <w:rPr>
          <w:rFonts w:asciiTheme="majorHAnsi" w:hAnsiTheme="majorHAnsi" w:cstheme="majorHAnsi"/>
          <w:sz w:val="16"/>
          <w:szCs w:val="16"/>
        </w:rPr>
      </w:pPr>
      <w:r w:rsidRPr="005047A6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29A70598" w14:textId="77777777" w:rsidR="00E27E14" w:rsidRPr="005047A6" w:rsidRDefault="00E27E14" w:rsidP="00E26709">
      <w:pPr>
        <w:pStyle w:val="Tekstprzypisudolnego"/>
        <w:numPr>
          <w:ilvl w:val="0"/>
          <w:numId w:val="44"/>
        </w:numPr>
        <w:suppressAutoHyphens w:val="0"/>
        <w:ind w:left="142" w:hanging="142"/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5047A6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C5BF668" w14:textId="7686C2E5" w:rsidR="00E27E14" w:rsidRPr="005047A6" w:rsidRDefault="00E27E14" w:rsidP="005047A6">
      <w:pPr>
        <w:pStyle w:val="Tekstprzypisudolnego"/>
        <w:numPr>
          <w:ilvl w:val="0"/>
          <w:numId w:val="44"/>
        </w:numPr>
        <w:suppressAutoHyphens w:val="0"/>
        <w:ind w:left="142" w:hanging="142"/>
        <w:rPr>
          <w:rFonts w:asciiTheme="majorHAnsi" w:hAnsiTheme="majorHAnsi" w:cstheme="majorHAnsi"/>
          <w:sz w:val="16"/>
          <w:szCs w:val="16"/>
        </w:rPr>
      </w:pPr>
      <w:r w:rsidRPr="005047A6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5047A6">
        <w:rPr>
          <w:rFonts w:asciiTheme="majorHAnsi" w:hAnsiTheme="majorHAnsi" w:cstheme="majorHAnsi"/>
          <w:sz w:val="16"/>
          <w:szCs w:val="16"/>
        </w:rPr>
        <w:t xml:space="preserve"> </w:t>
      </w:r>
      <w:r w:rsidRPr="005047A6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748A709" w14:textId="77777777" w:rsidR="00E27E14" w:rsidRPr="005047A6" w:rsidRDefault="00E27E14" w:rsidP="00E27E14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047A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047A6">
        <w:rPr>
          <w:rFonts w:asciiTheme="majorHAnsi" w:hAnsiTheme="majorHAnsi" w:cstheme="majorHAnsi"/>
          <w:sz w:val="16"/>
          <w:szCs w:val="16"/>
        </w:rPr>
        <w:t xml:space="preserve"> </w:t>
      </w:r>
      <w:r w:rsidRPr="005047A6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047A6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047A6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093CC157" w14:textId="77777777" w:rsidR="00E27E14" w:rsidRPr="005047A6" w:rsidRDefault="00E27E14" w:rsidP="00E27E14">
      <w:pPr>
        <w:jc w:val="both"/>
        <w:rPr>
          <w:rFonts w:asciiTheme="majorHAnsi" w:hAnsiTheme="majorHAnsi" w:cstheme="majorHAnsi"/>
          <w:color w:val="222222"/>
          <w:sz w:val="16"/>
          <w:szCs w:val="16"/>
          <w:lang w:eastAsia="pl-PL"/>
        </w:rPr>
      </w:pPr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D1DB80" w14:textId="77777777" w:rsidR="00E27E14" w:rsidRPr="005047A6" w:rsidRDefault="00E27E14" w:rsidP="00E27E14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047A6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EC6D8" w14:textId="77777777" w:rsidR="00E27E14" w:rsidRPr="004121F0" w:rsidRDefault="00E27E14" w:rsidP="003D76EB">
      <w:pPr>
        <w:jc w:val="both"/>
        <w:rPr>
          <w:rFonts w:asciiTheme="majorHAnsi" w:hAnsiTheme="majorHAnsi" w:cstheme="majorHAnsi"/>
          <w:sz w:val="16"/>
          <w:szCs w:val="16"/>
        </w:rPr>
      </w:pPr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Pr="004121F0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 xml:space="preserve">i rozporządzeniu 269/2014 albo wpisany na listę lub będący taką jednostką dominującą od dnia </w:t>
      </w:r>
      <w:r w:rsidRPr="004121F0">
        <w:rPr>
          <w:rFonts w:asciiTheme="majorHAnsi" w:hAnsiTheme="majorHAnsi" w:cstheme="majorHAnsi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  <w:footnote w:id="4">
    <w:p w14:paraId="041AE6E3" w14:textId="64722C82" w:rsidR="003D76EB" w:rsidRPr="004121F0" w:rsidRDefault="003D76EB" w:rsidP="003D76EB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121F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121F0">
        <w:rPr>
          <w:rFonts w:asciiTheme="majorHAnsi" w:hAnsiTheme="majorHAnsi" w:cstheme="majorHAnsi"/>
          <w:sz w:val="16"/>
          <w:szCs w:val="16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</w:p>
  </w:footnote>
  <w:footnote w:id="5">
    <w:p w14:paraId="71F23090" w14:textId="48686BD0" w:rsidR="006F6721" w:rsidRPr="004121F0" w:rsidRDefault="006F6721" w:rsidP="006F672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121F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121F0">
        <w:rPr>
          <w:rFonts w:asciiTheme="majorHAnsi" w:hAnsiTheme="majorHAnsi" w:cstheme="majorHAnsi"/>
          <w:sz w:val="16"/>
          <w:szCs w:val="16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</w:p>
  </w:footnote>
  <w:footnote w:id="6">
    <w:p w14:paraId="75D39F4A" w14:textId="544363B4" w:rsidR="006F6721" w:rsidRPr="005047A6" w:rsidRDefault="006F6721" w:rsidP="006F672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121F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121F0">
        <w:rPr>
          <w:rFonts w:asciiTheme="majorHAnsi" w:hAnsiTheme="majorHAnsi" w:cstheme="majorHAnsi"/>
          <w:sz w:val="16"/>
          <w:szCs w:val="16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filled="t">
                <v:fill color2="black"/>
                <v:imagedata r:id="rId1" o:title=""/>
              </v:shape>
              <o:OLEObject Type="Embed" ProgID="PBrush" ShapeID="_x0000_i1025" DrawAspect="Content" ObjectID="_1713689567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01D8FEA5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8C2DF6">
      <w:rPr>
        <w:rFonts w:asciiTheme="majorHAnsi" w:hAnsiTheme="majorHAnsi" w:cs="Arial"/>
        <w:i/>
        <w:iCs/>
        <w:sz w:val="16"/>
      </w:rPr>
      <w:t>5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D20F86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13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0AA2128"/>
    <w:multiLevelType w:val="multilevel"/>
    <w:tmpl w:val="424A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0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2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3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ED6211"/>
    <w:multiLevelType w:val="hybridMultilevel"/>
    <w:tmpl w:val="AEC088A6"/>
    <w:lvl w:ilvl="0" w:tplc="975AD9A2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4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5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401025197">
    <w:abstractNumId w:val="0"/>
  </w:num>
  <w:num w:numId="2" w16cid:durableId="778373091">
    <w:abstractNumId w:val="1"/>
  </w:num>
  <w:num w:numId="3" w16cid:durableId="282854104">
    <w:abstractNumId w:val="2"/>
  </w:num>
  <w:num w:numId="4" w16cid:durableId="1436827676">
    <w:abstractNumId w:val="3"/>
  </w:num>
  <w:num w:numId="5" w16cid:durableId="1666742587">
    <w:abstractNumId w:val="14"/>
  </w:num>
  <w:num w:numId="6" w16cid:durableId="680280093">
    <w:abstractNumId w:val="19"/>
  </w:num>
  <w:num w:numId="7" w16cid:durableId="2035500159">
    <w:abstractNumId w:val="9"/>
  </w:num>
  <w:num w:numId="8" w16cid:durableId="1551267647">
    <w:abstractNumId w:val="28"/>
  </w:num>
  <w:num w:numId="9" w16cid:durableId="1461460210">
    <w:abstractNumId w:val="29"/>
  </w:num>
  <w:num w:numId="10" w16cid:durableId="1333145468">
    <w:abstractNumId w:val="44"/>
  </w:num>
  <w:num w:numId="11" w16cid:durableId="1648625662">
    <w:abstractNumId w:val="8"/>
  </w:num>
  <w:num w:numId="12" w16cid:durableId="498037469">
    <w:abstractNumId w:val="32"/>
  </w:num>
  <w:num w:numId="13" w16cid:durableId="1926566800">
    <w:abstractNumId w:val="24"/>
  </w:num>
  <w:num w:numId="14" w16cid:durableId="1314798084">
    <w:abstractNumId w:val="13"/>
  </w:num>
  <w:num w:numId="15" w16cid:durableId="1544364285">
    <w:abstractNumId w:val="34"/>
  </w:num>
  <w:num w:numId="16" w16cid:durableId="1326082081">
    <w:abstractNumId w:val="40"/>
  </w:num>
  <w:num w:numId="17" w16cid:durableId="113449326">
    <w:abstractNumId w:val="38"/>
  </w:num>
  <w:num w:numId="18" w16cid:durableId="840438217">
    <w:abstractNumId w:val="5"/>
  </w:num>
  <w:num w:numId="19" w16cid:durableId="767194821">
    <w:abstractNumId w:val="42"/>
  </w:num>
  <w:num w:numId="20" w16cid:durableId="929310764">
    <w:abstractNumId w:val="26"/>
  </w:num>
  <w:num w:numId="21" w16cid:durableId="1946226201">
    <w:abstractNumId w:val="12"/>
  </w:num>
  <w:num w:numId="22" w16cid:durableId="1389496646">
    <w:abstractNumId w:val="36"/>
  </w:num>
  <w:num w:numId="23" w16cid:durableId="676931398">
    <w:abstractNumId w:val="33"/>
  </w:num>
  <w:num w:numId="24" w16cid:durableId="546915602">
    <w:abstractNumId w:val="43"/>
  </w:num>
  <w:num w:numId="25" w16cid:durableId="1661885440">
    <w:abstractNumId w:val="45"/>
  </w:num>
  <w:num w:numId="26" w16cid:durableId="155075656">
    <w:abstractNumId w:val="10"/>
  </w:num>
  <w:num w:numId="27" w16cid:durableId="1217812800">
    <w:abstractNumId w:val="6"/>
  </w:num>
  <w:num w:numId="28" w16cid:durableId="1622152922">
    <w:abstractNumId w:val="30"/>
  </w:num>
  <w:num w:numId="29" w16cid:durableId="575941528">
    <w:abstractNumId w:val="20"/>
  </w:num>
  <w:num w:numId="30" w16cid:durableId="142434933">
    <w:abstractNumId w:val="11"/>
  </w:num>
  <w:num w:numId="31" w16cid:durableId="901713319">
    <w:abstractNumId w:val="39"/>
  </w:num>
  <w:num w:numId="32" w16cid:durableId="2051219977">
    <w:abstractNumId w:val="15"/>
  </w:num>
  <w:num w:numId="33" w16cid:durableId="77791746">
    <w:abstractNumId w:val="17"/>
  </w:num>
  <w:num w:numId="34" w16cid:durableId="489641845">
    <w:abstractNumId w:val="31"/>
  </w:num>
  <w:num w:numId="35" w16cid:durableId="545946314">
    <w:abstractNumId w:val="25"/>
  </w:num>
  <w:num w:numId="36" w16cid:durableId="1764260912">
    <w:abstractNumId w:val="37"/>
  </w:num>
  <w:num w:numId="37" w16cid:durableId="930897289">
    <w:abstractNumId w:val="21"/>
  </w:num>
  <w:num w:numId="38" w16cid:durableId="2118407668">
    <w:abstractNumId w:val="22"/>
  </w:num>
  <w:num w:numId="39" w16cid:durableId="1002512194">
    <w:abstractNumId w:val="18"/>
  </w:num>
  <w:num w:numId="40" w16cid:durableId="1200363971">
    <w:abstractNumId w:val="27"/>
  </w:num>
  <w:num w:numId="41" w16cid:durableId="1762021821">
    <w:abstractNumId w:val="7"/>
  </w:num>
  <w:num w:numId="42" w16cid:durableId="1358893986">
    <w:abstractNumId w:val="16"/>
  </w:num>
  <w:num w:numId="43" w16cid:durableId="1273786839">
    <w:abstractNumId w:val="4"/>
  </w:num>
  <w:num w:numId="44" w16cid:durableId="783891279">
    <w:abstractNumId w:val="41"/>
  </w:num>
  <w:num w:numId="45" w16cid:durableId="374625251">
    <w:abstractNumId w:val="35"/>
  </w:num>
  <w:num w:numId="46" w16cid:durableId="10704227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D68BB"/>
    <w:rsid w:val="000F3C83"/>
    <w:rsid w:val="00101C87"/>
    <w:rsid w:val="001233BC"/>
    <w:rsid w:val="0015245D"/>
    <w:rsid w:val="00155FE6"/>
    <w:rsid w:val="001768CD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D76EB"/>
    <w:rsid w:val="003F2D3F"/>
    <w:rsid w:val="003F411D"/>
    <w:rsid w:val="00411165"/>
    <w:rsid w:val="004121F0"/>
    <w:rsid w:val="00431126"/>
    <w:rsid w:val="004336B2"/>
    <w:rsid w:val="004753BB"/>
    <w:rsid w:val="00485827"/>
    <w:rsid w:val="004A798C"/>
    <w:rsid w:val="004C0A79"/>
    <w:rsid w:val="004C3865"/>
    <w:rsid w:val="004F641A"/>
    <w:rsid w:val="005047A6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5E4"/>
    <w:rsid w:val="006E7729"/>
    <w:rsid w:val="006F6721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2B20"/>
    <w:rsid w:val="0085389C"/>
    <w:rsid w:val="00883509"/>
    <w:rsid w:val="0089031B"/>
    <w:rsid w:val="008C2DF6"/>
    <w:rsid w:val="00904190"/>
    <w:rsid w:val="00907C14"/>
    <w:rsid w:val="00911FEE"/>
    <w:rsid w:val="009308A2"/>
    <w:rsid w:val="00952B9B"/>
    <w:rsid w:val="00957508"/>
    <w:rsid w:val="00960457"/>
    <w:rsid w:val="0098379D"/>
    <w:rsid w:val="009A3AAC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C77CA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20F86"/>
    <w:rsid w:val="00D26C2A"/>
    <w:rsid w:val="00D819B6"/>
    <w:rsid w:val="00D86A88"/>
    <w:rsid w:val="00DA2C75"/>
    <w:rsid w:val="00DA5F81"/>
    <w:rsid w:val="00DA7DF1"/>
    <w:rsid w:val="00DB6C41"/>
    <w:rsid w:val="00DD7872"/>
    <w:rsid w:val="00E130F8"/>
    <w:rsid w:val="00E138BE"/>
    <w:rsid w:val="00E237A8"/>
    <w:rsid w:val="00E26709"/>
    <w:rsid w:val="00E27E14"/>
    <w:rsid w:val="00E44D82"/>
    <w:rsid w:val="00E72EAC"/>
    <w:rsid w:val="00E75AD4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uiPriority w:val="99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22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4</cp:revision>
  <cp:lastPrinted>2016-08-23T10:13:00Z</cp:lastPrinted>
  <dcterms:created xsi:type="dcterms:W3CDTF">2022-05-10T08:01:00Z</dcterms:created>
  <dcterms:modified xsi:type="dcterms:W3CDTF">2022-05-10T10:06:00Z</dcterms:modified>
</cp:coreProperties>
</file>