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bookmarkStart w:id="0" w:name="_GoBack"/>
      <w:bookmarkEnd w:id="0"/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0C3EA47A" w14:textId="066CF970" w:rsidR="005D0809" w:rsidRDefault="00B73A33" w:rsidP="00B73A33">
      <w:pPr>
        <w:tabs>
          <w:tab w:val="left" w:pos="6900"/>
        </w:tabs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ab/>
      </w:r>
    </w:p>
    <w:p w14:paraId="1083BD57" w14:textId="77777777" w:rsidR="00B45BA9" w:rsidRDefault="00B45BA9" w:rsidP="00C231F3">
      <w:pPr>
        <w:suppressAutoHyphens w:val="0"/>
        <w:jc w:val="right"/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</w:pPr>
    </w:p>
    <w:p w14:paraId="54B628F0" w14:textId="753B2D6C" w:rsidR="00C231F3" w:rsidRPr="00C231F3" w:rsidRDefault="00B45BA9" w:rsidP="00C231F3">
      <w:pPr>
        <w:suppressAutoHyphens w:val="0"/>
        <w:jc w:val="right"/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</w:pPr>
      <w:r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  <w:t>…………………………..</w:t>
      </w:r>
      <w:r w:rsidR="00C231F3" w:rsidRPr="00C231F3"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  <w:t xml:space="preserve">................................................ </w:t>
      </w:r>
    </w:p>
    <w:p w14:paraId="6B4D580D" w14:textId="77777777" w:rsidR="00C231F3" w:rsidRPr="00C231F3" w:rsidRDefault="00C231F3" w:rsidP="00C231F3">
      <w:pPr>
        <w:suppressAutoHyphens w:val="0"/>
        <w:jc w:val="right"/>
        <w:rPr>
          <w:rFonts w:asciiTheme="majorHAnsi" w:eastAsia="Arial Unicode MS" w:hAnsiTheme="majorHAnsi" w:cs="Arial"/>
          <w:sz w:val="22"/>
          <w:szCs w:val="22"/>
          <w:vertAlign w:val="superscript"/>
          <w:lang w:eastAsia="pl-PL"/>
        </w:rPr>
      </w:pPr>
      <w:r w:rsidRPr="00C231F3">
        <w:rPr>
          <w:rFonts w:asciiTheme="majorHAnsi" w:eastAsia="Arial Unicode MS" w:hAnsiTheme="majorHAnsi" w:cs="Arial"/>
          <w:sz w:val="22"/>
          <w:szCs w:val="22"/>
          <w:vertAlign w:val="superscript"/>
          <w:lang w:eastAsia="pl-PL"/>
        </w:rPr>
        <w:t>(miejscowość i data)</w:t>
      </w:r>
    </w:p>
    <w:p w14:paraId="1137D4E6" w14:textId="77777777" w:rsidR="00C231F3" w:rsidRPr="00C231F3" w:rsidRDefault="00C231F3" w:rsidP="00C231F3">
      <w:pPr>
        <w:suppressAutoHyphens w:val="0"/>
        <w:spacing w:before="120" w:after="120"/>
        <w:rPr>
          <w:rFonts w:asciiTheme="majorHAnsi" w:eastAsia="Arial Unicode MS" w:hAnsiTheme="majorHAnsi" w:cs="Arial Unicode MS"/>
          <w:sz w:val="22"/>
          <w:szCs w:val="22"/>
          <w:lang w:eastAsia="pl-PL"/>
        </w:rPr>
      </w:pPr>
      <w:r w:rsidRPr="00C231F3"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  <w:t xml:space="preserve">................................................... </w:t>
      </w:r>
      <w:r w:rsidRPr="00C231F3">
        <w:rPr>
          <w:rFonts w:asciiTheme="majorHAnsi" w:eastAsia="Arial Unicode MS" w:hAnsiTheme="majorHAnsi" w:cs="Arial Unicode MS"/>
          <w:sz w:val="22"/>
          <w:szCs w:val="22"/>
          <w:vertAlign w:val="subscript"/>
          <w:lang w:eastAsia="pl-PL"/>
        </w:rPr>
        <w:br/>
      </w:r>
      <w:r w:rsidRPr="00C231F3">
        <w:rPr>
          <w:rFonts w:asciiTheme="majorHAnsi" w:eastAsia="Arial Unicode MS" w:hAnsiTheme="majorHAnsi" w:cs="Arial"/>
          <w:sz w:val="22"/>
          <w:szCs w:val="22"/>
          <w:vertAlign w:val="superscript"/>
          <w:lang w:eastAsia="pl-PL"/>
        </w:rPr>
        <w:t>(nazwisko i imię)</w:t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 xml:space="preserve"> </w:t>
      </w:r>
      <w:r w:rsidRPr="00C231F3">
        <w:rPr>
          <w:rFonts w:asciiTheme="majorHAnsi" w:eastAsia="Arial Unicode MS" w:hAnsiTheme="majorHAnsi" w:cs="Arial Unicode MS"/>
          <w:sz w:val="22"/>
          <w:szCs w:val="22"/>
          <w:lang w:eastAsia="pl-PL"/>
        </w:rPr>
        <w:br/>
      </w:r>
      <w:r w:rsidRPr="00C231F3">
        <w:rPr>
          <w:rFonts w:asciiTheme="majorHAnsi" w:eastAsia="Arial Unicode MS" w:hAnsiTheme="majorHAnsi" w:cs="Arial"/>
          <w:sz w:val="22"/>
          <w:szCs w:val="22"/>
          <w:vertAlign w:val="subscript"/>
          <w:lang w:eastAsia="pl-PL"/>
        </w:rPr>
        <w:t xml:space="preserve">.................................................. </w:t>
      </w:r>
      <w:r w:rsidRPr="00C231F3">
        <w:rPr>
          <w:rFonts w:asciiTheme="majorHAnsi" w:eastAsia="Arial Unicode MS" w:hAnsiTheme="majorHAnsi" w:cs="Arial Unicode MS"/>
          <w:sz w:val="22"/>
          <w:szCs w:val="22"/>
          <w:vertAlign w:val="subscript"/>
          <w:lang w:eastAsia="pl-PL"/>
        </w:rPr>
        <w:br/>
      </w:r>
      <w:r w:rsidRPr="00C231F3">
        <w:rPr>
          <w:rFonts w:asciiTheme="majorHAnsi" w:eastAsia="Arial Unicode MS" w:hAnsiTheme="majorHAnsi" w:cs="Arial"/>
          <w:sz w:val="22"/>
          <w:szCs w:val="22"/>
          <w:vertAlign w:val="superscript"/>
          <w:lang w:eastAsia="pl-PL"/>
        </w:rPr>
        <w:t>(adres zamieszkania)</w:t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 xml:space="preserve"> </w:t>
      </w:r>
      <w:r w:rsidRPr="00C231F3">
        <w:rPr>
          <w:rFonts w:asciiTheme="majorHAnsi" w:eastAsia="Arial Unicode MS" w:hAnsiTheme="majorHAnsi" w:cs="Arial Unicode MS"/>
          <w:sz w:val="22"/>
          <w:szCs w:val="22"/>
          <w:lang w:eastAsia="pl-PL"/>
        </w:rPr>
        <w:br/>
      </w:r>
    </w:p>
    <w:p w14:paraId="25EF3DDE" w14:textId="77777777" w:rsidR="00C231F3" w:rsidRPr="00114DC5" w:rsidRDefault="00C231F3" w:rsidP="00C231F3">
      <w:pPr>
        <w:suppressAutoHyphens w:val="0"/>
        <w:spacing w:before="120" w:after="12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  <w:r w:rsidRPr="00114DC5">
        <w:rPr>
          <w:rFonts w:asciiTheme="majorHAnsi" w:eastAsia="Arial Unicode MS" w:hAnsiTheme="majorHAnsi" w:cs="Arial"/>
          <w:b/>
          <w:sz w:val="22"/>
          <w:szCs w:val="22"/>
          <w:lang w:eastAsia="pl-PL"/>
        </w:rPr>
        <w:t>OŚWIADCZENIE</w:t>
      </w:r>
    </w:p>
    <w:p w14:paraId="46CCB1B2" w14:textId="7E736FB6" w:rsidR="00C231F3" w:rsidRDefault="00C231F3" w:rsidP="000E2D65">
      <w:pPr>
        <w:suppressAutoHyphens w:val="0"/>
        <w:spacing w:before="120"/>
        <w:jc w:val="center"/>
        <w:rPr>
          <w:rFonts w:asciiTheme="majorHAnsi" w:hAnsiTheme="majorHAnsi"/>
          <w:b/>
          <w:sz w:val="22"/>
          <w:szCs w:val="22"/>
        </w:rPr>
      </w:pPr>
      <w:r w:rsidRPr="00114DC5">
        <w:rPr>
          <w:rFonts w:asciiTheme="majorHAnsi" w:hAnsiTheme="majorHAnsi"/>
          <w:b/>
          <w:sz w:val="22"/>
          <w:szCs w:val="22"/>
        </w:rPr>
        <w:t>kandydata o braku prawomocnie orzeczonego wobec niego zakazu</w:t>
      </w:r>
    </w:p>
    <w:p w14:paraId="50F1199A" w14:textId="77777777" w:rsidR="000E2D65" w:rsidRPr="00114DC5" w:rsidRDefault="000E2D65" w:rsidP="000E2D65">
      <w:pPr>
        <w:suppressAutoHyphens w:val="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</w:p>
    <w:p w14:paraId="66253DF8" w14:textId="42C7D46D" w:rsidR="00C231F3" w:rsidRPr="00C231F3" w:rsidRDefault="00C231F3" w:rsidP="000E2D65">
      <w:pPr>
        <w:suppressAutoHyphens w:val="0"/>
        <w:spacing w:line="360" w:lineRule="auto"/>
        <w:ind w:firstLine="709"/>
        <w:jc w:val="both"/>
        <w:rPr>
          <w:rFonts w:asciiTheme="majorHAnsi" w:eastAsia="Arial Unicode MS" w:hAnsiTheme="majorHAnsi" w:cs="Arial"/>
          <w:sz w:val="22"/>
          <w:szCs w:val="22"/>
          <w:lang w:eastAsia="pl-PL"/>
        </w:rPr>
      </w:pPr>
      <w:r w:rsidRPr="00C231F3">
        <w:rPr>
          <w:rFonts w:asciiTheme="majorHAnsi" w:hAnsiTheme="majorHAnsi" w:cs="Arial"/>
          <w:sz w:val="22"/>
          <w:szCs w:val="22"/>
          <w:lang w:eastAsia="pl-PL"/>
        </w:rPr>
        <w:t>J</w:t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>a niżej podpisana/</w:t>
      </w:r>
      <w:r w:rsidRPr="00C231F3">
        <w:rPr>
          <w:rFonts w:asciiTheme="majorHAnsi" w:hAnsiTheme="majorHAnsi" w:cs="Arial"/>
          <w:sz w:val="22"/>
          <w:szCs w:val="22"/>
          <w:lang w:eastAsia="pl-PL"/>
        </w:rPr>
        <w:t>y, świadomy/a odpowiedzialności karnej z art. 233 KK</w:t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 xml:space="preserve">, oświadczam, </w:t>
      </w:r>
      <w:r>
        <w:rPr>
          <w:rFonts w:asciiTheme="majorHAnsi" w:eastAsia="Arial Unicode MS" w:hAnsiTheme="majorHAnsi" w:cs="Arial"/>
          <w:sz w:val="22"/>
          <w:szCs w:val="22"/>
          <w:lang w:eastAsia="pl-PL"/>
        </w:rPr>
        <w:br/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>o braku prawomocnie orzeczonego wobec mnie:</w:t>
      </w:r>
    </w:p>
    <w:p w14:paraId="3DC74882" w14:textId="77777777" w:rsidR="00C231F3" w:rsidRPr="00C231F3" w:rsidRDefault="00C231F3" w:rsidP="000E2D65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Theme="majorHAnsi" w:eastAsia="Arial Unicode MS" w:hAnsiTheme="majorHAnsi" w:cs="Arial Unicode MS"/>
          <w:sz w:val="22"/>
          <w:szCs w:val="22"/>
          <w:lang w:eastAsia="pl-PL"/>
        </w:rPr>
      </w:pP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>zakazu wykonywania zawodu,</w:t>
      </w:r>
    </w:p>
    <w:p w14:paraId="21356EE8" w14:textId="77777777" w:rsidR="00C231F3" w:rsidRPr="00C231F3" w:rsidRDefault="00C231F3" w:rsidP="000E2D65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Theme="majorHAnsi" w:eastAsia="Arial Unicode MS" w:hAnsiTheme="majorHAnsi" w:cs="Arial Unicode MS"/>
          <w:sz w:val="22"/>
          <w:szCs w:val="22"/>
          <w:lang w:eastAsia="pl-PL"/>
        </w:rPr>
      </w:pP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 xml:space="preserve">zawieszenia prawa wykonywania zawodu, </w:t>
      </w:r>
    </w:p>
    <w:p w14:paraId="19EC7F4B" w14:textId="040CAF1E" w:rsidR="00C231F3" w:rsidRPr="00C231F3" w:rsidRDefault="00C231F3" w:rsidP="000E2D65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Theme="majorHAnsi" w:eastAsia="Arial Unicode MS" w:hAnsiTheme="majorHAnsi" w:cs="Arial Unicode MS"/>
          <w:sz w:val="22"/>
          <w:szCs w:val="22"/>
          <w:lang w:eastAsia="pl-PL"/>
        </w:rPr>
      </w:pP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t>ograniczenia prawa wykonywania zawodu lub zakazu zajmowania stanowiska</w:t>
      </w:r>
      <w:r w:rsidRPr="00C231F3">
        <w:rPr>
          <w:rFonts w:asciiTheme="majorHAnsi" w:eastAsia="Arial Unicode MS" w:hAnsiTheme="majorHAnsi" w:cs="Arial"/>
          <w:sz w:val="22"/>
          <w:szCs w:val="22"/>
          <w:lang w:eastAsia="pl-PL"/>
        </w:rPr>
        <w:br/>
      </w:r>
      <w:r w:rsidR="000E2D65">
        <w:rPr>
          <w:rFonts w:asciiTheme="majorHAnsi" w:eastAsia="Arial Unicode MS" w:hAnsiTheme="majorHAnsi" w:cs="Arial Unicode MS"/>
          <w:bCs/>
          <w:sz w:val="22"/>
          <w:szCs w:val="22"/>
          <w:lang w:eastAsia="pl-PL"/>
        </w:rPr>
        <w:t>Pielęgniarki Przełożonej.</w:t>
      </w:r>
    </w:p>
    <w:p w14:paraId="133D019D" w14:textId="77777777" w:rsidR="00114DC5" w:rsidRDefault="00C231F3" w:rsidP="00C231F3">
      <w:pPr>
        <w:suppressAutoHyphens w:val="0"/>
        <w:ind w:left="6372"/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</w:pPr>
      <w:r w:rsidRPr="00C231F3">
        <w:rPr>
          <w:rFonts w:asciiTheme="majorHAnsi" w:eastAsia="Calibri" w:hAnsiTheme="majorHAnsi"/>
          <w:sz w:val="22"/>
          <w:szCs w:val="22"/>
          <w:lang w:eastAsia="en-US"/>
        </w:rPr>
        <w:br/>
      </w:r>
    </w:p>
    <w:p w14:paraId="3D291B83" w14:textId="77777777" w:rsidR="00114DC5" w:rsidRDefault="00114DC5" w:rsidP="00C231F3">
      <w:pPr>
        <w:suppressAutoHyphens w:val="0"/>
        <w:ind w:left="6372"/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</w:pPr>
    </w:p>
    <w:p w14:paraId="20DC1EE3" w14:textId="2673A261" w:rsidR="00C231F3" w:rsidRPr="00C231F3" w:rsidRDefault="00C231F3" w:rsidP="00C231F3">
      <w:pPr>
        <w:suppressAutoHyphens w:val="0"/>
        <w:ind w:left="6372"/>
        <w:rPr>
          <w:rFonts w:asciiTheme="majorHAnsi" w:eastAsia="Calibri" w:hAnsiTheme="majorHAnsi"/>
          <w:sz w:val="22"/>
          <w:szCs w:val="22"/>
          <w:vertAlign w:val="subscript"/>
          <w:lang w:eastAsia="en-US"/>
        </w:rPr>
      </w:pPr>
      <w:r w:rsidRPr="00C231F3"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  <w:t xml:space="preserve">................................................................ </w:t>
      </w:r>
    </w:p>
    <w:p w14:paraId="3799BE9C" w14:textId="77777777" w:rsidR="00C231F3" w:rsidRPr="00114DC5" w:rsidRDefault="00C231F3" w:rsidP="00C231F3">
      <w:pPr>
        <w:suppressAutoHyphens w:val="0"/>
        <w:ind w:left="6373" w:firstLine="707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114DC5">
        <w:rPr>
          <w:rFonts w:asciiTheme="majorHAnsi" w:eastAsia="Calibri" w:hAnsiTheme="majorHAnsi" w:cs="Arial"/>
          <w:i/>
          <w:sz w:val="22"/>
          <w:szCs w:val="22"/>
          <w:vertAlign w:val="superscript"/>
          <w:lang w:eastAsia="en-US"/>
        </w:rPr>
        <w:t>(czytelny podpis)</w:t>
      </w:r>
    </w:p>
    <w:p w14:paraId="393345B6" w14:textId="20323FD7" w:rsidR="00C231F3" w:rsidRDefault="00C231F3" w:rsidP="00C231F3">
      <w:pPr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  <w:r w:rsidRPr="00781A80">
        <w:rPr>
          <w:rFonts w:asciiTheme="majorHAnsi" w:hAnsiTheme="majorHAnsi"/>
          <w:sz w:val="22"/>
          <w:szCs w:val="22"/>
          <w:lang w:eastAsia="pl-PL"/>
        </w:rPr>
        <w:br/>
      </w:r>
    </w:p>
    <w:p w14:paraId="4FB8C5C6" w14:textId="77777777" w:rsidR="00114DC5" w:rsidRDefault="00114DC5" w:rsidP="00C231F3">
      <w:pPr>
        <w:suppressAutoHyphens w:val="0"/>
        <w:spacing w:before="120" w:after="12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</w:p>
    <w:p w14:paraId="467DDE19" w14:textId="77777777" w:rsidR="00114DC5" w:rsidRDefault="00114DC5" w:rsidP="00C231F3">
      <w:pPr>
        <w:suppressAutoHyphens w:val="0"/>
        <w:spacing w:before="120" w:after="12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</w:p>
    <w:p w14:paraId="4F2D2DA5" w14:textId="77777777" w:rsidR="00114DC5" w:rsidRDefault="00114DC5" w:rsidP="00C231F3">
      <w:pPr>
        <w:suppressAutoHyphens w:val="0"/>
        <w:spacing w:before="120" w:after="12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</w:p>
    <w:p w14:paraId="0CE80D00" w14:textId="77777777" w:rsidR="00C231F3" w:rsidRPr="00114DC5" w:rsidRDefault="00C231F3" w:rsidP="00C231F3">
      <w:pPr>
        <w:suppressAutoHyphens w:val="0"/>
        <w:spacing w:before="120" w:after="120"/>
        <w:jc w:val="center"/>
        <w:rPr>
          <w:rFonts w:asciiTheme="majorHAnsi" w:eastAsia="Arial Unicode MS" w:hAnsiTheme="majorHAnsi" w:cs="Arial"/>
          <w:b/>
          <w:sz w:val="22"/>
          <w:szCs w:val="22"/>
          <w:lang w:eastAsia="pl-PL"/>
        </w:rPr>
      </w:pPr>
      <w:r w:rsidRPr="00114DC5">
        <w:rPr>
          <w:rFonts w:asciiTheme="majorHAnsi" w:eastAsia="Arial Unicode MS" w:hAnsiTheme="majorHAnsi" w:cs="Arial"/>
          <w:b/>
          <w:sz w:val="22"/>
          <w:szCs w:val="22"/>
          <w:lang w:eastAsia="pl-PL"/>
        </w:rPr>
        <w:t>OŚWIADCZENIE</w:t>
      </w:r>
    </w:p>
    <w:p w14:paraId="702899D2" w14:textId="77777777" w:rsidR="00B45BA9" w:rsidRDefault="00C231F3" w:rsidP="00B45BA9">
      <w:pPr>
        <w:suppressAutoHyphens w:val="0"/>
        <w:jc w:val="center"/>
        <w:rPr>
          <w:rStyle w:val="markedcontent"/>
          <w:rFonts w:asciiTheme="majorHAnsi" w:hAnsiTheme="majorHAnsi" w:cs="Arial"/>
          <w:b/>
          <w:sz w:val="22"/>
          <w:szCs w:val="22"/>
        </w:rPr>
      </w:pPr>
      <w:r w:rsidRPr="00114DC5">
        <w:rPr>
          <w:rFonts w:asciiTheme="majorHAnsi" w:hAnsiTheme="majorHAnsi"/>
          <w:b/>
          <w:sz w:val="22"/>
          <w:szCs w:val="22"/>
        </w:rPr>
        <w:t xml:space="preserve">kandydata o </w:t>
      </w:r>
      <w:r w:rsidRPr="00114DC5">
        <w:rPr>
          <w:rStyle w:val="markedcontent"/>
          <w:rFonts w:asciiTheme="majorHAnsi" w:hAnsiTheme="majorHAnsi" w:cs="Arial"/>
          <w:b/>
          <w:sz w:val="22"/>
          <w:szCs w:val="22"/>
        </w:rPr>
        <w:t>wyrażeniu zgody na przetwarzanie danych osobowych</w:t>
      </w:r>
      <w:r w:rsidR="00B45BA9">
        <w:rPr>
          <w:rStyle w:val="markedcontent"/>
          <w:rFonts w:asciiTheme="majorHAnsi" w:hAnsiTheme="majorHAnsi" w:cs="Arial"/>
          <w:b/>
          <w:sz w:val="22"/>
          <w:szCs w:val="22"/>
        </w:rPr>
        <w:t xml:space="preserve"> </w:t>
      </w:r>
      <w:r w:rsidRPr="00114DC5">
        <w:rPr>
          <w:rStyle w:val="markedcontent"/>
          <w:rFonts w:asciiTheme="majorHAnsi" w:hAnsiTheme="majorHAnsi" w:cs="Arial"/>
          <w:b/>
          <w:sz w:val="22"/>
          <w:szCs w:val="22"/>
        </w:rPr>
        <w:t xml:space="preserve">dla celów </w:t>
      </w:r>
    </w:p>
    <w:p w14:paraId="5090D66A" w14:textId="60A203D3" w:rsidR="00114DC5" w:rsidRPr="00B45BA9" w:rsidRDefault="00C231F3" w:rsidP="00B45BA9">
      <w:pPr>
        <w:suppressAutoHyphens w:val="0"/>
        <w:jc w:val="center"/>
        <w:rPr>
          <w:rFonts w:asciiTheme="majorHAnsi" w:hAnsiTheme="majorHAnsi" w:cs="Arial"/>
          <w:b/>
          <w:sz w:val="22"/>
          <w:szCs w:val="22"/>
        </w:rPr>
      </w:pPr>
      <w:r w:rsidRPr="00114DC5">
        <w:rPr>
          <w:rFonts w:asciiTheme="majorHAnsi" w:hAnsiTheme="majorHAnsi"/>
          <w:b/>
          <w:sz w:val="22"/>
          <w:szCs w:val="22"/>
        </w:rPr>
        <w:t xml:space="preserve">przeprowadzania postępowania </w:t>
      </w:r>
      <w:r w:rsidR="00114DC5" w:rsidRPr="00114DC5">
        <w:rPr>
          <w:rFonts w:asciiTheme="majorHAnsi" w:hAnsiTheme="majorHAnsi"/>
          <w:b/>
          <w:sz w:val="22"/>
          <w:szCs w:val="22"/>
        </w:rPr>
        <w:t>konkursowego</w:t>
      </w:r>
    </w:p>
    <w:p w14:paraId="11062712" w14:textId="77777777" w:rsidR="00114DC5" w:rsidRDefault="00114DC5" w:rsidP="00114DC5">
      <w:pPr>
        <w:suppressAutoHyphens w:val="0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7EAC685F" w14:textId="03838C44" w:rsidR="00C231F3" w:rsidRPr="00114DC5" w:rsidRDefault="00C231F3" w:rsidP="000E2D65">
      <w:pPr>
        <w:suppressAutoHyphens w:val="0"/>
        <w:spacing w:line="360" w:lineRule="auto"/>
        <w:ind w:firstLine="709"/>
        <w:jc w:val="both"/>
        <w:rPr>
          <w:rStyle w:val="markedcontent"/>
          <w:rFonts w:asciiTheme="majorHAnsi" w:hAnsiTheme="majorHAnsi" w:cs="Arial"/>
          <w:sz w:val="22"/>
          <w:szCs w:val="22"/>
        </w:rPr>
      </w:pPr>
      <w:r w:rsidRPr="00C231F3">
        <w:rPr>
          <w:rStyle w:val="markedcontent"/>
          <w:rFonts w:asciiTheme="majorHAnsi" w:hAnsiTheme="majorHAnsi" w:cs="Arial"/>
          <w:sz w:val="22"/>
          <w:szCs w:val="22"/>
        </w:rPr>
        <w:t>Wyrażam zgodę</w:t>
      </w:r>
      <w:r w:rsidR="00114DC5">
        <w:rPr>
          <w:rStyle w:val="markedcontent"/>
          <w:rFonts w:asciiTheme="majorHAnsi" w:hAnsiTheme="majorHAnsi" w:cs="Arial"/>
          <w:sz w:val="22"/>
          <w:szCs w:val="22"/>
        </w:rPr>
        <w:t xml:space="preserve"> na przetwarzanie </w:t>
      </w:r>
      <w:r w:rsidRPr="00C231F3">
        <w:rPr>
          <w:rStyle w:val="markedcontent"/>
          <w:rFonts w:asciiTheme="majorHAnsi" w:hAnsiTheme="majorHAnsi" w:cs="Arial"/>
          <w:sz w:val="22"/>
          <w:szCs w:val="22"/>
        </w:rPr>
        <w:t>moich da</w:t>
      </w:r>
      <w:r w:rsidR="00114DC5">
        <w:rPr>
          <w:rStyle w:val="markedcontent"/>
          <w:rFonts w:asciiTheme="majorHAnsi" w:hAnsiTheme="majorHAnsi" w:cs="Arial"/>
          <w:sz w:val="22"/>
          <w:szCs w:val="22"/>
        </w:rPr>
        <w:t xml:space="preserve">nych osobowych zgodnie z ustawą z dnia 10 maja 2018 roku o ochronie danych osobowych </w:t>
      </w:r>
      <w:r w:rsidR="00114DC5" w:rsidRPr="00114DC5">
        <w:rPr>
          <w:rStyle w:val="markedcontent"/>
          <w:rFonts w:asciiTheme="majorHAnsi" w:hAnsiTheme="majorHAnsi" w:cs="Arial"/>
          <w:i/>
          <w:sz w:val="22"/>
          <w:szCs w:val="22"/>
        </w:rPr>
        <w:t>(Dz.U. z 2019 r, poz. 1781)</w:t>
      </w:r>
      <w:r w:rsidR="00114DC5">
        <w:rPr>
          <w:rStyle w:val="markedcontent"/>
          <w:rFonts w:asciiTheme="majorHAnsi" w:hAnsiTheme="majorHAnsi" w:cs="Arial"/>
          <w:i/>
          <w:sz w:val="22"/>
          <w:szCs w:val="22"/>
        </w:rPr>
        <w:t xml:space="preserve">, </w:t>
      </w:r>
      <w:r w:rsidR="00114DC5" w:rsidRPr="00114DC5">
        <w:rPr>
          <w:rStyle w:val="markedcontent"/>
          <w:rFonts w:asciiTheme="majorHAnsi" w:hAnsiTheme="majorHAnsi" w:cs="Arial"/>
          <w:sz w:val="22"/>
          <w:szCs w:val="22"/>
        </w:rPr>
        <w:t xml:space="preserve">w celach związanych </w:t>
      </w:r>
      <w:r w:rsidR="00B45BA9">
        <w:rPr>
          <w:rStyle w:val="markedcontent"/>
          <w:rFonts w:asciiTheme="majorHAnsi" w:hAnsiTheme="majorHAnsi" w:cs="Arial"/>
          <w:sz w:val="22"/>
          <w:szCs w:val="22"/>
        </w:rPr>
        <w:br/>
      </w:r>
      <w:r w:rsidR="00114DC5" w:rsidRPr="00114DC5">
        <w:rPr>
          <w:rStyle w:val="markedcontent"/>
          <w:rFonts w:asciiTheme="majorHAnsi" w:hAnsiTheme="majorHAnsi" w:cs="Arial"/>
          <w:sz w:val="22"/>
          <w:szCs w:val="22"/>
        </w:rPr>
        <w:t>z przeprowadzeniem</w:t>
      </w:r>
      <w:r w:rsidR="00114DC5">
        <w:rPr>
          <w:rStyle w:val="markedcontent"/>
          <w:rFonts w:asciiTheme="majorHAnsi" w:hAnsiTheme="majorHAnsi" w:cs="Arial"/>
          <w:sz w:val="22"/>
          <w:szCs w:val="22"/>
        </w:rPr>
        <w:t xml:space="preserve"> </w:t>
      </w:r>
      <w:r w:rsidRPr="00C231F3">
        <w:rPr>
          <w:rStyle w:val="markedcontent"/>
          <w:rFonts w:asciiTheme="majorHAnsi" w:hAnsiTheme="majorHAnsi" w:cs="Arial"/>
          <w:sz w:val="22"/>
          <w:szCs w:val="22"/>
        </w:rPr>
        <w:t>postępowania k</w:t>
      </w:r>
      <w:r>
        <w:rPr>
          <w:rStyle w:val="markedcontent"/>
          <w:rFonts w:asciiTheme="majorHAnsi" w:hAnsiTheme="majorHAnsi" w:cs="Arial"/>
          <w:sz w:val="22"/>
          <w:szCs w:val="22"/>
        </w:rPr>
        <w:t xml:space="preserve">onkursowego </w:t>
      </w:r>
      <w:r w:rsidRPr="00C231F3">
        <w:rPr>
          <w:rStyle w:val="markedcontent"/>
          <w:rFonts w:asciiTheme="majorHAnsi" w:hAnsiTheme="majorHAnsi" w:cs="Arial"/>
          <w:sz w:val="22"/>
          <w:szCs w:val="22"/>
        </w:rPr>
        <w:t xml:space="preserve"> na </w:t>
      </w:r>
      <w:r>
        <w:rPr>
          <w:rFonts w:asciiTheme="majorHAnsi" w:hAnsiTheme="majorHAnsi"/>
          <w:sz w:val="22"/>
          <w:szCs w:val="22"/>
        </w:rPr>
        <w:t>stanowisko</w:t>
      </w:r>
      <w:r>
        <w:rPr>
          <w:rFonts w:asciiTheme="majorHAnsi" w:eastAsia="Arial Unicode MS" w:hAnsiTheme="majorHAnsi" w:cs="Arial Unicode MS"/>
          <w:bCs/>
          <w:sz w:val="22"/>
          <w:szCs w:val="22"/>
          <w:lang w:eastAsia="pl-PL"/>
        </w:rPr>
        <w:t xml:space="preserve"> </w:t>
      </w:r>
      <w:r w:rsidR="000E2D65">
        <w:rPr>
          <w:rFonts w:asciiTheme="majorHAnsi" w:eastAsia="Arial Unicode MS" w:hAnsiTheme="majorHAnsi" w:cs="Arial Unicode MS"/>
          <w:bCs/>
          <w:sz w:val="22"/>
          <w:szCs w:val="22"/>
          <w:lang w:eastAsia="pl-PL"/>
        </w:rPr>
        <w:t>Pielęgniarki Przełożonej.</w:t>
      </w:r>
    </w:p>
    <w:p w14:paraId="4C9CE500" w14:textId="76D45461" w:rsidR="00411165" w:rsidRDefault="00A83CFA" w:rsidP="00A83CFA">
      <w:pPr>
        <w:pStyle w:val="Akapitzlist"/>
        <w:ind w:left="0" w:right="-108"/>
        <w:jc w:val="both"/>
        <w:rPr>
          <w:rFonts w:ascii="Calibri" w:hAnsi="Calibri" w:cs="Arial"/>
          <w:sz w:val="16"/>
          <w:szCs w:val="16"/>
          <w:lang w:eastAsia="pl-PL"/>
        </w:rPr>
      </w:pP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p w14:paraId="33CCDDEF" w14:textId="77777777" w:rsidR="00114DC5" w:rsidRDefault="00114DC5" w:rsidP="00114DC5">
      <w:pPr>
        <w:suppressAutoHyphens w:val="0"/>
        <w:ind w:left="6372"/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</w:pPr>
    </w:p>
    <w:p w14:paraId="556AE4D4" w14:textId="77777777" w:rsidR="00114DC5" w:rsidRDefault="00114DC5" w:rsidP="00114DC5">
      <w:pPr>
        <w:suppressAutoHyphens w:val="0"/>
        <w:ind w:left="6372"/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</w:pPr>
    </w:p>
    <w:p w14:paraId="00D96C0A" w14:textId="77777777" w:rsidR="00114DC5" w:rsidRDefault="00114DC5" w:rsidP="00114DC5">
      <w:pPr>
        <w:suppressAutoHyphens w:val="0"/>
        <w:ind w:left="6372"/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</w:pPr>
    </w:p>
    <w:p w14:paraId="20E5613B" w14:textId="77777777" w:rsidR="00114DC5" w:rsidRPr="00C231F3" w:rsidRDefault="00114DC5" w:rsidP="00114DC5">
      <w:pPr>
        <w:suppressAutoHyphens w:val="0"/>
        <w:ind w:left="6372"/>
        <w:rPr>
          <w:rFonts w:asciiTheme="majorHAnsi" w:eastAsia="Calibri" w:hAnsiTheme="majorHAnsi"/>
          <w:sz w:val="22"/>
          <w:szCs w:val="22"/>
          <w:vertAlign w:val="subscript"/>
          <w:lang w:eastAsia="en-US"/>
        </w:rPr>
      </w:pPr>
      <w:r w:rsidRPr="00C231F3">
        <w:rPr>
          <w:rFonts w:asciiTheme="majorHAnsi" w:eastAsia="Calibri" w:hAnsiTheme="majorHAnsi" w:cs="Arial"/>
          <w:sz w:val="22"/>
          <w:szCs w:val="22"/>
          <w:vertAlign w:val="subscript"/>
          <w:lang w:eastAsia="en-US"/>
        </w:rPr>
        <w:t xml:space="preserve">................................................................ </w:t>
      </w:r>
    </w:p>
    <w:p w14:paraId="1ACFDFE4" w14:textId="77777777" w:rsidR="00114DC5" w:rsidRPr="00114DC5" w:rsidRDefault="00114DC5" w:rsidP="00114DC5">
      <w:pPr>
        <w:suppressAutoHyphens w:val="0"/>
        <w:ind w:left="6373" w:firstLine="707"/>
        <w:rPr>
          <w:rFonts w:asciiTheme="majorHAnsi" w:eastAsia="Calibri" w:hAnsiTheme="majorHAnsi" w:cs="Arial"/>
          <w:i/>
          <w:sz w:val="22"/>
          <w:szCs w:val="22"/>
          <w:lang w:eastAsia="en-US"/>
        </w:rPr>
      </w:pPr>
      <w:r w:rsidRPr="00114DC5">
        <w:rPr>
          <w:rFonts w:asciiTheme="majorHAnsi" w:eastAsia="Calibri" w:hAnsiTheme="majorHAnsi" w:cs="Arial"/>
          <w:i/>
          <w:sz w:val="22"/>
          <w:szCs w:val="22"/>
          <w:vertAlign w:val="superscript"/>
          <w:lang w:eastAsia="en-US"/>
        </w:rPr>
        <w:t>(czytelny podpis)</w:t>
      </w:r>
    </w:p>
    <w:p w14:paraId="0965C93A" w14:textId="77777777" w:rsidR="00114DC5" w:rsidRPr="00A83CFA" w:rsidRDefault="00114DC5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</w:p>
    <w:sectPr w:rsidR="00114DC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777E8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777E8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D60A" w14:textId="77777777" w:rsidR="005D0809" w:rsidRDefault="005D0809" w:rsidP="0009310A">
    <w:pPr>
      <w:jc w:val="center"/>
      <w:rPr>
        <w:rFonts w:asciiTheme="majorHAnsi" w:hAnsiTheme="majorHAnsi" w:cstheme="majorHAnsi"/>
        <w:i/>
        <w:iCs/>
        <w:sz w:val="16"/>
        <w:szCs w:val="16"/>
      </w:rPr>
    </w:pPr>
  </w:p>
  <w:p w14:paraId="60C91F1D" w14:textId="77777777" w:rsidR="005D0809" w:rsidRDefault="005D0809" w:rsidP="0009310A">
    <w:pPr>
      <w:jc w:val="center"/>
      <w:rPr>
        <w:rFonts w:asciiTheme="majorHAnsi" w:hAnsiTheme="majorHAnsi" w:cstheme="majorHAnsi"/>
        <w:i/>
        <w:iCs/>
        <w:sz w:val="16"/>
        <w:szCs w:val="16"/>
      </w:rPr>
    </w:pPr>
  </w:p>
  <w:p w14:paraId="3E284440" w14:textId="77777777" w:rsidR="005D0809" w:rsidRDefault="005D0809" w:rsidP="005D0809">
    <w:pPr>
      <w:jc w:val="center"/>
      <w:rPr>
        <w:rFonts w:asciiTheme="majorHAnsi" w:hAnsiTheme="majorHAnsi" w:cstheme="majorHAnsi"/>
        <w:i/>
        <w:iCs/>
        <w:sz w:val="16"/>
        <w:szCs w:val="16"/>
      </w:rPr>
    </w:pPr>
  </w:p>
  <w:p w14:paraId="29CF2EAE" w14:textId="77777777" w:rsidR="005D0809" w:rsidRDefault="005D0809" w:rsidP="005D0809">
    <w:pPr>
      <w:jc w:val="center"/>
      <w:rPr>
        <w:rFonts w:asciiTheme="majorHAnsi" w:hAnsiTheme="majorHAnsi" w:cstheme="majorHAnsi"/>
        <w:i/>
        <w:iCs/>
        <w:sz w:val="16"/>
        <w:szCs w:val="16"/>
      </w:rPr>
    </w:pPr>
  </w:p>
  <w:p w14:paraId="48B00FF8" w14:textId="7DC63860" w:rsidR="00F06143" w:rsidRPr="00A83CFA" w:rsidRDefault="00EE77C0" w:rsidP="005D0809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B73A33">
      <w:rPr>
        <w:rFonts w:asciiTheme="majorHAnsi" w:hAnsiTheme="majorHAnsi" w:cstheme="majorHAnsi"/>
        <w:i/>
        <w:iCs/>
        <w:sz w:val="16"/>
        <w:szCs w:val="16"/>
      </w:rPr>
      <w:t>4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5D0809">
      <w:rPr>
        <w:rFonts w:asciiTheme="majorHAnsi" w:hAnsiTheme="majorHAnsi" w:cstheme="majorHAnsi"/>
        <w:i/>
        <w:iCs/>
        <w:sz w:val="16"/>
        <w:szCs w:val="16"/>
      </w:rPr>
      <w:t>SUZ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5D0809">
      <w:rPr>
        <w:rFonts w:asciiTheme="majorHAnsi" w:hAnsiTheme="majorHAnsi" w:cstheme="majorHAnsi"/>
        <w:i/>
        <w:iCs/>
        <w:sz w:val="16"/>
        <w:szCs w:val="16"/>
      </w:rPr>
      <w:t>2021</w:t>
    </w:r>
    <w:r w:rsidR="00B73A33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</w:t>
    </w:r>
    <w:r w:rsidR="00556C2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formularz oświadczenia</w:t>
    </w:r>
    <w:r w:rsidR="005D080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kandydata</w:t>
    </w:r>
    <w:r w:rsidR="00B45BA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r </w:t>
    </w:r>
    <w:r w:rsidR="00EA386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1</w:t>
    </w:r>
    <w:r w:rsidR="005D080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Ogłoszenia</w:t>
    </w:r>
    <w:r w:rsidR="00B45BA9" w:rsidRPr="00B45BA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B45BA9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na stanowisko </w:t>
    </w:r>
    <w:r w:rsidR="00B73A33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Pielęgniarki Przełożonej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8294730"/>
    <w:multiLevelType w:val="hybridMultilevel"/>
    <w:tmpl w:val="6066AB24"/>
    <w:lvl w:ilvl="0" w:tplc="B908F98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19"/>
  </w:num>
  <w:num w:numId="10">
    <w:abstractNumId w:val="30"/>
  </w:num>
  <w:num w:numId="11">
    <w:abstractNumId w:val="7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27"/>
  </w:num>
  <w:num w:numId="17">
    <w:abstractNumId w:val="25"/>
  </w:num>
  <w:num w:numId="18">
    <w:abstractNumId w:val="4"/>
  </w:num>
  <w:num w:numId="19">
    <w:abstractNumId w:val="28"/>
  </w:num>
  <w:num w:numId="20">
    <w:abstractNumId w:val="17"/>
  </w:num>
  <w:num w:numId="21">
    <w:abstractNumId w:val="11"/>
  </w:num>
  <w:num w:numId="22">
    <w:abstractNumId w:val="24"/>
  </w:num>
  <w:num w:numId="23">
    <w:abstractNumId w:val="22"/>
  </w:num>
  <w:num w:numId="24">
    <w:abstractNumId w:val="29"/>
  </w:num>
  <w:num w:numId="25">
    <w:abstractNumId w:val="31"/>
  </w:num>
  <w:num w:numId="26">
    <w:abstractNumId w:val="9"/>
  </w:num>
  <w:num w:numId="27">
    <w:abstractNumId w:val="5"/>
  </w:num>
  <w:num w:numId="28">
    <w:abstractNumId w:val="20"/>
  </w:num>
  <w:num w:numId="29">
    <w:abstractNumId w:val="15"/>
  </w:num>
  <w:num w:numId="30">
    <w:abstractNumId w:val="10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E2D65"/>
    <w:rsid w:val="000F3C83"/>
    <w:rsid w:val="00101C87"/>
    <w:rsid w:val="00114DC5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56C24"/>
    <w:rsid w:val="0059190B"/>
    <w:rsid w:val="005A5EE3"/>
    <w:rsid w:val="005A7E57"/>
    <w:rsid w:val="005C53AF"/>
    <w:rsid w:val="005D0809"/>
    <w:rsid w:val="00605E2E"/>
    <w:rsid w:val="00626E53"/>
    <w:rsid w:val="006766F9"/>
    <w:rsid w:val="006777E8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45BA9"/>
    <w:rsid w:val="00B50D07"/>
    <w:rsid w:val="00B73A33"/>
    <w:rsid w:val="00BC77CA"/>
    <w:rsid w:val="00C05C6A"/>
    <w:rsid w:val="00C14A85"/>
    <w:rsid w:val="00C16CB0"/>
    <w:rsid w:val="00C231F3"/>
    <w:rsid w:val="00C847B6"/>
    <w:rsid w:val="00C96D7E"/>
    <w:rsid w:val="00CB050C"/>
    <w:rsid w:val="00CB296D"/>
    <w:rsid w:val="00CC0FA7"/>
    <w:rsid w:val="00CD7C6B"/>
    <w:rsid w:val="00D26C2A"/>
    <w:rsid w:val="00D819B6"/>
    <w:rsid w:val="00DA5F81"/>
    <w:rsid w:val="00E130F8"/>
    <w:rsid w:val="00E237A8"/>
    <w:rsid w:val="00E75AD4"/>
    <w:rsid w:val="00EA386D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C2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FFC4-DA06-423B-9D0D-AB640D6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2022-01-12T08:24:00Z</cp:lastPrinted>
  <dcterms:created xsi:type="dcterms:W3CDTF">2022-01-18T09:30:00Z</dcterms:created>
  <dcterms:modified xsi:type="dcterms:W3CDTF">2022-01-18T09:30:00Z</dcterms:modified>
</cp:coreProperties>
</file>