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4D9ACC" w14:textId="77777777" w:rsidR="00124CD9" w:rsidRPr="00124CD9" w:rsidRDefault="00124CD9" w:rsidP="00124CD9">
      <w:pPr>
        <w:suppressAutoHyphens w:val="0"/>
        <w:rPr>
          <w:rFonts w:ascii="Calibri" w:hAnsi="Calibri" w:cs="Arial"/>
          <w:sz w:val="20"/>
          <w:szCs w:val="22"/>
          <w:lang w:eastAsia="pl-PL"/>
        </w:rPr>
      </w:pPr>
      <w:r w:rsidRPr="00124CD9">
        <w:rPr>
          <w:rFonts w:ascii="Calibri" w:hAnsi="Calibri" w:cs="Arial"/>
          <w:sz w:val="20"/>
          <w:szCs w:val="22"/>
          <w:lang w:eastAsia="pl-PL"/>
        </w:rPr>
        <w:t xml:space="preserve">          …………………………………………</w:t>
      </w:r>
    </w:p>
    <w:p w14:paraId="163839D6" w14:textId="77777777" w:rsidR="00124CD9" w:rsidRPr="00124CD9" w:rsidRDefault="00124CD9" w:rsidP="00124CD9">
      <w:pPr>
        <w:suppressAutoHyphens w:val="0"/>
        <w:ind w:firstLine="709"/>
        <w:rPr>
          <w:rFonts w:ascii="Calibri" w:hAnsi="Calibri" w:cs="Arial"/>
          <w:i/>
          <w:iCs/>
          <w:sz w:val="20"/>
          <w:szCs w:val="22"/>
          <w:vertAlign w:val="superscript"/>
          <w:lang w:eastAsia="pl-PL"/>
        </w:rPr>
      </w:pPr>
      <w:r w:rsidRPr="00124CD9">
        <w:rPr>
          <w:rFonts w:ascii="Calibri" w:hAnsi="Calibri" w:cs="Arial"/>
          <w:i/>
          <w:iCs/>
          <w:sz w:val="20"/>
          <w:szCs w:val="22"/>
          <w:vertAlign w:val="superscript"/>
          <w:lang w:eastAsia="pl-PL"/>
        </w:rPr>
        <w:t>(pieczęć firmowa Wykonawcy)</w:t>
      </w:r>
    </w:p>
    <w:p w14:paraId="4054C334" w14:textId="77777777" w:rsidR="00845F40" w:rsidRDefault="00845F40" w:rsidP="00124CD9">
      <w:pPr>
        <w:suppressAutoHyphens w:val="0"/>
        <w:jc w:val="center"/>
        <w:rPr>
          <w:rFonts w:ascii="Calibri" w:hAnsi="Calibri" w:cs="Arial"/>
          <w:b/>
          <w:sz w:val="20"/>
          <w:szCs w:val="26"/>
          <w:lang w:eastAsia="pl-PL"/>
        </w:rPr>
      </w:pPr>
    </w:p>
    <w:p w14:paraId="12AA6775" w14:textId="77777777" w:rsidR="00845F40" w:rsidRDefault="00845F40" w:rsidP="00124CD9">
      <w:pPr>
        <w:suppressAutoHyphens w:val="0"/>
        <w:jc w:val="center"/>
        <w:rPr>
          <w:rFonts w:ascii="Calibri" w:hAnsi="Calibri" w:cs="Arial"/>
          <w:b/>
          <w:sz w:val="20"/>
          <w:szCs w:val="26"/>
          <w:lang w:eastAsia="pl-PL"/>
        </w:rPr>
      </w:pPr>
    </w:p>
    <w:p w14:paraId="42582AC0" w14:textId="77777777" w:rsidR="00845F40" w:rsidRDefault="00845F40" w:rsidP="00124CD9">
      <w:pPr>
        <w:suppressAutoHyphens w:val="0"/>
        <w:jc w:val="center"/>
        <w:rPr>
          <w:rFonts w:ascii="Calibri" w:hAnsi="Calibri" w:cs="Arial"/>
          <w:b/>
          <w:sz w:val="20"/>
          <w:szCs w:val="26"/>
          <w:lang w:eastAsia="pl-PL"/>
        </w:rPr>
      </w:pPr>
    </w:p>
    <w:p w14:paraId="060F834A" w14:textId="2E4FB179" w:rsidR="00124CD9" w:rsidRPr="001F158E" w:rsidRDefault="00124CD9" w:rsidP="00124CD9">
      <w:pPr>
        <w:suppressAutoHyphens w:val="0"/>
        <w:jc w:val="center"/>
        <w:rPr>
          <w:rFonts w:ascii="Calibri" w:hAnsi="Calibri" w:cs="Arial"/>
          <w:b/>
          <w:sz w:val="20"/>
          <w:szCs w:val="26"/>
          <w:lang w:eastAsia="pl-PL"/>
        </w:rPr>
      </w:pPr>
      <w:r w:rsidRPr="001F158E">
        <w:rPr>
          <w:rFonts w:ascii="Calibri" w:hAnsi="Calibri" w:cs="Arial"/>
          <w:b/>
          <w:sz w:val="20"/>
          <w:szCs w:val="26"/>
          <w:lang w:eastAsia="pl-PL"/>
        </w:rPr>
        <w:t>WYKAZ OSÓB, KTÓRE BĘDĄ UCZESTNICZYĆ W WYKONYWANIU ZAMÓWIENIA</w:t>
      </w:r>
    </w:p>
    <w:p w14:paraId="6C46E79C" w14:textId="3340D077" w:rsidR="00124CD9" w:rsidRPr="00AB6B3A" w:rsidRDefault="00124CD9" w:rsidP="00AB6B3A">
      <w:pPr>
        <w:suppressAutoHyphens w:val="0"/>
        <w:jc w:val="center"/>
        <w:rPr>
          <w:rFonts w:ascii="Calibri" w:hAnsi="Calibri" w:cs="Arial"/>
          <w:sz w:val="20"/>
          <w:szCs w:val="22"/>
          <w:lang w:eastAsia="pl-PL"/>
        </w:rPr>
      </w:pPr>
      <w:r w:rsidRPr="00AB4939">
        <w:rPr>
          <w:rFonts w:ascii="Calibri" w:hAnsi="Calibri" w:cs="Arial"/>
          <w:sz w:val="20"/>
          <w:szCs w:val="22"/>
          <w:lang w:eastAsia="pl-PL"/>
        </w:rPr>
        <w:t>z informacją o podstawi</w:t>
      </w:r>
      <w:r w:rsidR="00294791">
        <w:rPr>
          <w:rFonts w:ascii="Calibri" w:hAnsi="Calibri" w:cs="Arial"/>
          <w:sz w:val="20"/>
          <w:szCs w:val="22"/>
          <w:lang w:eastAsia="pl-PL"/>
        </w:rPr>
        <w:t xml:space="preserve">e do dysponowania tymi osobami </w:t>
      </w:r>
      <w:r w:rsidRPr="00AB4939">
        <w:rPr>
          <w:rFonts w:ascii="Calibri" w:hAnsi="Calibri" w:cs="Arial"/>
          <w:sz w:val="20"/>
          <w:szCs w:val="20"/>
          <w:lang w:eastAsia="pl-PL"/>
        </w:rPr>
        <w:t xml:space="preserve">OŚWIADCZAM(Y), </w:t>
      </w:r>
      <w:r w:rsidR="00AB6B3A">
        <w:rPr>
          <w:rFonts w:ascii="Calibri" w:hAnsi="Calibri" w:cs="Arial"/>
          <w:sz w:val="20"/>
          <w:szCs w:val="20"/>
          <w:lang w:eastAsia="pl-PL"/>
        </w:rPr>
        <w:t xml:space="preserve">że </w:t>
      </w:r>
      <w:r w:rsidRPr="001F158E">
        <w:rPr>
          <w:rFonts w:ascii="Calibri" w:hAnsi="Calibri" w:cs="Arial"/>
          <w:sz w:val="20"/>
          <w:szCs w:val="20"/>
          <w:lang w:eastAsia="pl-PL"/>
        </w:rPr>
        <w:t>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  <w:gridCol w:w="1700"/>
        <w:gridCol w:w="1382"/>
      </w:tblGrid>
      <w:tr w:rsidR="00AB6B3A" w:rsidRPr="001F158E" w14:paraId="6DFFA89B" w14:textId="77777777" w:rsidTr="00AB6B3A">
        <w:trPr>
          <w:trHeight w:val="331"/>
        </w:trPr>
        <w:tc>
          <w:tcPr>
            <w:tcW w:w="3876" w:type="pct"/>
            <w:vMerge w:val="restart"/>
            <w:vAlign w:val="center"/>
          </w:tcPr>
          <w:p w14:paraId="12296A25" w14:textId="6AB768FA" w:rsidR="00AB6B3A" w:rsidRPr="00AB4939" w:rsidRDefault="00AB6B3A" w:rsidP="00845F40">
            <w:pPr>
              <w:suppressAutoHyphens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pl-PL"/>
              </w:rPr>
            </w:pP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uprawnień</w:t>
            </w:r>
            <w:r w:rsidR="00845F40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 xml:space="preserve">zgodnie z wymaganiami </w:t>
            </w:r>
            <w:r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rozdz. II.7.2.4) lit. b</w:t>
            </w:r>
            <w:r w:rsidR="00845F40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 xml:space="preserve">) i c) </w:t>
            </w: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SWZ</w:t>
            </w:r>
          </w:p>
        </w:tc>
        <w:tc>
          <w:tcPr>
            <w:tcW w:w="620" w:type="pct"/>
            <w:vMerge w:val="restart"/>
            <w:vAlign w:val="center"/>
          </w:tcPr>
          <w:p w14:paraId="59D9BA79" w14:textId="77777777" w:rsidR="00AB6B3A" w:rsidRPr="00AB4939" w:rsidRDefault="00AB6B3A" w:rsidP="00124CD9">
            <w:pPr>
              <w:suppressAutoHyphens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pl-PL"/>
              </w:rPr>
            </w:pP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504" w:type="pct"/>
            <w:vMerge w:val="restart"/>
            <w:vAlign w:val="center"/>
          </w:tcPr>
          <w:p w14:paraId="789101D1" w14:textId="77777777" w:rsidR="00AB6B3A" w:rsidRPr="00AB4939" w:rsidRDefault="00AB6B3A" w:rsidP="00124CD9">
            <w:pPr>
              <w:suppressAutoHyphens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pl-PL"/>
              </w:rPr>
            </w:pPr>
            <w:r w:rsidRPr="00AB4939">
              <w:rPr>
                <w:rFonts w:ascii="Calibri" w:hAnsi="Calibri" w:cs="Arial"/>
                <w:bCs/>
                <w:sz w:val="18"/>
                <w:szCs w:val="18"/>
                <w:lang w:eastAsia="pl-PL"/>
              </w:rPr>
              <w:t>Podstawa dysponowania osobą</w:t>
            </w:r>
          </w:p>
        </w:tc>
      </w:tr>
      <w:tr w:rsidR="00AB6B3A" w:rsidRPr="001F158E" w14:paraId="1D3E832B" w14:textId="77777777" w:rsidTr="00AB6B3A">
        <w:trPr>
          <w:cantSplit/>
          <w:trHeight w:val="462"/>
        </w:trPr>
        <w:tc>
          <w:tcPr>
            <w:tcW w:w="3876" w:type="pct"/>
            <w:vMerge/>
            <w:vAlign w:val="center"/>
          </w:tcPr>
          <w:p w14:paraId="03F441EA" w14:textId="77777777" w:rsidR="00AB6B3A" w:rsidRPr="00AB4939" w:rsidRDefault="00AB6B3A" w:rsidP="00124CD9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vMerge/>
            <w:vAlign w:val="center"/>
          </w:tcPr>
          <w:p w14:paraId="4C916E5F" w14:textId="77777777" w:rsidR="00AB6B3A" w:rsidRPr="00AB4939" w:rsidRDefault="00AB6B3A" w:rsidP="00124CD9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  <w:vMerge/>
          </w:tcPr>
          <w:p w14:paraId="69F954FE" w14:textId="77777777" w:rsidR="00AB6B3A" w:rsidRPr="00AB4939" w:rsidRDefault="00AB6B3A" w:rsidP="00124CD9">
            <w:pPr>
              <w:suppressAutoHyphens w:val="0"/>
              <w:spacing w:after="120" w:line="480" w:lineRule="auto"/>
              <w:ind w:right="-50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AB6B3A" w:rsidRPr="001F158E" w14:paraId="6CBB9A19" w14:textId="77777777" w:rsidTr="00845F40">
        <w:trPr>
          <w:cantSplit/>
          <w:trHeight w:val="1395"/>
        </w:trPr>
        <w:tc>
          <w:tcPr>
            <w:tcW w:w="3876" w:type="pct"/>
            <w:vAlign w:val="center"/>
          </w:tcPr>
          <w:p w14:paraId="023ADBDF" w14:textId="65D15505" w:rsidR="00AB6B3A" w:rsidRPr="00D6246E" w:rsidRDefault="00AB6B3A" w:rsidP="00005891">
            <w:pPr>
              <w:widowControl w:val="0"/>
              <w:suppressAutoHyphens w:val="0"/>
              <w:ind w:right="-2"/>
              <w:jc w:val="both"/>
              <w:rPr>
                <w:rFonts w:ascii="Calibri Light" w:hAnsi="Calibri Light" w:cs="Calibri Light"/>
                <w:iCs/>
                <w:sz w:val="20"/>
                <w:szCs w:val="20"/>
                <w:u w:val="single"/>
                <w:lang w:eastAsia="en-US"/>
              </w:rPr>
            </w:pP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Rozdz.II.7.2.4) lit. b) SWZ - dysponuje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co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najmniej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1.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osobą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posiadającą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ważny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certyfikat</w:t>
            </w:r>
            <w:r w:rsidRPr="00D6246E">
              <w:rPr>
                <w:rFonts w:ascii="Calibri Light" w:hAnsi="Calibri Light" w:cs="Calibri Light"/>
                <w:spacing w:val="80"/>
                <w:w w:val="15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F-gazowy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dla pracowników wystawiony przez Urząd Dozoru Technicznego w</w:t>
            </w:r>
            <w:r w:rsidRPr="00D6246E">
              <w:rPr>
                <w:rFonts w:ascii="Calibri Light" w:hAnsi="Calibri Light" w:cs="Calibri Light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zakresie instalowania, konserwacji lub serwisowania i likwidacji stacjonarnych urządzeń klimatyzacyjnych </w:t>
            </w:r>
            <w:bookmarkStart w:id="0" w:name="_Hlk95464541"/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zgodnie z art. 20 ustawy z dnia 15 maja 2015 r. o substancjach zubożających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warstwę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ozonową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oraz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</w:t>
            </w:r>
            <w:r w:rsidRPr="00D6246E">
              <w:rPr>
                <w:rFonts w:ascii="Calibri Light" w:hAnsi="Calibri Light" w:cs="Calibri Light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niektórych</w:t>
            </w:r>
            <w:r w:rsidRPr="00D6246E">
              <w:rPr>
                <w:rFonts w:ascii="Calibri Light" w:hAnsi="Calibri Light" w:cs="Calibri Light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fluorowanych</w:t>
            </w:r>
            <w:r w:rsidRPr="00D6246E">
              <w:rPr>
                <w:rFonts w:ascii="Calibri Light" w:hAnsi="Calibri Light" w:cs="Calibri Light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gazach</w:t>
            </w:r>
            <w:r w:rsidRPr="00D6246E">
              <w:rPr>
                <w:rFonts w:ascii="Calibri Light" w:hAnsi="Calibri Light" w:cs="Calibri Light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cieplarnianych </w:t>
            </w:r>
            <w:bookmarkEnd w:id="0"/>
            <w:r w:rsidR="00D6246E" w:rsidRPr="00D6246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D6246E" w:rsidRPr="00D624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t.j</w:t>
            </w:r>
            <w:proofErr w:type="spellEnd"/>
            <w:r w:rsidR="00D6246E" w:rsidRPr="00D624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Dz. U. z 2020 r., poz. 2065)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lub certyfikat lub zaświadczenie wydane w innych państwach członkowskich Unii Europejskiej pod warunkiem, że posiadacz certyfikatu lub zaświadczenia dysponuje tłumaczeniem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przysięgłym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certyfikatu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lub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zaświadczenia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na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język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polski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(art.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43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ustawy o substancjach zubożających warstwę ozonową oraz o niektórych fluorowanych gazach cieplarnianych).</w:t>
            </w:r>
          </w:p>
        </w:tc>
        <w:tc>
          <w:tcPr>
            <w:tcW w:w="620" w:type="pct"/>
          </w:tcPr>
          <w:p w14:paraId="2711A5EC" w14:textId="77777777" w:rsidR="00AB6B3A" w:rsidRPr="00AB4939" w:rsidRDefault="00AB6B3A" w:rsidP="00124CD9">
            <w:pPr>
              <w:suppressAutoHyphens w:val="0"/>
              <w:spacing w:after="120" w:line="480" w:lineRule="auto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</w:tcPr>
          <w:p w14:paraId="7E8C7042" w14:textId="77777777" w:rsidR="00AB6B3A" w:rsidRPr="00AB4939" w:rsidRDefault="00AB6B3A" w:rsidP="00124CD9">
            <w:pPr>
              <w:suppressAutoHyphens w:val="0"/>
              <w:spacing w:after="120" w:line="480" w:lineRule="auto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AB6B3A" w:rsidRPr="001F158E" w14:paraId="13E34CF9" w14:textId="77777777" w:rsidTr="00845F40">
        <w:trPr>
          <w:cantSplit/>
          <w:trHeight w:val="1273"/>
        </w:trPr>
        <w:tc>
          <w:tcPr>
            <w:tcW w:w="3876" w:type="pct"/>
            <w:vAlign w:val="center"/>
          </w:tcPr>
          <w:p w14:paraId="1B15D326" w14:textId="05A39A2F" w:rsidR="00AB6B3A" w:rsidRPr="00D6246E" w:rsidRDefault="00AB6B3A" w:rsidP="00FE5C79">
            <w:pPr>
              <w:widowControl w:val="0"/>
              <w:suppressAutoHyphens w:val="0"/>
              <w:ind w:right="-2"/>
              <w:jc w:val="both"/>
              <w:rPr>
                <w:rFonts w:ascii="Calibri Light" w:hAnsi="Calibri Light" w:cs="Calibri Light"/>
                <w:iCs/>
                <w:sz w:val="20"/>
                <w:szCs w:val="20"/>
                <w:u w:val="single"/>
                <w:lang w:eastAsia="en-US"/>
              </w:rPr>
            </w:pP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Rozdz.II.7.2.4) lit. c) SWZ - dysponuje co najmniej 1. osobą posiadającą ważne świadectwo w zakresie niezbędnym, wynikającym z rozporządzenia Ministra Gospodarki, Pracy i Polityki Społecznej z dnia 28 kwietnia 2003</w:t>
            </w:r>
            <w:r w:rsidRPr="00D6246E">
              <w:rPr>
                <w:rFonts w:ascii="Calibri Light" w:hAnsi="Calibri Light" w:cs="Calibri Light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r. w sprawie szczegółowych zasad stwierdzania posiadania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kwalifikacji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przez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osoby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zajmujące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się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eksploatacją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urządzeń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instalacji</w:t>
            </w:r>
            <w:r w:rsidRPr="00D6246E">
              <w:rPr>
                <w:rFonts w:ascii="Calibri Light" w:hAnsi="Calibri Light" w:cs="Calibri Light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i</w:t>
            </w:r>
            <w:r w:rsidRPr="00D6246E">
              <w:rPr>
                <w:rFonts w:ascii="Calibri Light" w:hAnsi="Calibri Light" w:cs="Calibri Light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sieci </w:t>
            </w:r>
            <w:r w:rsidRPr="00D6246E">
              <w:rPr>
                <w:rFonts w:ascii="Calibri Light" w:hAnsi="Calibri Light" w:cs="Calibri Light"/>
                <w:i/>
                <w:iCs/>
                <w:sz w:val="20"/>
                <w:szCs w:val="20"/>
                <w:lang w:eastAsia="pl-PL"/>
              </w:rPr>
              <w:t>(Dz. U. z 2003 r., nr 89, poz. 828),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uprawniającym do zajmowania się eksploatacją urządzeń, instalacji i sieci na stanowisku eksploatacji w zakresie obsługi,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konserwacji,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montażu,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kontrolno-pomiarowych,</w:t>
            </w:r>
            <w:r w:rsidRPr="00D6246E">
              <w:rPr>
                <w:rFonts w:ascii="Calibri Light" w:hAnsi="Calibri Light" w:cs="Calibri Light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remontów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dla</w:t>
            </w:r>
            <w:r w:rsidRPr="00D6246E">
              <w:rPr>
                <w:rFonts w:ascii="Calibri Light" w:hAnsi="Calibri Light" w:cs="Calibri Light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D6246E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urządzeń, instalacji i sieci: Grupa 1 pkt 2 i 10 – eksploatacyjne i dozorowe</w:t>
            </w:r>
          </w:p>
        </w:tc>
        <w:tc>
          <w:tcPr>
            <w:tcW w:w="620" w:type="pct"/>
          </w:tcPr>
          <w:p w14:paraId="2F522C0D" w14:textId="77777777" w:rsidR="00AB6B3A" w:rsidRPr="00AB4939" w:rsidRDefault="00AB6B3A" w:rsidP="00124CD9">
            <w:pPr>
              <w:suppressAutoHyphens w:val="0"/>
              <w:spacing w:after="120" w:line="480" w:lineRule="auto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</w:tcPr>
          <w:p w14:paraId="65EB6DE1" w14:textId="77777777" w:rsidR="00AB6B3A" w:rsidRPr="00AB4939" w:rsidRDefault="00AB6B3A" w:rsidP="00124CD9">
            <w:pPr>
              <w:suppressAutoHyphens w:val="0"/>
              <w:spacing w:after="120" w:line="480" w:lineRule="auto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</w:tbl>
    <w:p w14:paraId="6E5FE7D5" w14:textId="1D7493FB" w:rsidR="004552CB" w:rsidRPr="00FE13AF" w:rsidRDefault="004552CB" w:rsidP="00AB6B3A">
      <w:pPr>
        <w:suppressAutoHyphens w:val="0"/>
        <w:spacing w:before="120"/>
        <w:rPr>
          <w:rFonts w:ascii="Calibri" w:hAnsi="Calibri" w:cs="Arial"/>
          <w:sz w:val="20"/>
          <w:szCs w:val="20"/>
          <w:lang w:eastAsia="pl-PL"/>
        </w:rPr>
      </w:pPr>
      <w:r w:rsidRPr="00FE13AF">
        <w:rPr>
          <w:rFonts w:ascii="Calibri" w:hAnsi="Calibri" w:cs="Arial"/>
          <w:sz w:val="20"/>
          <w:szCs w:val="20"/>
          <w:lang w:eastAsia="pl-PL"/>
        </w:rPr>
        <w:t xml:space="preserve">Do niniejszego </w:t>
      </w:r>
      <w:r w:rsidR="00AB6B3A">
        <w:rPr>
          <w:rFonts w:ascii="Calibri" w:hAnsi="Calibri" w:cs="Arial"/>
          <w:sz w:val="20"/>
          <w:szCs w:val="20"/>
          <w:lang w:eastAsia="pl-PL"/>
        </w:rPr>
        <w:t>wykazu</w:t>
      </w:r>
      <w:r w:rsidRPr="00FE13AF">
        <w:rPr>
          <w:rFonts w:ascii="Calibri" w:hAnsi="Calibri" w:cs="Arial"/>
          <w:sz w:val="20"/>
          <w:szCs w:val="20"/>
          <w:lang w:eastAsia="pl-PL"/>
        </w:rPr>
        <w:t xml:space="preserve"> załączam</w:t>
      </w:r>
      <w:r w:rsidR="00AB6B3A"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FE13AF">
        <w:rPr>
          <w:rFonts w:ascii="Calibri" w:hAnsi="Calibri" w:cs="Arial"/>
          <w:sz w:val="20"/>
          <w:szCs w:val="20"/>
          <w:lang w:eastAsia="pl-PL"/>
        </w:rPr>
        <w:t>dokumenty potwierdzające</w:t>
      </w:r>
      <w:r w:rsidR="00AB6B3A">
        <w:rPr>
          <w:rFonts w:ascii="Calibri" w:hAnsi="Calibri" w:cs="Arial"/>
          <w:sz w:val="20"/>
          <w:szCs w:val="20"/>
          <w:lang w:eastAsia="pl-PL"/>
        </w:rPr>
        <w:t xml:space="preserve"> posiadane uprawnienia w/w osób</w:t>
      </w:r>
      <w:r w:rsidR="00625365">
        <w:rPr>
          <w:rFonts w:ascii="Calibri" w:hAnsi="Calibri" w:cs="Arial"/>
          <w:sz w:val="20"/>
          <w:szCs w:val="20"/>
          <w:lang w:eastAsia="pl-PL"/>
        </w:rPr>
        <w:t>.</w:t>
      </w:r>
    </w:p>
    <w:p w14:paraId="704DDBC0" w14:textId="77777777" w:rsidR="004552CB" w:rsidRPr="00FE13AF" w:rsidRDefault="004552CB" w:rsidP="00625365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65BDF8E7" w14:textId="77777777" w:rsidR="00AB6B3A" w:rsidRDefault="00AB6B3A" w:rsidP="004552C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44B94E1" w14:textId="77777777" w:rsidR="00AB6B3A" w:rsidRDefault="00AB6B3A" w:rsidP="004552C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96EA020" w14:textId="77777777" w:rsidR="00AB6B3A" w:rsidRDefault="00AB6B3A" w:rsidP="004552C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5839365" w14:textId="529B4338" w:rsidR="004552CB" w:rsidRPr="005025BA" w:rsidRDefault="004552CB" w:rsidP="004552C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5025BA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13BA5273" w14:textId="77777777" w:rsidR="004552CB" w:rsidRPr="005025BA" w:rsidRDefault="004552CB" w:rsidP="004552CB">
      <w:pPr>
        <w:suppressAutoHyphens w:val="0"/>
        <w:ind w:right="-108"/>
        <w:contextualSpacing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5025BA">
        <w:rPr>
          <w:rFonts w:ascii="Calibri Light" w:hAnsi="Calibri Light" w:cs="Calibri Light"/>
          <w:bCs/>
          <w:i/>
          <w:iCs/>
          <w:sz w:val="18"/>
          <w:szCs w:val="18"/>
          <w:u w:val="single"/>
          <w:lang w:eastAsia="pl-PL"/>
        </w:rPr>
        <w:t>Niniejszy formularz wymaga</w:t>
      </w:r>
      <w:r w:rsidRPr="005025BA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  <w:lang w:eastAsia="pl-PL"/>
        </w:rPr>
        <w:t xml:space="preserve"> </w:t>
      </w:r>
      <w:r w:rsidRPr="005025BA">
        <w:rPr>
          <w:rFonts w:ascii="Calibri Light" w:hAnsi="Calibri Light" w:cs="Calibri Light"/>
          <w:i/>
          <w:iCs/>
          <w:sz w:val="18"/>
          <w:szCs w:val="18"/>
          <w:u w:val="single"/>
          <w:lang w:eastAsia="pl-PL"/>
        </w:rPr>
        <w:t>złożenia pod rygorem nieważności</w:t>
      </w:r>
      <w:r w:rsidRPr="005025BA">
        <w:rPr>
          <w:rFonts w:ascii="Calibri Light" w:hAnsi="Calibri Light" w:cs="Calibri Light"/>
          <w:i/>
          <w:iCs/>
          <w:sz w:val="18"/>
          <w:szCs w:val="18"/>
          <w:lang w:eastAsia="pl-PL"/>
        </w:rPr>
        <w:t xml:space="preserve"> w formie elektronicznej lub w postaci elektronicznej opatrzonej</w:t>
      </w:r>
      <w:r w:rsidRPr="005025BA">
        <w:rPr>
          <w:rFonts w:ascii="Calibri Light" w:hAnsi="Calibri Light" w:cs="Calibri Light"/>
          <w:i/>
          <w:sz w:val="18"/>
          <w:szCs w:val="18"/>
          <w:lang w:eastAsia="pl-PL"/>
        </w:rPr>
        <w:t xml:space="preserve"> kwalifikowanym</w:t>
      </w:r>
      <w:r w:rsidRPr="005025BA">
        <w:rPr>
          <w:rFonts w:ascii="Calibri Light" w:hAnsi="Calibri Light" w:cs="Calibri Light"/>
          <w:i/>
          <w:spacing w:val="-16"/>
          <w:sz w:val="18"/>
          <w:szCs w:val="18"/>
          <w:lang w:eastAsia="pl-PL"/>
        </w:rPr>
        <w:t xml:space="preserve"> </w:t>
      </w:r>
      <w:r w:rsidRPr="005025BA">
        <w:rPr>
          <w:rFonts w:ascii="Calibri Light" w:hAnsi="Calibri Light" w:cs="Calibri Light"/>
          <w:i/>
          <w:sz w:val="18"/>
          <w:szCs w:val="18"/>
          <w:lang w:eastAsia="pl-PL"/>
        </w:rPr>
        <w:t>podpisem</w:t>
      </w:r>
      <w:r w:rsidRPr="005025BA">
        <w:rPr>
          <w:rFonts w:ascii="Calibri Light" w:hAnsi="Calibri Light" w:cs="Calibri Light"/>
          <w:i/>
          <w:spacing w:val="-16"/>
          <w:sz w:val="18"/>
          <w:szCs w:val="18"/>
          <w:lang w:eastAsia="pl-PL"/>
        </w:rPr>
        <w:t xml:space="preserve"> </w:t>
      </w:r>
      <w:r w:rsidRPr="005025BA">
        <w:rPr>
          <w:rFonts w:ascii="Calibri Light" w:hAnsi="Calibri Light" w:cs="Calibri Light"/>
          <w:i/>
          <w:sz w:val="18"/>
          <w:szCs w:val="18"/>
          <w:lang w:eastAsia="pl-PL"/>
        </w:rPr>
        <w:t>elektronicznym,</w:t>
      </w:r>
      <w:r w:rsidRPr="005025BA">
        <w:rPr>
          <w:rFonts w:ascii="Calibri Light" w:hAnsi="Calibri Light" w:cs="Calibri Light"/>
          <w:i/>
          <w:iCs/>
          <w:sz w:val="18"/>
          <w:szCs w:val="18"/>
          <w:lang w:eastAsia="pl-PL"/>
        </w:rPr>
        <w:t xml:space="preserve"> podpisem zaufanym lub podpisem osobistym </w:t>
      </w:r>
      <w:r w:rsidRPr="005025BA">
        <w:rPr>
          <w:rFonts w:ascii="Calibri Light" w:hAnsi="Calibri Light" w:cs="Calibri Light"/>
          <w:i/>
          <w:sz w:val="18"/>
          <w:szCs w:val="18"/>
          <w:lang w:eastAsia="pl-PL"/>
        </w:rPr>
        <w:t>osoby upoważnionej do reprezentowania wykonawców zgodnie z formą reprezentacji określoną w dokumencie rejestrowym właściwym dla formy organizacyjnej lub innym dokumencie.</w:t>
      </w:r>
    </w:p>
    <w:p w14:paraId="2D94482C" w14:textId="1401AADE" w:rsidR="00FE13AF" w:rsidRPr="00AB6B3A" w:rsidRDefault="00124CD9" w:rsidP="00AB6B3A">
      <w:pPr>
        <w:suppressAutoHyphens w:val="0"/>
        <w:spacing w:before="60"/>
        <w:jc w:val="both"/>
        <w:rPr>
          <w:rFonts w:ascii="Calibri" w:hAnsi="Calibri" w:cs="Arial"/>
          <w:b/>
          <w:bCs/>
          <w:sz w:val="20"/>
          <w:szCs w:val="36"/>
          <w:lang w:eastAsia="pl-PL"/>
        </w:rPr>
      </w:pPr>
      <w:r w:rsidRPr="00124CD9">
        <w:rPr>
          <w:rFonts w:ascii="Calibri" w:hAnsi="Calibri" w:cs="Arial"/>
          <w:color w:val="FF0000"/>
          <w:sz w:val="20"/>
          <w:szCs w:val="20"/>
          <w:lang w:eastAsia="pl-PL"/>
        </w:rPr>
        <w:tab/>
      </w:r>
    </w:p>
    <w:sectPr w:rsidR="00FE13AF" w:rsidRPr="00AB6B3A" w:rsidSect="00294791">
      <w:headerReference w:type="default" r:id="rId8"/>
      <w:footerReference w:type="default" r:id="rId9"/>
      <w:footnotePr>
        <w:pos w:val="beneathText"/>
      </w:footnotePr>
      <w:pgSz w:w="16838" w:h="11906" w:orient="landscape"/>
      <w:pgMar w:top="59" w:right="1134" w:bottom="709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54A0" w14:textId="77777777" w:rsidR="0047792A" w:rsidRDefault="0047792A">
      <w:r>
        <w:separator/>
      </w:r>
    </w:p>
  </w:endnote>
  <w:endnote w:type="continuationSeparator" w:id="0">
    <w:p w14:paraId="571F3668" w14:textId="77777777" w:rsidR="0047792A" w:rsidRDefault="0047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3154" w14:textId="77777777" w:rsidR="00151E20" w:rsidRPr="00151E20" w:rsidRDefault="00151E20" w:rsidP="00151E20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FC78AD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FC78AD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7EB1" w14:textId="77777777" w:rsidR="0047792A" w:rsidRDefault="0047792A">
      <w:r>
        <w:separator/>
      </w:r>
    </w:p>
  </w:footnote>
  <w:footnote w:type="continuationSeparator" w:id="0">
    <w:p w14:paraId="6BE0313C" w14:textId="77777777" w:rsidR="0047792A" w:rsidRDefault="0047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5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5"/>
      <w:gridCol w:w="11340"/>
    </w:tblGrid>
    <w:tr w:rsidR="00F06143" w14:paraId="4B866A9C" w14:textId="77777777" w:rsidTr="00AB4939">
      <w:trPr>
        <w:trHeight w:val="1079"/>
        <w:jc w:val="center"/>
      </w:trPr>
      <w:tc>
        <w:tcPr>
          <w:tcW w:w="2515" w:type="dxa"/>
          <w:vAlign w:val="center"/>
        </w:tcPr>
        <w:p w14:paraId="6B99E42E" w14:textId="0C7237A7" w:rsidR="008C799F" w:rsidRDefault="00005891" w:rsidP="00FE13AF">
          <w:pPr>
            <w:pStyle w:val="WW-Nagwekstrony"/>
            <w:spacing w:before="0" w:after="0"/>
            <w:ind w:left="-2082" w:firstLine="1559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FF1910F" wp14:editId="58A6A76F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7B1D99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6156B1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09957921" r:id="rId2"/>
            </w:object>
          </w:r>
        </w:p>
        <w:p w14:paraId="09D39986" w14:textId="77777777" w:rsidR="008C799F" w:rsidRDefault="008C799F" w:rsidP="008C799F"/>
        <w:p w14:paraId="15B550DF" w14:textId="481E485E" w:rsidR="00F06143" w:rsidRPr="008C799F" w:rsidRDefault="008C799F" w:rsidP="007B48C8">
          <w:r w:rsidRPr="00F42F6F">
            <w:rPr>
              <w:rFonts w:ascii="Calibri" w:hAnsi="Calibri" w:cs="Arial"/>
              <w:i/>
              <w:iCs/>
              <w:sz w:val="16"/>
            </w:rPr>
            <w:t xml:space="preserve">Postępowanie nr </w:t>
          </w:r>
          <w:r w:rsidR="00F42FD8">
            <w:rPr>
              <w:rFonts w:ascii="Calibri" w:hAnsi="Calibri" w:cs="Arial"/>
              <w:i/>
              <w:iCs/>
              <w:sz w:val="16"/>
            </w:rPr>
            <w:t>3</w:t>
          </w:r>
          <w:r w:rsidRPr="00F42F6F">
            <w:rPr>
              <w:rFonts w:ascii="Calibri" w:hAnsi="Calibri" w:cs="Arial"/>
              <w:i/>
              <w:iCs/>
              <w:sz w:val="16"/>
            </w:rPr>
            <w:t>/P</w:t>
          </w:r>
          <w:r w:rsidR="00005891">
            <w:rPr>
              <w:rFonts w:ascii="Calibri" w:hAnsi="Calibri" w:cs="Arial"/>
              <w:i/>
              <w:iCs/>
              <w:sz w:val="16"/>
            </w:rPr>
            <w:t>SU</w:t>
          </w:r>
          <w:r w:rsidR="00283CF7">
            <w:rPr>
              <w:rFonts w:ascii="Calibri" w:hAnsi="Calibri" w:cs="Arial"/>
              <w:i/>
              <w:iCs/>
              <w:sz w:val="16"/>
            </w:rPr>
            <w:t>/20</w:t>
          </w:r>
          <w:r w:rsidR="00005891">
            <w:rPr>
              <w:rFonts w:ascii="Calibri" w:hAnsi="Calibri" w:cs="Arial"/>
              <w:i/>
              <w:iCs/>
              <w:sz w:val="16"/>
            </w:rPr>
            <w:t>22</w:t>
          </w:r>
        </w:p>
      </w:tc>
      <w:tc>
        <w:tcPr>
          <w:tcW w:w="11340" w:type="dxa"/>
          <w:vAlign w:val="center"/>
        </w:tcPr>
        <w:p w14:paraId="67EC2E69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6ABD6336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7E93EC20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BD67BD8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3E59B674" w14:textId="77777777" w:rsidR="00F06143" w:rsidRDefault="00F06143" w:rsidP="00FE13AF">
          <w:pPr>
            <w:pStyle w:val="Nagwek"/>
            <w:tabs>
              <w:tab w:val="clear" w:pos="9072"/>
              <w:tab w:val="right" w:pos="9840"/>
            </w:tabs>
            <w:ind w:left="8576" w:right="-769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2B967B2" w14:textId="77777777" w:rsidR="00F06143" w:rsidRDefault="00F06143" w:rsidP="00FE13AF">
          <w:pPr>
            <w:pStyle w:val="WW-Nagwekstrony"/>
            <w:snapToGrid w:val="0"/>
            <w:spacing w:before="0" w:after="0"/>
            <w:ind w:left="8576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  <w:p w14:paraId="6DCBCC30" w14:textId="77777777" w:rsidR="00F06143" w:rsidRDefault="00F06143">
          <w:pPr>
            <w:pStyle w:val="Tekstpodstawowy"/>
          </w:pPr>
        </w:p>
        <w:p w14:paraId="3E6533F1" w14:textId="784FF13C" w:rsidR="00F06143" w:rsidRPr="00F42F6F" w:rsidRDefault="00124CD9" w:rsidP="00861F25">
          <w:pPr>
            <w:pStyle w:val="Tekstpodstawowy"/>
            <w:ind w:right="144"/>
            <w:jc w:val="right"/>
            <w:rPr>
              <w:sz w:val="16"/>
            </w:rPr>
          </w:pPr>
          <w:r>
            <w:rPr>
              <w:rFonts w:ascii="Calibri" w:hAnsi="Calibri" w:cs="Arial"/>
              <w:i/>
              <w:iCs/>
              <w:sz w:val="16"/>
              <w:szCs w:val="20"/>
              <w:u w:val="single"/>
              <w:lang w:eastAsia="pl-PL"/>
            </w:rPr>
            <w:t xml:space="preserve">formularz – </w:t>
          </w:r>
          <w:r w:rsidRPr="00124CD9">
            <w:rPr>
              <w:rFonts w:ascii="Calibri" w:hAnsi="Calibri" w:cs="Arial"/>
              <w:bCs/>
              <w:i/>
              <w:iCs/>
              <w:sz w:val="16"/>
              <w:szCs w:val="26"/>
              <w:u w:val="single"/>
              <w:lang w:eastAsia="pl-PL"/>
            </w:rPr>
            <w:t>wykaz osób, które będą uczestniczyć w wykonywaniu zamówienia</w:t>
          </w:r>
          <w:r w:rsidRPr="00124CD9">
            <w:rPr>
              <w:rFonts w:ascii="Calibri" w:hAnsi="Calibri" w:cs="Arial"/>
              <w:i/>
              <w:iCs/>
              <w:sz w:val="16"/>
              <w:szCs w:val="20"/>
              <w:u w:val="single"/>
              <w:lang w:eastAsia="pl-PL"/>
            </w:rPr>
            <w:t xml:space="preserve"> – zał. nr </w:t>
          </w:r>
          <w:r w:rsidR="00005891">
            <w:rPr>
              <w:rFonts w:ascii="Calibri" w:hAnsi="Calibri" w:cs="Arial"/>
              <w:i/>
              <w:iCs/>
              <w:sz w:val="16"/>
              <w:szCs w:val="20"/>
              <w:u w:val="single"/>
              <w:lang w:eastAsia="pl-PL"/>
            </w:rPr>
            <w:t>9</w:t>
          </w:r>
          <w:r w:rsidRPr="00124CD9">
            <w:rPr>
              <w:rFonts w:ascii="Calibri" w:hAnsi="Calibri" w:cs="Arial"/>
              <w:i/>
              <w:iCs/>
              <w:sz w:val="16"/>
              <w:szCs w:val="20"/>
              <w:u w:val="single"/>
              <w:lang w:eastAsia="pl-PL"/>
            </w:rPr>
            <w:t xml:space="preserve">  do SWZ</w:t>
          </w:r>
          <w:r w:rsidRPr="00F42F6F">
            <w:rPr>
              <w:sz w:val="16"/>
            </w:rPr>
            <w:t xml:space="preserve"> </w:t>
          </w:r>
        </w:p>
      </w:tc>
    </w:tr>
    <w:tr w:rsidR="00FE13AF" w14:paraId="58451E19" w14:textId="77777777" w:rsidTr="00AB4939">
      <w:trPr>
        <w:trHeight w:val="52"/>
        <w:jc w:val="center"/>
      </w:trPr>
      <w:tc>
        <w:tcPr>
          <w:tcW w:w="2515" w:type="dxa"/>
          <w:vAlign w:val="center"/>
        </w:tcPr>
        <w:p w14:paraId="7EB4B623" w14:textId="77777777" w:rsidR="00FE13AF" w:rsidRDefault="00FE13AF" w:rsidP="00C66E4F">
          <w:pPr>
            <w:pStyle w:val="WW-Nagwekstrony"/>
            <w:spacing w:before="0" w:after="0"/>
          </w:pPr>
        </w:p>
      </w:tc>
      <w:tc>
        <w:tcPr>
          <w:tcW w:w="11340" w:type="dxa"/>
          <w:vAlign w:val="center"/>
        </w:tcPr>
        <w:p w14:paraId="75BC6A40" w14:textId="77777777" w:rsidR="00FE13AF" w:rsidRDefault="00FE13AF" w:rsidP="00FE13AF">
          <w:pPr>
            <w:pStyle w:val="Nagwek"/>
            <w:tabs>
              <w:tab w:val="clear" w:pos="9072"/>
              <w:tab w:val="right" w:pos="9840"/>
            </w:tabs>
            <w:ind w:right="-769"/>
            <w:rPr>
              <w:rFonts w:ascii="Calibri" w:hAnsi="Calibri" w:cs="Calibri"/>
              <w:b/>
              <w:sz w:val="16"/>
              <w:szCs w:val="16"/>
            </w:rPr>
          </w:pPr>
        </w:p>
      </w:tc>
    </w:tr>
  </w:tbl>
  <w:p w14:paraId="6EA080DE" w14:textId="77777777" w:rsidR="00F06143" w:rsidRDefault="00F06143">
    <w:pPr>
      <w:pStyle w:val="Nagwek"/>
      <w:tabs>
        <w:tab w:val="clear" w:pos="9072"/>
        <w:tab w:val="right" w:pos="9960"/>
      </w:tabs>
      <w:ind w:right="-8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F0840"/>
    <w:multiLevelType w:val="hybridMultilevel"/>
    <w:tmpl w:val="4B5A3452"/>
    <w:lvl w:ilvl="0" w:tplc="4FA4B12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5CDE"/>
    <w:multiLevelType w:val="multilevel"/>
    <w:tmpl w:val="DF2086A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F8837FE"/>
    <w:multiLevelType w:val="hybridMultilevel"/>
    <w:tmpl w:val="BADAEE72"/>
    <w:lvl w:ilvl="0" w:tplc="D2B627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5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31"/>
  </w:num>
  <w:num w:numId="11">
    <w:abstractNumId w:val="7"/>
  </w:num>
  <w:num w:numId="12">
    <w:abstractNumId w:val="23"/>
  </w:num>
  <w:num w:numId="13">
    <w:abstractNumId w:val="18"/>
  </w:num>
  <w:num w:numId="14">
    <w:abstractNumId w:val="12"/>
  </w:num>
  <w:num w:numId="15">
    <w:abstractNumId w:val="25"/>
  </w:num>
  <w:num w:numId="16">
    <w:abstractNumId w:val="28"/>
  </w:num>
  <w:num w:numId="17">
    <w:abstractNumId w:val="27"/>
  </w:num>
  <w:num w:numId="18">
    <w:abstractNumId w:val="4"/>
  </w:num>
  <w:num w:numId="19">
    <w:abstractNumId w:val="29"/>
  </w:num>
  <w:num w:numId="20">
    <w:abstractNumId w:val="19"/>
  </w:num>
  <w:num w:numId="21">
    <w:abstractNumId w:val="11"/>
  </w:num>
  <w:num w:numId="22">
    <w:abstractNumId w:val="26"/>
  </w:num>
  <w:num w:numId="23">
    <w:abstractNumId w:val="24"/>
  </w:num>
  <w:num w:numId="24">
    <w:abstractNumId w:val="30"/>
  </w:num>
  <w:num w:numId="25">
    <w:abstractNumId w:val="32"/>
  </w:num>
  <w:num w:numId="26">
    <w:abstractNumId w:val="9"/>
  </w:num>
  <w:num w:numId="27">
    <w:abstractNumId w:val="6"/>
  </w:num>
  <w:num w:numId="28">
    <w:abstractNumId w:val="22"/>
  </w:num>
  <w:num w:numId="29">
    <w:abstractNumId w:val="17"/>
  </w:num>
  <w:num w:numId="30">
    <w:abstractNumId w:val="10"/>
  </w:num>
  <w:num w:numId="31">
    <w:abstractNumId w:val="16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5D"/>
    <w:rsid w:val="00005891"/>
    <w:rsid w:val="000912C3"/>
    <w:rsid w:val="000B17A8"/>
    <w:rsid w:val="000F3C83"/>
    <w:rsid w:val="00124CD9"/>
    <w:rsid w:val="00137AA0"/>
    <w:rsid w:val="00143FB7"/>
    <w:rsid w:val="00151E20"/>
    <w:rsid w:val="0015245D"/>
    <w:rsid w:val="001527BA"/>
    <w:rsid w:val="001F158E"/>
    <w:rsid w:val="00207187"/>
    <w:rsid w:val="00233187"/>
    <w:rsid w:val="00235839"/>
    <w:rsid w:val="00283CF7"/>
    <w:rsid w:val="00294791"/>
    <w:rsid w:val="002C4E94"/>
    <w:rsid w:val="0030045B"/>
    <w:rsid w:val="00351481"/>
    <w:rsid w:val="003A0ABF"/>
    <w:rsid w:val="003A3435"/>
    <w:rsid w:val="003F0582"/>
    <w:rsid w:val="003F2D3F"/>
    <w:rsid w:val="00411165"/>
    <w:rsid w:val="004552CB"/>
    <w:rsid w:val="00463DC9"/>
    <w:rsid w:val="0047792A"/>
    <w:rsid w:val="00485827"/>
    <w:rsid w:val="00554983"/>
    <w:rsid w:val="00555FF9"/>
    <w:rsid w:val="0059190B"/>
    <w:rsid w:val="00625365"/>
    <w:rsid w:val="00641086"/>
    <w:rsid w:val="00654415"/>
    <w:rsid w:val="0070149C"/>
    <w:rsid w:val="007102B4"/>
    <w:rsid w:val="007413B5"/>
    <w:rsid w:val="007B48C8"/>
    <w:rsid w:val="00845F40"/>
    <w:rsid w:val="00861F25"/>
    <w:rsid w:val="00870BE4"/>
    <w:rsid w:val="008C799F"/>
    <w:rsid w:val="0098379D"/>
    <w:rsid w:val="009B3AF2"/>
    <w:rsid w:val="00A029F8"/>
    <w:rsid w:val="00A577D8"/>
    <w:rsid w:val="00AB2B47"/>
    <w:rsid w:val="00AB4939"/>
    <w:rsid w:val="00AB6B3A"/>
    <w:rsid w:val="00AD316E"/>
    <w:rsid w:val="00AE2F4A"/>
    <w:rsid w:val="00AE4A65"/>
    <w:rsid w:val="00AF10E9"/>
    <w:rsid w:val="00B1401B"/>
    <w:rsid w:val="00B96621"/>
    <w:rsid w:val="00C00417"/>
    <w:rsid w:val="00C14A85"/>
    <w:rsid w:val="00C37332"/>
    <w:rsid w:val="00C66E4F"/>
    <w:rsid w:val="00C70C8D"/>
    <w:rsid w:val="00CD7C6B"/>
    <w:rsid w:val="00D211D8"/>
    <w:rsid w:val="00D6246E"/>
    <w:rsid w:val="00DA5F81"/>
    <w:rsid w:val="00E05148"/>
    <w:rsid w:val="00E707C3"/>
    <w:rsid w:val="00E75AD4"/>
    <w:rsid w:val="00EC5BF4"/>
    <w:rsid w:val="00ED6861"/>
    <w:rsid w:val="00EF1653"/>
    <w:rsid w:val="00F00BB3"/>
    <w:rsid w:val="00F037EF"/>
    <w:rsid w:val="00F06143"/>
    <w:rsid w:val="00F062C8"/>
    <w:rsid w:val="00F31D70"/>
    <w:rsid w:val="00F42F6F"/>
    <w:rsid w:val="00F42FD8"/>
    <w:rsid w:val="00F91CE1"/>
    <w:rsid w:val="00F92442"/>
    <w:rsid w:val="00FC78AD"/>
    <w:rsid w:val="00FD3E1E"/>
    <w:rsid w:val="00FD5B2E"/>
    <w:rsid w:val="00FE13AF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198D0D98"/>
  <w15:chartTrackingRefBased/>
  <w15:docId w15:val="{DB0F287B-D084-4202-82CD-ADD650E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AF40-BB6A-4887-986C-C32C1DBC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21WSzU-R SP ZOZ</vt:lpstr>
    </vt:vector>
  </TitlesOfParts>
  <Company>21WSzUR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21WSzU-R SP ZOZ</dc:title>
  <dc:subject/>
  <dc:creator>SZP_Marian_PASEK</dc:creator>
  <cp:keywords/>
  <dc:description/>
  <cp:lastModifiedBy>Bartosz Pasek</cp:lastModifiedBy>
  <cp:revision>2</cp:revision>
  <cp:lastPrinted>2016-08-23T09:13:00Z</cp:lastPrinted>
  <dcterms:created xsi:type="dcterms:W3CDTF">2022-03-28T05:32:00Z</dcterms:created>
  <dcterms:modified xsi:type="dcterms:W3CDTF">2022-03-28T05:32:00Z</dcterms:modified>
</cp:coreProperties>
</file>