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915A36" w14:textId="77777777" w:rsidR="00FE13AF" w:rsidRPr="009B277F" w:rsidRDefault="00DA5F81" w:rsidP="00FE13AF">
      <w:pPr>
        <w:rPr>
          <w:rFonts w:asciiTheme="majorHAnsi" w:hAnsiTheme="majorHAnsi" w:cstheme="majorHAnsi"/>
          <w:b/>
          <w:sz w:val="20"/>
          <w:szCs w:val="18"/>
          <w:u w:val="single"/>
          <w:lang w:eastAsia="pl-PL"/>
        </w:rPr>
      </w:pPr>
      <w:r w:rsidRPr="009B277F">
        <w:rPr>
          <w:rFonts w:asciiTheme="majorHAnsi" w:hAnsiTheme="majorHAnsi" w:cstheme="majorHAnsi"/>
        </w:rPr>
        <w:t xml:space="preserve"> </w:t>
      </w:r>
    </w:p>
    <w:p w14:paraId="293ECD6B" w14:textId="77777777" w:rsidR="00FE13AF" w:rsidRPr="009B277F" w:rsidRDefault="00FE13AF" w:rsidP="00FE13AF">
      <w:pPr>
        <w:suppressAutoHyphens w:val="0"/>
        <w:rPr>
          <w:rFonts w:asciiTheme="majorHAnsi" w:hAnsiTheme="majorHAnsi" w:cstheme="majorHAnsi"/>
          <w:sz w:val="20"/>
          <w:szCs w:val="22"/>
          <w:lang w:eastAsia="pl-PL"/>
        </w:rPr>
      </w:pPr>
      <w:r w:rsidRPr="009B277F">
        <w:rPr>
          <w:rFonts w:asciiTheme="majorHAnsi" w:hAnsiTheme="majorHAnsi" w:cstheme="majorHAnsi"/>
          <w:sz w:val="20"/>
          <w:szCs w:val="22"/>
          <w:lang w:eastAsia="pl-PL"/>
        </w:rPr>
        <w:t xml:space="preserve">         …………………………………………</w:t>
      </w:r>
    </w:p>
    <w:p w14:paraId="695B48D3" w14:textId="77777777" w:rsidR="00FE13AF" w:rsidRPr="009B277F" w:rsidRDefault="00FE13AF" w:rsidP="00FE13AF">
      <w:pPr>
        <w:suppressAutoHyphens w:val="0"/>
        <w:ind w:firstLine="709"/>
        <w:rPr>
          <w:rFonts w:asciiTheme="majorHAnsi" w:hAnsiTheme="majorHAnsi" w:cstheme="majorHAnsi"/>
          <w:sz w:val="20"/>
          <w:szCs w:val="22"/>
          <w:vertAlign w:val="superscript"/>
          <w:lang w:eastAsia="pl-PL"/>
        </w:rPr>
      </w:pPr>
      <w:r w:rsidRPr="009B277F">
        <w:rPr>
          <w:rFonts w:asciiTheme="majorHAnsi" w:hAnsiTheme="majorHAnsi" w:cstheme="majorHAnsi"/>
          <w:sz w:val="20"/>
          <w:szCs w:val="22"/>
          <w:vertAlign w:val="superscript"/>
          <w:lang w:eastAsia="pl-PL"/>
        </w:rPr>
        <w:t>(pieczęć firmowa Wykonawcy)</w:t>
      </w:r>
    </w:p>
    <w:p w14:paraId="6E05C760" w14:textId="77777777" w:rsidR="00FE13AF" w:rsidRPr="009B277F" w:rsidRDefault="00FE13AF" w:rsidP="00FE13AF">
      <w:pPr>
        <w:suppressAutoHyphens w:val="0"/>
        <w:jc w:val="center"/>
        <w:rPr>
          <w:rFonts w:asciiTheme="majorHAnsi" w:hAnsiTheme="majorHAnsi" w:cstheme="majorHAnsi"/>
          <w:b/>
          <w:sz w:val="20"/>
          <w:szCs w:val="22"/>
          <w:lang w:eastAsia="pl-PL"/>
        </w:rPr>
      </w:pPr>
      <w:r w:rsidRPr="009B277F">
        <w:rPr>
          <w:rFonts w:asciiTheme="majorHAnsi" w:hAnsiTheme="majorHAnsi" w:cstheme="majorHAnsi"/>
          <w:b/>
          <w:sz w:val="20"/>
          <w:szCs w:val="22"/>
          <w:lang w:eastAsia="pl-PL"/>
        </w:rPr>
        <w:t xml:space="preserve">WYKAZ ROBÓT BUDOWLANYCH </w:t>
      </w:r>
    </w:p>
    <w:p w14:paraId="6EBEB053" w14:textId="77777777" w:rsidR="00FE13AF" w:rsidRPr="009B277F" w:rsidRDefault="00FE13AF" w:rsidP="00FE13AF">
      <w:pPr>
        <w:suppressAutoHyphens w:val="0"/>
        <w:jc w:val="center"/>
        <w:rPr>
          <w:rFonts w:asciiTheme="majorHAnsi" w:hAnsiTheme="majorHAnsi" w:cstheme="majorHAnsi"/>
          <w:b/>
          <w:sz w:val="20"/>
          <w:szCs w:val="22"/>
          <w:lang w:eastAsia="pl-PL"/>
        </w:rPr>
      </w:pPr>
      <w:r w:rsidRPr="009B277F">
        <w:rPr>
          <w:rFonts w:asciiTheme="majorHAnsi" w:hAnsiTheme="majorHAnsi" w:cstheme="majorHAnsi"/>
          <w:sz w:val="20"/>
          <w:szCs w:val="20"/>
          <w:lang w:eastAsia="pl-PL"/>
        </w:rPr>
        <w:t>wykonanych w okresie ostatnich pięciu lat przed dniem wszczęcia postępowania, a jeżeli okres prowadzenia działalności jest krótszy to w tym okresie,</w:t>
      </w:r>
    </w:p>
    <w:p w14:paraId="247F4322" w14:textId="77777777" w:rsidR="00B963DB" w:rsidRPr="009B277F" w:rsidRDefault="00FE13AF" w:rsidP="00B963DB">
      <w:pPr>
        <w:widowControl w:val="0"/>
        <w:suppressAutoHyphens w:val="0"/>
        <w:autoSpaceDE w:val="0"/>
        <w:autoSpaceDN w:val="0"/>
        <w:adjustRightInd w:val="0"/>
        <w:spacing w:after="60"/>
        <w:jc w:val="center"/>
        <w:rPr>
          <w:rFonts w:asciiTheme="majorHAnsi" w:hAnsiTheme="majorHAnsi" w:cstheme="majorHAnsi"/>
          <w:sz w:val="20"/>
          <w:szCs w:val="20"/>
          <w:lang w:eastAsia="pl-PL"/>
        </w:rPr>
      </w:pPr>
      <w:r w:rsidRPr="009B277F">
        <w:rPr>
          <w:rFonts w:asciiTheme="majorHAnsi" w:hAnsiTheme="majorHAnsi" w:cstheme="majorHAnsi"/>
          <w:sz w:val="20"/>
          <w:szCs w:val="20"/>
          <w:lang w:eastAsia="pl-PL"/>
        </w:rPr>
        <w:t xml:space="preserve">odpowiadającym swoim rodzajem i wartością. Za roboty budowlane odpowiadające swoim rodzajem i wartością stanowiącym przedmiot zamówienia uważa się </w:t>
      </w:r>
    </w:p>
    <w:p w14:paraId="413F473E" w14:textId="77777777" w:rsidR="00FE13AF" w:rsidRPr="009B277F" w:rsidRDefault="00FE13AF" w:rsidP="00646AA0">
      <w:pPr>
        <w:widowControl w:val="0"/>
        <w:suppressAutoHyphens w:val="0"/>
        <w:autoSpaceDE w:val="0"/>
        <w:autoSpaceDN w:val="0"/>
        <w:adjustRightInd w:val="0"/>
        <w:spacing w:after="60"/>
        <w:jc w:val="center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9B277F">
        <w:rPr>
          <w:rFonts w:asciiTheme="majorHAnsi" w:hAnsiTheme="majorHAnsi" w:cstheme="majorHAnsi"/>
          <w:b/>
          <w:sz w:val="20"/>
          <w:szCs w:val="20"/>
          <w:lang w:eastAsia="pl-PL"/>
        </w:rPr>
        <w:t>co najmniej</w:t>
      </w:r>
      <w:r w:rsidRPr="009B277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 dwie roboty budowlane </w:t>
      </w:r>
      <w:r w:rsidR="00646AA0" w:rsidRPr="009B277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polegające </w:t>
      </w:r>
      <w:r w:rsidR="00646AA0" w:rsidRPr="009B277F">
        <w:rPr>
          <w:rFonts w:asciiTheme="majorHAnsi" w:hAnsiTheme="majorHAnsi" w:cstheme="majorHAnsi"/>
          <w:b/>
          <w:sz w:val="20"/>
          <w:szCs w:val="20"/>
        </w:rPr>
        <w:t xml:space="preserve">na instalacji klimatyzacji </w:t>
      </w:r>
      <w:r w:rsidR="00646AA0" w:rsidRPr="009B277F">
        <w:rPr>
          <w:rFonts w:asciiTheme="majorHAnsi" w:hAnsiTheme="majorHAnsi" w:cstheme="majorHAnsi"/>
          <w:b/>
          <w:bCs/>
          <w:sz w:val="20"/>
          <w:szCs w:val="20"/>
        </w:rPr>
        <w:t>o wartości co najmniej 80 tys. złotych brutto każda</w:t>
      </w:r>
      <w:r w:rsidR="00646AA0" w:rsidRPr="009B277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.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3221"/>
        <w:gridCol w:w="3051"/>
        <w:gridCol w:w="1266"/>
        <w:gridCol w:w="1257"/>
        <w:gridCol w:w="2138"/>
        <w:gridCol w:w="1701"/>
      </w:tblGrid>
      <w:tr w:rsidR="00C66E4F" w:rsidRPr="009B277F" w14:paraId="284BE4D6" w14:textId="77777777" w:rsidTr="00FE13AF">
        <w:trPr>
          <w:cantSplit/>
          <w:trHeight w:val="97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F1D6" w14:textId="77777777" w:rsidR="00FE13AF" w:rsidRPr="009B277F" w:rsidRDefault="00FE13AF" w:rsidP="00122A78">
            <w:pPr>
              <w:keepNext/>
              <w:suppressAutoHyphens w:val="0"/>
              <w:jc w:val="center"/>
              <w:outlineLvl w:val="7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  <w:proofErr w:type="spellStart"/>
            <w:r w:rsidRPr="009B277F"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7031" w14:textId="77777777" w:rsidR="00FE13AF" w:rsidRPr="009B277F" w:rsidRDefault="00FE13AF" w:rsidP="00122A78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18"/>
                <w:lang w:eastAsia="pl-PL"/>
              </w:rPr>
            </w:pPr>
            <w:r w:rsidRPr="009B277F"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  <w:t>Nazwa zamówienia</w:t>
            </w:r>
            <w:r w:rsidRPr="009B277F">
              <w:rPr>
                <w:rFonts w:asciiTheme="majorHAnsi" w:hAnsiTheme="majorHAnsi" w:cstheme="majorHAnsi"/>
                <w:bCs/>
                <w:sz w:val="20"/>
                <w:szCs w:val="18"/>
                <w:lang w:eastAsia="pl-PL"/>
              </w:rPr>
              <w:t xml:space="preserve"> </w:t>
            </w:r>
          </w:p>
          <w:p w14:paraId="573ACC49" w14:textId="77777777" w:rsidR="00FE13AF" w:rsidRPr="009B277F" w:rsidRDefault="00FE13AF" w:rsidP="00122A78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2"/>
                <w:lang w:eastAsia="pl-PL"/>
              </w:rPr>
            </w:pPr>
            <w:r w:rsidRPr="009B277F">
              <w:rPr>
                <w:rFonts w:asciiTheme="majorHAnsi" w:hAnsiTheme="majorHAnsi" w:cstheme="majorHAnsi"/>
                <w:bCs/>
                <w:sz w:val="20"/>
                <w:szCs w:val="22"/>
                <w:lang w:eastAsia="pl-PL"/>
              </w:rPr>
              <w:t>i miejsce jego wykonania (lokalizacja)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E71D" w14:textId="77777777" w:rsidR="00FE13AF" w:rsidRPr="009B277F" w:rsidRDefault="00FE13AF" w:rsidP="00122A78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  <w:r w:rsidRPr="009B277F"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  <w:t>Rodzaj - zakres</w:t>
            </w:r>
          </w:p>
          <w:p w14:paraId="149DE7CE" w14:textId="77777777" w:rsidR="00FE13AF" w:rsidRPr="009B277F" w:rsidRDefault="00FE13AF" w:rsidP="00122A78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  <w:r w:rsidRPr="009B277F"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  <w:t>rzeczowy wykonanych robót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7A05" w14:textId="77777777" w:rsidR="00FE13AF" w:rsidRPr="009B277F" w:rsidRDefault="00FE13AF" w:rsidP="00122A78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2"/>
                <w:lang w:eastAsia="pl-PL"/>
              </w:rPr>
            </w:pPr>
            <w:r w:rsidRPr="009B277F">
              <w:rPr>
                <w:rFonts w:asciiTheme="majorHAnsi" w:hAnsiTheme="majorHAnsi" w:cstheme="majorHAnsi"/>
                <w:bCs/>
                <w:sz w:val="20"/>
                <w:szCs w:val="22"/>
                <w:lang w:eastAsia="pl-PL"/>
              </w:rPr>
              <w:t>Wartość zamówienia brutto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BD6E" w14:textId="77777777" w:rsidR="00FE13AF" w:rsidRPr="009B277F" w:rsidRDefault="00FE13AF" w:rsidP="00122A78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  <w:r w:rsidRPr="009B277F"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  <w:t>Termin</w:t>
            </w:r>
          </w:p>
          <w:p w14:paraId="4432CD7F" w14:textId="77777777" w:rsidR="00FE13AF" w:rsidRPr="009B277F" w:rsidRDefault="00FE13AF" w:rsidP="00122A78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  <w:r w:rsidRPr="009B277F"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  <w:t>wykonania</w:t>
            </w:r>
          </w:p>
          <w:p w14:paraId="6C02653D" w14:textId="77777777" w:rsidR="00FE13AF" w:rsidRPr="009B277F" w:rsidRDefault="00FE13AF" w:rsidP="00122A78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  <w:r w:rsidRPr="009B277F"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  <w:t>(od … do …)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C8C7" w14:textId="77777777" w:rsidR="00FE13AF" w:rsidRPr="009B277F" w:rsidRDefault="00FE13AF" w:rsidP="00122A78">
            <w:pPr>
              <w:keepNext/>
              <w:widowControl w:val="0"/>
              <w:suppressAutoHyphens w:val="0"/>
              <w:jc w:val="center"/>
              <w:outlineLvl w:val="3"/>
              <w:rPr>
                <w:rFonts w:asciiTheme="majorHAnsi" w:eastAsia="Arial Unicode MS" w:hAnsiTheme="majorHAnsi" w:cstheme="majorHAnsi"/>
                <w:bCs/>
                <w:kern w:val="1"/>
                <w:sz w:val="20"/>
                <w:szCs w:val="22"/>
              </w:rPr>
            </w:pPr>
            <w:r w:rsidRPr="009B277F">
              <w:rPr>
                <w:rFonts w:asciiTheme="majorHAnsi" w:eastAsia="Arial Unicode MS" w:hAnsiTheme="majorHAnsi" w:cstheme="majorHAnsi"/>
                <w:bCs/>
                <w:kern w:val="1"/>
                <w:sz w:val="20"/>
                <w:szCs w:val="22"/>
              </w:rPr>
              <w:t>Zamawiający</w:t>
            </w:r>
          </w:p>
          <w:p w14:paraId="270D3843" w14:textId="77777777" w:rsidR="00FE13AF" w:rsidRPr="009B277F" w:rsidRDefault="00FE13AF" w:rsidP="00122A78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  <w:r w:rsidRPr="009B277F">
              <w:rPr>
                <w:rFonts w:asciiTheme="majorHAnsi" w:hAnsiTheme="majorHAnsi" w:cstheme="majorHAnsi"/>
                <w:bCs/>
                <w:sz w:val="20"/>
                <w:szCs w:val="22"/>
                <w:lang w:eastAsia="pl-PL"/>
              </w:rPr>
              <w:t>(nazwa, adres, nr telefonu do kontaktu)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1E22" w14:textId="77777777" w:rsidR="00FE13AF" w:rsidRPr="009B277F" w:rsidRDefault="00FE13AF" w:rsidP="00122A78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  <w:r w:rsidRPr="009B277F"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  <w:t>Dokument potwierdzający</w:t>
            </w:r>
          </w:p>
          <w:p w14:paraId="0774D63F" w14:textId="77777777" w:rsidR="00FE13AF" w:rsidRPr="009B277F" w:rsidRDefault="00FE13AF" w:rsidP="00122A78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  <w:r w:rsidRPr="009B277F"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  <w:t>(nr zał. strony do oferty)</w:t>
            </w:r>
          </w:p>
        </w:tc>
      </w:tr>
      <w:tr w:rsidR="00C66E4F" w:rsidRPr="009B277F" w14:paraId="58F37E85" w14:textId="77777777" w:rsidTr="00FE13AF">
        <w:trPr>
          <w:cantSplit/>
          <w:trHeight w:val="851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B731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  <w:r w:rsidRPr="009B277F"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9748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A61C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61CE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E950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74DC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EABF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</w:tr>
      <w:tr w:rsidR="00C66E4F" w:rsidRPr="009B277F" w14:paraId="5C4892E0" w14:textId="77777777" w:rsidTr="00FE13AF">
        <w:trPr>
          <w:cantSplit/>
          <w:trHeight w:val="851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AC0E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  <w:r w:rsidRPr="009B277F"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5299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BCA8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4349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2195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37B5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E7DC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</w:tr>
      <w:tr w:rsidR="00C66E4F" w:rsidRPr="009B277F" w14:paraId="6104F9E4" w14:textId="77777777" w:rsidTr="00FE13AF">
        <w:trPr>
          <w:cantSplit/>
          <w:trHeight w:val="851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7ECE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  <w:r w:rsidRPr="009B277F"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8019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220F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97A2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D0D4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50F2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3E8A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</w:tr>
    </w:tbl>
    <w:p w14:paraId="16F37DCB" w14:textId="77777777" w:rsidR="00FE13AF" w:rsidRPr="009B277F" w:rsidRDefault="00FE13AF" w:rsidP="00FE13AF">
      <w:pPr>
        <w:suppressAutoHyphens w:val="0"/>
        <w:spacing w:before="120"/>
        <w:rPr>
          <w:rFonts w:asciiTheme="majorHAnsi" w:hAnsiTheme="majorHAnsi" w:cstheme="majorHAnsi"/>
          <w:sz w:val="20"/>
          <w:szCs w:val="20"/>
          <w:lang w:eastAsia="pl-PL"/>
        </w:rPr>
      </w:pPr>
      <w:r w:rsidRPr="009B277F">
        <w:rPr>
          <w:rFonts w:asciiTheme="majorHAnsi" w:hAnsiTheme="majorHAnsi" w:cstheme="majorHAnsi"/>
          <w:sz w:val="20"/>
          <w:szCs w:val="20"/>
          <w:lang w:eastAsia="pl-PL"/>
        </w:rPr>
        <w:t>Do niniejszego dokumentu załączam:</w:t>
      </w:r>
    </w:p>
    <w:p w14:paraId="162D7FAF" w14:textId="77777777" w:rsidR="00FE13AF" w:rsidRPr="009B277F" w:rsidRDefault="00FE13AF" w:rsidP="00FE13AF">
      <w:pPr>
        <w:numPr>
          <w:ilvl w:val="0"/>
          <w:numId w:val="31"/>
        </w:numPr>
        <w:suppressAutoHyphens w:val="0"/>
        <w:rPr>
          <w:rFonts w:asciiTheme="majorHAnsi" w:hAnsiTheme="majorHAnsi" w:cstheme="majorHAnsi"/>
          <w:sz w:val="20"/>
          <w:szCs w:val="20"/>
          <w:lang w:eastAsia="pl-PL"/>
        </w:rPr>
      </w:pPr>
      <w:r w:rsidRPr="009B277F">
        <w:rPr>
          <w:rFonts w:asciiTheme="majorHAnsi" w:hAnsiTheme="majorHAnsi" w:cstheme="majorHAnsi"/>
          <w:sz w:val="20"/>
          <w:szCs w:val="20"/>
          <w:lang w:eastAsia="pl-PL"/>
        </w:rPr>
        <w:t>dokumenty (</w:t>
      </w:r>
      <w:r w:rsidR="00B963DB" w:rsidRPr="009B277F">
        <w:rPr>
          <w:rFonts w:asciiTheme="majorHAnsi" w:hAnsiTheme="majorHAnsi" w:cstheme="majorHAnsi"/>
          <w:sz w:val="20"/>
          <w:szCs w:val="20"/>
          <w:lang w:eastAsia="pl-PL"/>
        </w:rPr>
        <w:t>referencje</w:t>
      </w:r>
      <w:r w:rsidRPr="009B277F">
        <w:rPr>
          <w:rFonts w:asciiTheme="majorHAnsi" w:hAnsiTheme="majorHAnsi" w:cstheme="majorHAnsi"/>
          <w:sz w:val="20"/>
          <w:szCs w:val="20"/>
          <w:lang w:eastAsia="pl-PL"/>
        </w:rPr>
        <w:t>, inne dokumenty) potwierdzające, że roboty zostały wykonane zgodnie z przepisami prawa budowlanego i prawidłowo ukończone</w:t>
      </w:r>
    </w:p>
    <w:p w14:paraId="6A88131F" w14:textId="77777777" w:rsidR="00FE13AF" w:rsidRPr="009B277F" w:rsidRDefault="00FE13AF" w:rsidP="00FE13AF">
      <w:pPr>
        <w:suppressAutoHyphens w:val="0"/>
        <w:ind w:left="9204" w:firstLine="708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154F8C2C" w14:textId="77777777" w:rsidR="00FE13AF" w:rsidRPr="009B277F" w:rsidRDefault="00FE13AF" w:rsidP="00FE13AF">
      <w:pPr>
        <w:suppressAutoHyphens w:val="0"/>
        <w:ind w:left="9204" w:firstLine="708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511976CA" w14:textId="77777777" w:rsidR="005025BA" w:rsidRPr="009B277F" w:rsidRDefault="005025BA" w:rsidP="005025BA">
      <w:pPr>
        <w:suppressAutoHyphens w:val="0"/>
        <w:jc w:val="both"/>
        <w:rPr>
          <w:rFonts w:asciiTheme="majorHAnsi" w:hAnsiTheme="majorHAnsi" w:cstheme="majorHAnsi"/>
          <w:iCs/>
          <w:sz w:val="18"/>
          <w:szCs w:val="18"/>
          <w:u w:val="single"/>
          <w:lang w:eastAsia="pl-PL"/>
        </w:rPr>
      </w:pPr>
      <w:r w:rsidRPr="009B277F">
        <w:rPr>
          <w:rFonts w:asciiTheme="majorHAnsi" w:hAnsiTheme="majorHAnsi" w:cstheme="majorHAnsi"/>
          <w:iCs/>
          <w:sz w:val="18"/>
          <w:szCs w:val="18"/>
          <w:u w:val="single"/>
          <w:lang w:eastAsia="pl-PL"/>
        </w:rPr>
        <w:t>Uwaga:</w:t>
      </w:r>
    </w:p>
    <w:p w14:paraId="58EF174C" w14:textId="77777777" w:rsidR="005025BA" w:rsidRPr="009B277F" w:rsidRDefault="005025BA" w:rsidP="005025BA">
      <w:pPr>
        <w:suppressAutoHyphens w:val="0"/>
        <w:ind w:right="-108"/>
        <w:contextualSpacing/>
        <w:jc w:val="both"/>
        <w:rPr>
          <w:rFonts w:asciiTheme="majorHAnsi" w:hAnsiTheme="majorHAnsi" w:cstheme="majorHAnsi"/>
          <w:b/>
          <w:i/>
          <w:iCs/>
          <w:sz w:val="18"/>
          <w:szCs w:val="18"/>
          <w:u w:val="single"/>
          <w:lang w:eastAsia="en-US"/>
        </w:rPr>
      </w:pPr>
      <w:r w:rsidRPr="009B277F">
        <w:rPr>
          <w:rFonts w:asciiTheme="majorHAnsi" w:hAnsiTheme="majorHAnsi" w:cstheme="majorHAnsi"/>
          <w:bCs/>
          <w:i/>
          <w:iCs/>
          <w:sz w:val="18"/>
          <w:szCs w:val="18"/>
          <w:u w:val="single"/>
          <w:lang w:eastAsia="pl-PL"/>
        </w:rPr>
        <w:t>Niniejszy formularz wymaga</w:t>
      </w:r>
      <w:r w:rsidRPr="009B277F">
        <w:rPr>
          <w:rFonts w:asciiTheme="majorHAnsi" w:hAnsiTheme="majorHAnsi" w:cstheme="majorHAnsi"/>
          <w:b/>
          <w:bCs/>
          <w:i/>
          <w:iCs/>
          <w:sz w:val="18"/>
          <w:szCs w:val="18"/>
          <w:u w:val="single"/>
          <w:lang w:eastAsia="pl-PL"/>
        </w:rPr>
        <w:t xml:space="preserve"> </w:t>
      </w:r>
      <w:r w:rsidRPr="009B277F">
        <w:rPr>
          <w:rFonts w:asciiTheme="majorHAnsi" w:hAnsiTheme="majorHAnsi" w:cstheme="majorHAnsi"/>
          <w:i/>
          <w:iCs/>
          <w:sz w:val="18"/>
          <w:szCs w:val="18"/>
          <w:u w:val="single"/>
          <w:lang w:eastAsia="pl-PL"/>
        </w:rPr>
        <w:t>złożenia pod rygorem nieważności</w:t>
      </w:r>
      <w:r w:rsidRPr="009B277F">
        <w:rPr>
          <w:rFonts w:asciiTheme="majorHAnsi" w:hAnsiTheme="majorHAnsi" w:cstheme="majorHAnsi"/>
          <w:i/>
          <w:iCs/>
          <w:sz w:val="18"/>
          <w:szCs w:val="18"/>
          <w:lang w:eastAsia="pl-PL"/>
        </w:rPr>
        <w:t xml:space="preserve"> w formie elektronicznej lub w postaci elektronicznej opatrzonej</w:t>
      </w:r>
      <w:r w:rsidRPr="009B277F">
        <w:rPr>
          <w:rFonts w:asciiTheme="majorHAnsi" w:hAnsiTheme="majorHAnsi" w:cstheme="majorHAnsi"/>
          <w:i/>
          <w:sz w:val="18"/>
          <w:szCs w:val="18"/>
          <w:lang w:eastAsia="pl-PL"/>
        </w:rPr>
        <w:t xml:space="preserve"> kwalifikowanym</w:t>
      </w:r>
      <w:r w:rsidRPr="009B277F">
        <w:rPr>
          <w:rFonts w:asciiTheme="majorHAnsi" w:hAnsiTheme="majorHAnsi" w:cstheme="majorHAnsi"/>
          <w:i/>
          <w:spacing w:val="-16"/>
          <w:sz w:val="18"/>
          <w:szCs w:val="18"/>
          <w:lang w:eastAsia="pl-PL"/>
        </w:rPr>
        <w:t xml:space="preserve"> </w:t>
      </w:r>
      <w:r w:rsidRPr="009B277F">
        <w:rPr>
          <w:rFonts w:asciiTheme="majorHAnsi" w:hAnsiTheme="majorHAnsi" w:cstheme="majorHAnsi"/>
          <w:i/>
          <w:sz w:val="18"/>
          <w:szCs w:val="18"/>
          <w:lang w:eastAsia="pl-PL"/>
        </w:rPr>
        <w:t>podpisem</w:t>
      </w:r>
      <w:r w:rsidRPr="009B277F">
        <w:rPr>
          <w:rFonts w:asciiTheme="majorHAnsi" w:hAnsiTheme="majorHAnsi" w:cstheme="majorHAnsi"/>
          <w:i/>
          <w:spacing w:val="-16"/>
          <w:sz w:val="18"/>
          <w:szCs w:val="18"/>
          <w:lang w:eastAsia="pl-PL"/>
        </w:rPr>
        <w:t xml:space="preserve"> </w:t>
      </w:r>
      <w:r w:rsidRPr="009B277F">
        <w:rPr>
          <w:rFonts w:asciiTheme="majorHAnsi" w:hAnsiTheme="majorHAnsi" w:cstheme="majorHAnsi"/>
          <w:i/>
          <w:sz w:val="18"/>
          <w:szCs w:val="18"/>
          <w:lang w:eastAsia="pl-PL"/>
        </w:rPr>
        <w:t>elektronicznym,</w:t>
      </w:r>
      <w:r w:rsidRPr="009B277F">
        <w:rPr>
          <w:rFonts w:asciiTheme="majorHAnsi" w:hAnsiTheme="majorHAnsi" w:cstheme="majorHAnsi"/>
          <w:i/>
          <w:iCs/>
          <w:sz w:val="18"/>
          <w:szCs w:val="18"/>
          <w:lang w:eastAsia="pl-PL"/>
        </w:rPr>
        <w:t xml:space="preserve"> podpisem zaufanym lub podpisem osobistym </w:t>
      </w:r>
      <w:r w:rsidRPr="009B277F">
        <w:rPr>
          <w:rFonts w:asciiTheme="majorHAnsi" w:hAnsiTheme="majorHAnsi" w:cstheme="majorHAnsi"/>
          <w:i/>
          <w:sz w:val="18"/>
          <w:szCs w:val="18"/>
          <w:lang w:eastAsia="pl-PL"/>
        </w:rPr>
        <w:t>osoby upoważnionej do reprezentowania wykonawców zgodnie z formą reprezentacji określoną w dokumencie rejestrowym właściwym dla formy organizacyjnej lub innym dokumencie.</w:t>
      </w:r>
    </w:p>
    <w:p w14:paraId="390AE06B" w14:textId="7AD8253C" w:rsidR="00F06143" w:rsidRPr="009B277F" w:rsidRDefault="00F06143" w:rsidP="005025BA">
      <w:pPr>
        <w:suppressAutoHyphens w:val="0"/>
        <w:rPr>
          <w:rFonts w:asciiTheme="majorHAnsi" w:hAnsiTheme="majorHAnsi" w:cstheme="majorHAnsi"/>
        </w:rPr>
      </w:pPr>
    </w:p>
    <w:sectPr w:rsidR="00F06143" w:rsidRPr="009B277F" w:rsidSect="00646AA0">
      <w:headerReference w:type="default" r:id="rId8"/>
      <w:footerReference w:type="default" r:id="rId9"/>
      <w:footnotePr>
        <w:pos w:val="beneathText"/>
      </w:footnotePr>
      <w:pgSz w:w="16838" w:h="11906" w:orient="landscape"/>
      <w:pgMar w:top="21" w:right="1134" w:bottom="851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23D6" w14:textId="77777777" w:rsidR="00172F8C" w:rsidRDefault="00172F8C">
      <w:r>
        <w:separator/>
      </w:r>
    </w:p>
  </w:endnote>
  <w:endnote w:type="continuationSeparator" w:id="0">
    <w:p w14:paraId="264D06FD" w14:textId="77777777" w:rsidR="00172F8C" w:rsidRDefault="0017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MS Mincho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9A41" w14:textId="77777777" w:rsidR="00151E20" w:rsidRPr="00151E20" w:rsidRDefault="00151E20" w:rsidP="00151E20">
    <w:pPr>
      <w:pStyle w:val="Stopka"/>
      <w:tabs>
        <w:tab w:val="left" w:pos="8760"/>
      </w:tabs>
      <w:ind w:right="28"/>
      <w:jc w:val="right"/>
      <w:rPr>
        <w:rFonts w:ascii="Calibri" w:hAnsi="Calibri"/>
      </w:rPr>
    </w:pPr>
    <w:r w:rsidRPr="00273A55">
      <w:rPr>
        <w:rFonts w:ascii="Calibri" w:hAnsi="Calibri" w:cs="Calibri"/>
        <w:i/>
        <w:iCs/>
        <w:sz w:val="16"/>
        <w:szCs w:val="18"/>
      </w:rPr>
      <w:t xml:space="preserve">Str. </w:t>
    </w:r>
    <w:r w:rsidRPr="00273A55">
      <w:rPr>
        <w:rFonts w:ascii="Calibri" w:hAnsi="Calibri" w:cs="Calibri"/>
        <w:i/>
        <w:iCs/>
        <w:sz w:val="16"/>
        <w:szCs w:val="18"/>
      </w:rPr>
      <w:fldChar w:fldCharType="begin"/>
    </w:r>
    <w:r w:rsidRPr="00273A55">
      <w:rPr>
        <w:rFonts w:ascii="Calibri" w:hAnsi="Calibri" w:cs="Calibri"/>
        <w:i/>
        <w:iCs/>
        <w:sz w:val="16"/>
        <w:szCs w:val="18"/>
      </w:rPr>
      <w:instrText xml:space="preserve"> PAGE </w:instrText>
    </w:r>
    <w:r w:rsidRPr="00273A55">
      <w:rPr>
        <w:rFonts w:ascii="Calibri" w:hAnsi="Calibri" w:cs="Calibri"/>
        <w:i/>
        <w:iCs/>
        <w:sz w:val="16"/>
        <w:szCs w:val="18"/>
      </w:rPr>
      <w:fldChar w:fldCharType="separate"/>
    </w:r>
    <w:r w:rsidR="00646AA0">
      <w:rPr>
        <w:rFonts w:ascii="Calibri" w:hAnsi="Calibri" w:cs="Calibri"/>
        <w:i/>
        <w:iCs/>
        <w:noProof/>
        <w:sz w:val="16"/>
        <w:szCs w:val="18"/>
      </w:rPr>
      <w:t>1</w:t>
    </w:r>
    <w:r w:rsidRPr="00273A55">
      <w:rPr>
        <w:rFonts w:ascii="Calibri" w:hAnsi="Calibri" w:cs="Calibri"/>
        <w:i/>
        <w:iCs/>
        <w:sz w:val="16"/>
        <w:szCs w:val="18"/>
      </w:rPr>
      <w:fldChar w:fldCharType="end"/>
    </w:r>
    <w:r w:rsidRPr="00273A55">
      <w:rPr>
        <w:rFonts w:ascii="Calibri" w:hAnsi="Calibri" w:cs="Calibri"/>
        <w:i/>
        <w:iCs/>
        <w:sz w:val="16"/>
        <w:szCs w:val="18"/>
      </w:rPr>
      <w:t xml:space="preserve"> z </w:t>
    </w:r>
    <w:r w:rsidRPr="00273A55">
      <w:rPr>
        <w:rFonts w:ascii="Calibri" w:hAnsi="Calibri" w:cs="Calibri"/>
        <w:i/>
        <w:iCs/>
        <w:sz w:val="16"/>
        <w:szCs w:val="18"/>
      </w:rPr>
      <w:fldChar w:fldCharType="begin"/>
    </w:r>
    <w:r w:rsidRPr="00273A55">
      <w:rPr>
        <w:rFonts w:ascii="Calibri" w:hAnsi="Calibri" w:cs="Calibri"/>
        <w:i/>
        <w:iCs/>
        <w:sz w:val="16"/>
        <w:szCs w:val="18"/>
      </w:rPr>
      <w:instrText xml:space="preserve"> NUMPAGES \*Arabic </w:instrText>
    </w:r>
    <w:r w:rsidRPr="00273A55">
      <w:rPr>
        <w:rFonts w:ascii="Calibri" w:hAnsi="Calibri" w:cs="Calibri"/>
        <w:i/>
        <w:iCs/>
        <w:sz w:val="16"/>
        <w:szCs w:val="18"/>
      </w:rPr>
      <w:fldChar w:fldCharType="separate"/>
    </w:r>
    <w:r w:rsidR="00646AA0">
      <w:rPr>
        <w:rFonts w:ascii="Calibri" w:hAnsi="Calibri" w:cs="Calibri"/>
        <w:i/>
        <w:iCs/>
        <w:noProof/>
        <w:sz w:val="16"/>
        <w:szCs w:val="18"/>
      </w:rPr>
      <w:t>1</w:t>
    </w:r>
    <w:r w:rsidRPr="00273A55">
      <w:rPr>
        <w:rFonts w:ascii="Calibri" w:hAnsi="Calibri" w:cs="Calibri"/>
        <w:i/>
        <w:i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391E" w14:textId="77777777" w:rsidR="00172F8C" w:rsidRDefault="00172F8C">
      <w:r>
        <w:separator/>
      </w:r>
    </w:p>
  </w:footnote>
  <w:footnote w:type="continuationSeparator" w:id="0">
    <w:p w14:paraId="3FAE59EB" w14:textId="77777777" w:rsidR="00172F8C" w:rsidRDefault="0017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0"/>
      <w:gridCol w:w="11316"/>
    </w:tblGrid>
    <w:tr w:rsidR="00F06143" w:rsidRPr="005025BA" w14:paraId="1ACC5B76" w14:textId="77777777" w:rsidTr="00C66E4F">
      <w:trPr>
        <w:trHeight w:val="1160"/>
        <w:jc w:val="center"/>
      </w:trPr>
      <w:tc>
        <w:tcPr>
          <w:tcW w:w="2510" w:type="dxa"/>
          <w:vAlign w:val="center"/>
        </w:tcPr>
        <w:p w14:paraId="6CCAE312" w14:textId="2C7EA6D3" w:rsidR="008C799F" w:rsidRPr="005025BA" w:rsidRDefault="005025BA" w:rsidP="00FE13AF">
          <w:pPr>
            <w:pStyle w:val="WW-Nagwekstrony"/>
            <w:spacing w:before="0" w:after="0"/>
            <w:ind w:left="-2082" w:firstLine="1559"/>
            <w:jc w:val="center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5025BA">
            <w:rPr>
              <w:rFonts w:asciiTheme="majorHAnsi" w:hAnsiTheme="majorHAnsi" w:cs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0F515784" wp14:editId="53BA4890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7258CCF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" strokeweight=".26mm">
                    <v:stroke joinstyle="miter" endcap="square"/>
                  </v:line>
                </w:pict>
              </mc:Fallback>
            </mc:AlternateContent>
          </w:r>
          <w:r w:rsidR="00F06143" w:rsidRPr="005025BA">
            <w:rPr>
              <w:rFonts w:asciiTheme="majorHAnsi" w:hAnsiTheme="majorHAnsi" w:cstheme="majorHAnsi"/>
            </w:rPr>
            <w:object w:dxaOrig="1905" w:dyaOrig="1335" w14:anchorId="3E972D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57.75pt" filled="t">
                <v:fill color2="black"/>
                <v:imagedata r:id="rId1" o:title=""/>
              </v:shape>
              <o:OLEObject Type="Embed" ProgID="PBrush" ShapeID="_x0000_i1025" DrawAspect="Content" ObjectID="_1709957901" r:id="rId2"/>
            </w:object>
          </w:r>
        </w:p>
        <w:p w14:paraId="3E76149D" w14:textId="77777777" w:rsidR="008C799F" w:rsidRPr="005025BA" w:rsidRDefault="008C799F" w:rsidP="008C799F">
          <w:pPr>
            <w:rPr>
              <w:rFonts w:asciiTheme="majorHAnsi" w:hAnsiTheme="majorHAnsi" w:cstheme="majorHAnsi"/>
            </w:rPr>
          </w:pPr>
        </w:p>
        <w:p w14:paraId="5301943D" w14:textId="331545DD" w:rsidR="00F06143" w:rsidRPr="005025BA" w:rsidRDefault="008C799F" w:rsidP="00646AA0">
          <w:pPr>
            <w:rPr>
              <w:rFonts w:asciiTheme="majorHAnsi" w:hAnsiTheme="majorHAnsi" w:cstheme="majorHAnsi"/>
            </w:rPr>
          </w:pPr>
          <w:r w:rsidRPr="005025BA">
            <w:rPr>
              <w:rFonts w:asciiTheme="majorHAnsi" w:hAnsiTheme="majorHAnsi" w:cstheme="majorHAnsi"/>
              <w:i/>
              <w:iCs/>
              <w:sz w:val="16"/>
            </w:rPr>
            <w:t xml:space="preserve">Postępowanie nr </w:t>
          </w:r>
          <w:r w:rsidR="009B4211">
            <w:rPr>
              <w:rFonts w:asciiTheme="majorHAnsi" w:hAnsiTheme="majorHAnsi" w:cstheme="majorHAnsi"/>
              <w:i/>
              <w:iCs/>
              <w:sz w:val="16"/>
            </w:rPr>
            <w:t>3</w:t>
          </w:r>
          <w:r w:rsidRPr="005025BA">
            <w:rPr>
              <w:rFonts w:asciiTheme="majorHAnsi" w:hAnsiTheme="majorHAnsi" w:cstheme="majorHAnsi"/>
              <w:i/>
              <w:iCs/>
              <w:sz w:val="16"/>
            </w:rPr>
            <w:t>/P</w:t>
          </w:r>
          <w:r w:rsidR="005025BA" w:rsidRPr="005025BA">
            <w:rPr>
              <w:rFonts w:asciiTheme="majorHAnsi" w:hAnsiTheme="majorHAnsi" w:cstheme="majorHAnsi"/>
              <w:i/>
              <w:iCs/>
              <w:sz w:val="16"/>
            </w:rPr>
            <w:t>SU</w:t>
          </w:r>
          <w:r w:rsidR="007A79D0" w:rsidRPr="005025BA">
            <w:rPr>
              <w:rFonts w:asciiTheme="majorHAnsi" w:hAnsiTheme="majorHAnsi" w:cstheme="majorHAnsi"/>
              <w:i/>
              <w:iCs/>
              <w:sz w:val="16"/>
            </w:rPr>
            <w:t>/20</w:t>
          </w:r>
          <w:r w:rsidR="005025BA" w:rsidRPr="005025BA">
            <w:rPr>
              <w:rFonts w:asciiTheme="majorHAnsi" w:hAnsiTheme="majorHAnsi" w:cstheme="majorHAnsi"/>
              <w:i/>
              <w:iCs/>
              <w:sz w:val="16"/>
            </w:rPr>
            <w:t>22</w:t>
          </w:r>
        </w:p>
      </w:tc>
      <w:tc>
        <w:tcPr>
          <w:tcW w:w="11316" w:type="dxa"/>
          <w:vAlign w:val="center"/>
        </w:tcPr>
        <w:p w14:paraId="7EA0D3C1" w14:textId="77777777" w:rsidR="00F06143" w:rsidRPr="005025BA" w:rsidRDefault="00F06143" w:rsidP="00FE13AF">
          <w:pPr>
            <w:pStyle w:val="Nagwek"/>
            <w:tabs>
              <w:tab w:val="clear" w:pos="9072"/>
              <w:tab w:val="right" w:pos="9840"/>
            </w:tabs>
            <w:ind w:left="8576" w:right="-769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5025BA">
            <w:rPr>
              <w:rFonts w:asciiTheme="majorHAnsi" w:hAnsiTheme="majorHAnsi" w:cstheme="majorHAnsi"/>
              <w:b/>
              <w:sz w:val="16"/>
              <w:szCs w:val="16"/>
            </w:rPr>
            <w:t>21 Wojskowy Szpital</w:t>
          </w:r>
        </w:p>
        <w:p w14:paraId="7AE88D05" w14:textId="77777777" w:rsidR="00F06143" w:rsidRPr="005025BA" w:rsidRDefault="00F06143" w:rsidP="00FE13AF">
          <w:pPr>
            <w:pStyle w:val="Nagwek"/>
            <w:tabs>
              <w:tab w:val="clear" w:pos="9072"/>
              <w:tab w:val="right" w:pos="9840"/>
            </w:tabs>
            <w:ind w:left="8576" w:right="-769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5025BA">
            <w:rPr>
              <w:rFonts w:asciiTheme="majorHAnsi" w:hAnsiTheme="majorHAnsi" w:cstheme="majorHAnsi"/>
              <w:b/>
              <w:sz w:val="16"/>
              <w:szCs w:val="16"/>
            </w:rPr>
            <w:t>Uzdrowiskowo-Rehabilitacyjny SP ZOZ</w:t>
          </w:r>
        </w:p>
        <w:p w14:paraId="4676E709" w14:textId="77777777" w:rsidR="00F06143" w:rsidRPr="005025BA" w:rsidRDefault="00F06143" w:rsidP="00FE13AF">
          <w:pPr>
            <w:pStyle w:val="Nagwek"/>
            <w:tabs>
              <w:tab w:val="clear" w:pos="9072"/>
              <w:tab w:val="right" w:pos="9840"/>
            </w:tabs>
            <w:ind w:left="8576" w:right="-769"/>
            <w:rPr>
              <w:rFonts w:asciiTheme="majorHAnsi" w:hAnsiTheme="majorHAnsi" w:cstheme="majorHAnsi"/>
              <w:sz w:val="16"/>
              <w:szCs w:val="16"/>
            </w:rPr>
          </w:pPr>
          <w:r w:rsidRPr="005025BA">
            <w:rPr>
              <w:rFonts w:asciiTheme="majorHAnsi" w:hAnsiTheme="majorHAnsi" w:cstheme="majorHAnsi"/>
              <w:b/>
              <w:sz w:val="16"/>
              <w:szCs w:val="16"/>
            </w:rPr>
            <w:t>28-100 Busko-Zdrój , ul. Rzewuskiego 8</w:t>
          </w:r>
        </w:p>
        <w:p w14:paraId="5A8A259A" w14:textId="77777777" w:rsidR="00F06143" w:rsidRPr="005025BA" w:rsidRDefault="00F06143" w:rsidP="00FE13AF">
          <w:pPr>
            <w:pStyle w:val="Nagwek"/>
            <w:tabs>
              <w:tab w:val="clear" w:pos="9072"/>
              <w:tab w:val="right" w:pos="9840"/>
            </w:tabs>
            <w:ind w:left="8576" w:right="-769"/>
            <w:rPr>
              <w:rFonts w:asciiTheme="majorHAnsi" w:hAnsiTheme="majorHAnsi" w:cstheme="majorHAnsi"/>
              <w:sz w:val="16"/>
              <w:szCs w:val="16"/>
            </w:rPr>
          </w:pPr>
          <w:r w:rsidRPr="005025BA">
            <w:rPr>
              <w:rFonts w:asciiTheme="majorHAnsi" w:hAnsiTheme="majorHAnsi" w:cstheme="majorHAnsi"/>
              <w:sz w:val="16"/>
              <w:szCs w:val="16"/>
            </w:rPr>
            <w:t>tel. 41 3782417; 41 3782418;</w:t>
          </w:r>
        </w:p>
        <w:p w14:paraId="00D15CEA" w14:textId="77777777" w:rsidR="00F06143" w:rsidRPr="005025BA" w:rsidRDefault="00F06143" w:rsidP="00FE13AF">
          <w:pPr>
            <w:pStyle w:val="Nagwek"/>
            <w:tabs>
              <w:tab w:val="clear" w:pos="9072"/>
              <w:tab w:val="right" w:pos="9840"/>
            </w:tabs>
            <w:ind w:left="8576" w:right="-769"/>
            <w:rPr>
              <w:rFonts w:asciiTheme="majorHAnsi" w:hAnsiTheme="majorHAnsi" w:cstheme="majorHAnsi"/>
              <w:sz w:val="16"/>
              <w:szCs w:val="16"/>
            </w:rPr>
          </w:pPr>
          <w:r w:rsidRPr="005025BA">
            <w:rPr>
              <w:rFonts w:asciiTheme="majorHAnsi" w:hAnsiTheme="majorHAnsi" w:cstheme="majorHAnsi"/>
              <w:sz w:val="16"/>
              <w:szCs w:val="16"/>
            </w:rPr>
            <w:t>fax. 41 3780332</w:t>
          </w:r>
        </w:p>
        <w:p w14:paraId="7AE639EC" w14:textId="77777777" w:rsidR="00F06143" w:rsidRPr="005025BA" w:rsidRDefault="00F06143" w:rsidP="00FE13AF">
          <w:pPr>
            <w:pStyle w:val="WW-Nagwekstrony"/>
            <w:snapToGrid w:val="0"/>
            <w:spacing w:before="0" w:after="0"/>
            <w:ind w:left="8576"/>
            <w:rPr>
              <w:rFonts w:asciiTheme="majorHAnsi" w:hAnsiTheme="majorHAnsi" w:cstheme="majorHAnsi"/>
            </w:rPr>
          </w:pPr>
          <w:r w:rsidRPr="005025BA">
            <w:rPr>
              <w:rFonts w:asciiTheme="majorHAnsi" w:hAnsiTheme="majorHAnsi" w:cstheme="majorHAnsi"/>
              <w:sz w:val="16"/>
              <w:szCs w:val="16"/>
            </w:rPr>
            <w:t>Regon 290524853; NIP 655-16-65-170</w:t>
          </w:r>
        </w:p>
        <w:p w14:paraId="6D49066C" w14:textId="77777777" w:rsidR="00F06143" w:rsidRPr="005025BA" w:rsidRDefault="00F06143">
          <w:pPr>
            <w:pStyle w:val="Tekstpodstawowy"/>
            <w:rPr>
              <w:rFonts w:asciiTheme="majorHAnsi" w:hAnsiTheme="majorHAnsi" w:cstheme="majorHAnsi"/>
            </w:rPr>
          </w:pPr>
        </w:p>
        <w:p w14:paraId="258853FF" w14:textId="668E6CA5" w:rsidR="00C66E4F" w:rsidRPr="005025BA" w:rsidRDefault="00C66E4F" w:rsidP="00C66E4F">
          <w:pPr>
            <w:suppressAutoHyphens w:val="0"/>
            <w:jc w:val="right"/>
            <w:rPr>
              <w:rFonts w:asciiTheme="majorHAnsi" w:hAnsiTheme="majorHAnsi" w:cstheme="majorHAnsi"/>
              <w:b/>
              <w:sz w:val="16"/>
              <w:szCs w:val="18"/>
              <w:u w:val="single"/>
              <w:lang w:eastAsia="pl-PL"/>
            </w:rPr>
          </w:pPr>
          <w:r w:rsidRPr="005025BA">
            <w:rPr>
              <w:rFonts w:asciiTheme="majorHAnsi" w:hAnsiTheme="majorHAnsi" w:cstheme="majorHAnsi"/>
              <w:i/>
              <w:iCs/>
              <w:sz w:val="16"/>
              <w:szCs w:val="20"/>
              <w:u w:val="single"/>
              <w:lang w:eastAsia="pl-PL"/>
            </w:rPr>
            <w:t xml:space="preserve">formularz – wykaz robót budowlanych  – zał. nr </w:t>
          </w:r>
          <w:r w:rsidR="005025BA" w:rsidRPr="005025BA">
            <w:rPr>
              <w:rFonts w:asciiTheme="majorHAnsi" w:hAnsiTheme="majorHAnsi" w:cstheme="majorHAnsi"/>
              <w:i/>
              <w:iCs/>
              <w:sz w:val="16"/>
              <w:szCs w:val="20"/>
              <w:u w:val="single"/>
              <w:lang w:eastAsia="pl-PL"/>
            </w:rPr>
            <w:t>8</w:t>
          </w:r>
          <w:r w:rsidRPr="005025BA">
            <w:rPr>
              <w:rFonts w:asciiTheme="majorHAnsi" w:hAnsiTheme="majorHAnsi" w:cstheme="majorHAnsi"/>
              <w:i/>
              <w:iCs/>
              <w:sz w:val="16"/>
              <w:szCs w:val="20"/>
              <w:u w:val="single"/>
              <w:lang w:eastAsia="pl-PL"/>
            </w:rPr>
            <w:t xml:space="preserve"> do SWZ</w:t>
          </w:r>
        </w:p>
        <w:p w14:paraId="7A0B33BA" w14:textId="77777777" w:rsidR="00F06143" w:rsidRPr="005025BA" w:rsidRDefault="00F06143" w:rsidP="00861F25">
          <w:pPr>
            <w:pStyle w:val="Tekstpodstawowy"/>
            <w:ind w:right="144"/>
            <w:jc w:val="right"/>
            <w:rPr>
              <w:rFonts w:asciiTheme="majorHAnsi" w:hAnsiTheme="majorHAnsi" w:cstheme="majorHAnsi"/>
              <w:sz w:val="16"/>
            </w:rPr>
          </w:pPr>
        </w:p>
      </w:tc>
    </w:tr>
    <w:tr w:rsidR="00FE13AF" w:rsidRPr="005025BA" w14:paraId="17A49EDA" w14:textId="77777777" w:rsidTr="00C66E4F">
      <w:trPr>
        <w:trHeight w:val="56"/>
        <w:jc w:val="center"/>
      </w:trPr>
      <w:tc>
        <w:tcPr>
          <w:tcW w:w="2510" w:type="dxa"/>
          <w:vAlign w:val="center"/>
        </w:tcPr>
        <w:p w14:paraId="2CDD7F22" w14:textId="77777777" w:rsidR="00FE13AF" w:rsidRPr="005025BA" w:rsidRDefault="00FE13AF" w:rsidP="00C66E4F">
          <w:pPr>
            <w:pStyle w:val="WW-Nagwekstrony"/>
            <w:spacing w:before="0" w:after="0"/>
            <w:rPr>
              <w:rFonts w:asciiTheme="majorHAnsi" w:hAnsiTheme="majorHAnsi" w:cstheme="majorHAnsi"/>
            </w:rPr>
          </w:pPr>
        </w:p>
      </w:tc>
      <w:tc>
        <w:tcPr>
          <w:tcW w:w="11316" w:type="dxa"/>
          <w:vAlign w:val="center"/>
        </w:tcPr>
        <w:p w14:paraId="4862F6D8" w14:textId="77777777" w:rsidR="00FE13AF" w:rsidRPr="005025BA" w:rsidRDefault="00FE13AF" w:rsidP="00FE13AF">
          <w:pPr>
            <w:pStyle w:val="Nagwek"/>
            <w:tabs>
              <w:tab w:val="clear" w:pos="9072"/>
              <w:tab w:val="right" w:pos="9840"/>
            </w:tabs>
            <w:ind w:right="-769"/>
            <w:rPr>
              <w:rFonts w:asciiTheme="majorHAnsi" w:hAnsiTheme="majorHAnsi" w:cstheme="majorHAnsi"/>
              <w:b/>
              <w:sz w:val="16"/>
              <w:szCs w:val="16"/>
            </w:rPr>
          </w:pPr>
        </w:p>
      </w:tc>
    </w:tr>
  </w:tbl>
  <w:p w14:paraId="216ED7A1" w14:textId="77777777" w:rsidR="00F06143" w:rsidRPr="005025BA" w:rsidRDefault="00F06143">
    <w:pPr>
      <w:pStyle w:val="Nagwek"/>
      <w:tabs>
        <w:tab w:val="clear" w:pos="9072"/>
        <w:tab w:val="right" w:pos="9960"/>
      </w:tabs>
      <w:ind w:right="-889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24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2F8837FE"/>
    <w:multiLevelType w:val="hybridMultilevel"/>
    <w:tmpl w:val="BADAEE72"/>
    <w:lvl w:ilvl="0" w:tplc="D2B627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1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3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9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3"/>
  </w:num>
  <w:num w:numId="7">
    <w:abstractNumId w:val="7"/>
  </w:num>
  <w:num w:numId="8">
    <w:abstractNumId w:val="18"/>
  </w:num>
  <w:num w:numId="9">
    <w:abstractNumId w:val="19"/>
  </w:num>
  <w:num w:numId="10">
    <w:abstractNumId w:val="29"/>
  </w:num>
  <w:num w:numId="11">
    <w:abstractNumId w:val="6"/>
  </w:num>
  <w:num w:numId="12">
    <w:abstractNumId w:val="21"/>
  </w:num>
  <w:num w:numId="13">
    <w:abstractNumId w:val="16"/>
  </w:num>
  <w:num w:numId="14">
    <w:abstractNumId w:val="11"/>
  </w:num>
  <w:num w:numId="15">
    <w:abstractNumId w:val="23"/>
  </w:num>
  <w:num w:numId="16">
    <w:abstractNumId w:val="26"/>
  </w:num>
  <w:num w:numId="17">
    <w:abstractNumId w:val="25"/>
  </w:num>
  <w:num w:numId="18">
    <w:abstractNumId w:val="4"/>
  </w:num>
  <w:num w:numId="19">
    <w:abstractNumId w:val="27"/>
  </w:num>
  <w:num w:numId="20">
    <w:abstractNumId w:val="17"/>
  </w:num>
  <w:num w:numId="21">
    <w:abstractNumId w:val="10"/>
  </w:num>
  <w:num w:numId="22">
    <w:abstractNumId w:val="24"/>
  </w:num>
  <w:num w:numId="23">
    <w:abstractNumId w:val="22"/>
  </w:num>
  <w:num w:numId="24">
    <w:abstractNumId w:val="28"/>
  </w:num>
  <w:num w:numId="25">
    <w:abstractNumId w:val="30"/>
  </w:num>
  <w:num w:numId="26">
    <w:abstractNumId w:val="8"/>
  </w:num>
  <w:num w:numId="27">
    <w:abstractNumId w:val="5"/>
  </w:num>
  <w:num w:numId="28">
    <w:abstractNumId w:val="20"/>
  </w:num>
  <w:num w:numId="29">
    <w:abstractNumId w:val="15"/>
  </w:num>
  <w:num w:numId="30">
    <w:abstractNumId w:val="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5D"/>
    <w:rsid w:val="0002660B"/>
    <w:rsid w:val="000912C3"/>
    <w:rsid w:val="000F3C83"/>
    <w:rsid w:val="00122A78"/>
    <w:rsid w:val="00151E20"/>
    <w:rsid w:val="0015245D"/>
    <w:rsid w:val="00172F8C"/>
    <w:rsid w:val="00203FB9"/>
    <w:rsid w:val="00207187"/>
    <w:rsid w:val="00235839"/>
    <w:rsid w:val="00242328"/>
    <w:rsid w:val="00246D38"/>
    <w:rsid w:val="00351481"/>
    <w:rsid w:val="003A0ABF"/>
    <w:rsid w:val="003C545A"/>
    <w:rsid w:val="003F2D3F"/>
    <w:rsid w:val="00411165"/>
    <w:rsid w:val="00442312"/>
    <w:rsid w:val="00463DC9"/>
    <w:rsid w:val="00485827"/>
    <w:rsid w:val="005025BA"/>
    <w:rsid w:val="00554983"/>
    <w:rsid w:val="00587E59"/>
    <w:rsid w:val="0059190B"/>
    <w:rsid w:val="00646AA0"/>
    <w:rsid w:val="00654415"/>
    <w:rsid w:val="006626E0"/>
    <w:rsid w:val="0070149C"/>
    <w:rsid w:val="007413B5"/>
    <w:rsid w:val="007A79D0"/>
    <w:rsid w:val="00861F25"/>
    <w:rsid w:val="008C799F"/>
    <w:rsid w:val="0098379D"/>
    <w:rsid w:val="009B277F"/>
    <w:rsid w:val="009B3AF2"/>
    <w:rsid w:val="009B4211"/>
    <w:rsid w:val="00A0233D"/>
    <w:rsid w:val="00A029F8"/>
    <w:rsid w:val="00A577D8"/>
    <w:rsid w:val="00AB2B47"/>
    <w:rsid w:val="00AD316E"/>
    <w:rsid w:val="00AE2F4A"/>
    <w:rsid w:val="00AE4A65"/>
    <w:rsid w:val="00B1401B"/>
    <w:rsid w:val="00B963DB"/>
    <w:rsid w:val="00C14A85"/>
    <w:rsid w:val="00C66E4F"/>
    <w:rsid w:val="00C741B5"/>
    <w:rsid w:val="00CD7857"/>
    <w:rsid w:val="00CD7C6B"/>
    <w:rsid w:val="00D6406D"/>
    <w:rsid w:val="00DA5F81"/>
    <w:rsid w:val="00E05148"/>
    <w:rsid w:val="00E75AD4"/>
    <w:rsid w:val="00EC5BF4"/>
    <w:rsid w:val="00F00BB3"/>
    <w:rsid w:val="00F037EF"/>
    <w:rsid w:val="00F048DE"/>
    <w:rsid w:val="00F06143"/>
    <w:rsid w:val="00F31D70"/>
    <w:rsid w:val="00F42F6F"/>
    <w:rsid w:val="00F91CE1"/>
    <w:rsid w:val="00FD3E1E"/>
    <w:rsid w:val="00FD5B2E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3C2DD705"/>
  <w15:chartTrackingRefBased/>
  <w15:docId w15:val="{765D8825-45D0-462F-8EB8-73B6430C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semiHidden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E572B-8B24-4F8F-B8CF-A88B856C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21WSzU-R SP ZOZ</dc:title>
  <dc:subject/>
  <dc:creator>SZP_Marian_PASEK</dc:creator>
  <cp:keywords/>
  <dc:description/>
  <cp:lastModifiedBy>Bartosz Pasek</cp:lastModifiedBy>
  <cp:revision>2</cp:revision>
  <cp:lastPrinted>2016-08-23T09:13:00Z</cp:lastPrinted>
  <dcterms:created xsi:type="dcterms:W3CDTF">2022-03-28T05:32:00Z</dcterms:created>
  <dcterms:modified xsi:type="dcterms:W3CDTF">2022-03-28T05:32:00Z</dcterms:modified>
</cp:coreProperties>
</file>