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F4B8B9C" w14:textId="0A147A98" w:rsidR="00155FE6" w:rsidRPr="00F44A77" w:rsidRDefault="006A4F8C" w:rsidP="00155FE6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1C0893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Wykonanie instalacji klimatyzacji w pomieszczeniach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77777777" w:rsidR="001D2A57" w:rsidRPr="0009310A" w:rsidRDefault="001D2A57" w:rsidP="001D2A57">
      <w:pPr>
        <w:spacing w:after="40"/>
        <w:jc w:val="both"/>
        <w:rPr>
          <w:rFonts w:asciiTheme="majorHAnsi" w:eastAsia="Calibri" w:hAnsiTheme="majorHAnsi" w:cs="Arial"/>
          <w:b/>
          <w:kern w:val="1"/>
          <w:sz w:val="32"/>
          <w:szCs w:val="32"/>
          <w:u w:val="single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09310A">
        <w:rPr>
          <w:rFonts w:asciiTheme="majorHAnsi" w:eastAsia="Calibri" w:hAnsiTheme="majorHAnsi" w:cs="font277"/>
          <w:b/>
          <w:kern w:val="1"/>
          <w:sz w:val="22"/>
          <w:szCs w:val="22"/>
          <w:lang w:eastAsia="en-US"/>
        </w:rPr>
        <w:t>21 Wojskowy Szpital Uzdrowiskowo-Rehabilitacyjny SP ZOZ</w:t>
      </w:r>
    </w:p>
    <w:p w14:paraId="048FAB5F" w14:textId="6B87711F" w:rsidR="001D2A57" w:rsidRPr="00796169" w:rsidRDefault="008F79F9" w:rsidP="00796169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u w:val="single"/>
          <w:lang w:eastAsia="en-US"/>
        </w:rPr>
      </w:pPr>
      <w:r w:rsidRPr="00796169">
        <w:rPr>
          <w:rFonts w:asciiTheme="majorHAnsi" w:eastAsia="Calibri" w:hAnsiTheme="majorHAnsi" w:cs="Arial"/>
          <w:b/>
          <w:kern w:val="1"/>
          <w:sz w:val="22"/>
          <w:szCs w:val="22"/>
          <w:u w:val="single"/>
          <w:lang w:eastAsia="en-US"/>
        </w:rPr>
        <w:t>Nazwa podmiotu udostępniającego zasoby</w:t>
      </w:r>
      <w:r w:rsidR="001D2A57" w:rsidRPr="00796169">
        <w:rPr>
          <w:rFonts w:asciiTheme="majorHAnsi" w:eastAsia="Calibri" w:hAnsiTheme="majorHAnsi" w:cs="Arial"/>
          <w:b/>
          <w:kern w:val="1"/>
          <w:sz w:val="22"/>
          <w:szCs w:val="22"/>
          <w:u w:val="single"/>
          <w:lang w:eastAsia="en-US"/>
        </w:rPr>
        <w:t>:</w:t>
      </w:r>
    </w:p>
    <w:p w14:paraId="16ADFE5B" w14:textId="5B13B731" w:rsidR="001D2A57" w:rsidRPr="00796169" w:rsidRDefault="001D2A57" w:rsidP="0079616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 w:rsid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</w:t>
      </w:r>
      <w:r w:rsidR="00796169"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</w:t>
      </w:r>
      <w:r w:rsid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="00796169"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</w:t>
      </w:r>
    </w:p>
    <w:p w14:paraId="244246CB" w14:textId="1F5EEDAB" w:rsidR="001D2A57" w:rsidRPr="00796169" w:rsidRDefault="001D2A57" w:rsidP="0079616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1DA2A188" w14:textId="77777777" w:rsidR="001D2A57" w:rsidRPr="00F44A77" w:rsidRDefault="001D2A57" w:rsidP="0009310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031B9256" w14:textId="746282EE" w:rsidR="001D2A57" w:rsidRPr="00796169" w:rsidRDefault="001D2A57" w:rsidP="001D2A57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 w:rsid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53C99BFF" w14:textId="0245E8DE" w:rsidR="001D2A57" w:rsidRDefault="001D2A57" w:rsidP="001D2A57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4F032F31" w14:textId="77777777" w:rsidR="00796169" w:rsidRPr="00796169" w:rsidRDefault="00796169" w:rsidP="001D2A57">
      <w:pPr>
        <w:spacing w:line="259" w:lineRule="auto"/>
        <w:ind w:right="-1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0C3DC4" w14:paraId="07BD0063" w14:textId="77777777" w:rsidTr="000D1AD1">
        <w:tc>
          <w:tcPr>
            <w:tcW w:w="8669" w:type="dxa"/>
            <w:shd w:val="clear" w:color="auto" w:fill="D9D9D9"/>
          </w:tcPr>
          <w:p w14:paraId="57F727B2" w14:textId="77777777" w:rsidR="00824B3B" w:rsidRPr="000C3DC4" w:rsidRDefault="00F44A77" w:rsidP="00824B3B">
            <w:pPr>
              <w:spacing w:before="12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0C3DC4">
              <w:rPr>
                <w:rFonts w:ascii="Calibri Light" w:hAnsi="Calibri Light"/>
                <w:b/>
                <w:sz w:val="28"/>
                <w:szCs w:val="28"/>
              </w:rPr>
              <w:t xml:space="preserve">OŚWIADCZENIE </w:t>
            </w:r>
          </w:p>
          <w:p w14:paraId="58BF9D3C" w14:textId="3FBAB6C0" w:rsidR="00F44A77" w:rsidRPr="000C3DC4" w:rsidRDefault="00824B3B" w:rsidP="00824B3B">
            <w:pPr>
              <w:spacing w:after="120"/>
              <w:jc w:val="center"/>
              <w:rPr>
                <w:rFonts w:ascii="Calibri Light" w:hAnsi="Calibri Light"/>
                <w:b/>
              </w:rPr>
            </w:pPr>
            <w:r w:rsidRPr="000C3DC4">
              <w:rPr>
                <w:rFonts w:ascii="Calibri Light" w:hAnsi="Calibri Light"/>
                <w:b/>
              </w:rPr>
              <w:t>PODMIOTU O ZOBOWIĄZANIU UDOSTĘPNIENIA ZASOBÓW</w:t>
            </w:r>
          </w:p>
          <w:p w14:paraId="777968F9" w14:textId="57D34D8D" w:rsidR="00F44A77" w:rsidRPr="000C3DC4" w:rsidRDefault="00144A07" w:rsidP="00796169">
            <w:pPr>
              <w:spacing w:after="12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0C3DC4">
              <w:rPr>
                <w:rFonts w:ascii="Calibri Light" w:hAnsi="Calibri Light"/>
                <w:sz w:val="22"/>
                <w:szCs w:val="22"/>
              </w:rPr>
              <w:t xml:space="preserve">składane w </w:t>
            </w:r>
            <w:r w:rsidR="00824B3B" w:rsidRPr="000C3DC4">
              <w:rPr>
                <w:rFonts w:ascii="Calibri Light" w:hAnsi="Calibri Light"/>
                <w:sz w:val="22"/>
                <w:szCs w:val="22"/>
              </w:rPr>
              <w:t>na podstawie</w:t>
            </w:r>
            <w:r w:rsidRPr="000C3DC4">
              <w:rPr>
                <w:rFonts w:ascii="Calibri Light" w:hAnsi="Calibri Light"/>
                <w:sz w:val="22"/>
                <w:szCs w:val="22"/>
              </w:rPr>
              <w:t xml:space="preserve"> art. 118</w:t>
            </w:r>
            <w:r w:rsidR="008F79F9" w:rsidRPr="000C3DC4">
              <w:rPr>
                <w:rFonts w:ascii="Calibri Light" w:hAnsi="Calibri Light"/>
                <w:sz w:val="22"/>
                <w:szCs w:val="22"/>
              </w:rPr>
              <w:t xml:space="preserve"> ust. </w:t>
            </w:r>
            <w:r w:rsidRPr="000C3DC4">
              <w:rPr>
                <w:rFonts w:ascii="Calibri Light" w:hAnsi="Calibri Light"/>
                <w:sz w:val="22"/>
                <w:szCs w:val="22"/>
              </w:rPr>
              <w:t>1</w:t>
            </w:r>
            <w:r w:rsidR="00F44A77" w:rsidRPr="000C3DC4">
              <w:rPr>
                <w:rFonts w:ascii="Calibri Light" w:hAnsi="Calibri Light"/>
                <w:sz w:val="22"/>
                <w:szCs w:val="22"/>
              </w:rPr>
              <w:t xml:space="preserve"> ustawy z dnia 11 września 2019 r.  Prawo zamówień publicznych </w:t>
            </w:r>
            <w:r w:rsidR="00F44A77" w:rsidRPr="000C3DC4">
              <w:rPr>
                <w:rFonts w:ascii="Calibri Light" w:hAnsi="Calibri Light"/>
                <w:i/>
                <w:sz w:val="22"/>
                <w:szCs w:val="22"/>
              </w:rPr>
              <w:t>(Dz.U. poz. 2019 ze zm.)</w:t>
            </w:r>
            <w:r w:rsidR="004C3865" w:rsidRPr="000C3DC4">
              <w:rPr>
                <w:rFonts w:ascii="Calibri Light" w:hAnsi="Calibri Light"/>
                <w:sz w:val="22"/>
                <w:szCs w:val="22"/>
              </w:rPr>
              <w:t xml:space="preserve"> dalej „</w:t>
            </w:r>
            <w:r w:rsidR="004C3865" w:rsidRPr="000C3DC4">
              <w:rPr>
                <w:rFonts w:ascii="Calibri Light" w:hAnsi="Calibri Light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0C3DC4">
              <w:rPr>
                <w:rFonts w:ascii="Calibri Light" w:hAnsi="Calibri Light"/>
                <w:i/>
                <w:sz w:val="22"/>
                <w:szCs w:val="22"/>
              </w:rPr>
              <w:t>Pzp</w:t>
            </w:r>
            <w:proofErr w:type="spellEnd"/>
            <w:r w:rsidR="004C3865" w:rsidRPr="000C3DC4">
              <w:rPr>
                <w:rFonts w:ascii="Calibri Light" w:hAnsi="Calibri Light"/>
                <w:sz w:val="22"/>
                <w:szCs w:val="22"/>
              </w:rPr>
              <w:t>”</w:t>
            </w:r>
          </w:p>
        </w:tc>
      </w:tr>
    </w:tbl>
    <w:p w14:paraId="3180802A" w14:textId="3F955162" w:rsidR="000D1AD1" w:rsidRPr="000C3DC4" w:rsidRDefault="000D1AD1" w:rsidP="00824B3B">
      <w:pPr>
        <w:spacing w:before="360"/>
        <w:ind w:firstLine="142"/>
        <w:rPr>
          <w:rFonts w:ascii="Calibri Light" w:hAnsi="Calibri Light"/>
          <w:b/>
          <w:sz w:val="22"/>
          <w:szCs w:val="22"/>
        </w:rPr>
      </w:pPr>
      <w:r w:rsidRPr="000C3DC4">
        <w:rPr>
          <w:rFonts w:ascii="Calibri Light" w:hAnsi="Calibri Light"/>
          <w:b/>
          <w:sz w:val="22"/>
          <w:szCs w:val="22"/>
        </w:rPr>
        <w:t>na rzecz</w:t>
      </w:r>
      <w:r w:rsidRPr="000C3DC4">
        <w:rPr>
          <w:rFonts w:ascii="Calibri Light" w:hAnsi="Calibri Light"/>
          <w:sz w:val="22"/>
          <w:szCs w:val="22"/>
        </w:rPr>
        <w:t xml:space="preserve"> </w:t>
      </w:r>
      <w:r w:rsidRPr="000C3DC4">
        <w:rPr>
          <w:rFonts w:ascii="Calibri Light" w:hAnsi="Calibri Light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…………………………………………………………………………………………………………………………………………………………………………………………………………....……..</w:t>
      </w:r>
    </w:p>
    <w:p w14:paraId="76BE4514" w14:textId="29C18960" w:rsidR="000D1AD1" w:rsidRPr="000C3DC4" w:rsidRDefault="000D1AD1" w:rsidP="000D1AD1">
      <w:pPr>
        <w:spacing w:after="120"/>
        <w:ind w:firstLine="142"/>
        <w:jc w:val="center"/>
        <w:rPr>
          <w:rFonts w:ascii="Calibri Light" w:hAnsi="Calibri Light"/>
          <w:b/>
          <w:sz w:val="22"/>
          <w:szCs w:val="22"/>
        </w:rPr>
      </w:pPr>
      <w:r w:rsidRPr="000C3DC4">
        <w:rPr>
          <w:rFonts w:ascii="Calibri Light" w:hAnsi="Calibri Light"/>
          <w:i/>
          <w:sz w:val="22"/>
          <w:szCs w:val="22"/>
          <w:vertAlign w:val="superscript"/>
        </w:rPr>
        <w:t>(pełna nazwa Wykonawcy któremu Podmiot udostępnia swoje zasoby)</w:t>
      </w:r>
    </w:p>
    <w:p w14:paraId="509266AE" w14:textId="5590C15B" w:rsidR="00144A07" w:rsidRPr="000C3DC4" w:rsidRDefault="00144A07" w:rsidP="00824B3B">
      <w:pPr>
        <w:pStyle w:val="Akapitzlist"/>
        <w:numPr>
          <w:ilvl w:val="0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="Calibri" w:hAnsi="Calibri Light" w:cs="Arial"/>
          <w:kern w:val="1"/>
          <w:sz w:val="22"/>
          <w:szCs w:val="22"/>
          <w:lang w:eastAsia="en-US"/>
        </w:rPr>
        <w:t xml:space="preserve">Oświadczam, że </w:t>
      </w:r>
      <w:r w:rsidRPr="000C3DC4">
        <w:rPr>
          <w:rFonts w:ascii="Calibri Light" w:hAnsi="Calibri Light"/>
          <w:sz w:val="22"/>
          <w:szCs w:val="22"/>
        </w:rPr>
        <w:t xml:space="preserve">reprezentowany przez mnie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Podmiot udostępniający zasoby</w:t>
      </w:r>
      <w:r w:rsidRPr="000C3DC4">
        <w:rPr>
          <w:rFonts w:ascii="Calibri Light" w:eastAsia="Calibri" w:hAnsi="Calibri Light" w:cs="Arial"/>
          <w:kern w:val="1"/>
          <w:sz w:val="22"/>
          <w:szCs w:val="22"/>
          <w:lang w:eastAsia="en-US"/>
        </w:rPr>
        <w:t>:</w:t>
      </w:r>
    </w:p>
    <w:p w14:paraId="1B79FD4D" w14:textId="77777777" w:rsidR="00144A07" w:rsidRPr="000C3DC4" w:rsidRDefault="00144A07" w:rsidP="00824B3B">
      <w:pPr>
        <w:pStyle w:val="Akapitzlist"/>
        <w:numPr>
          <w:ilvl w:val="1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nie podlega wykluczeniu z postępowania na podstawie art. 108 ust. 1 oraz art. 109 ust. 1 pkt 4 ustawy </w:t>
      </w:r>
      <w:proofErr w:type="spellStart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Pzp</w:t>
      </w:r>
      <w:proofErr w:type="spellEnd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;</w:t>
      </w:r>
    </w:p>
    <w:p w14:paraId="486A2FFD" w14:textId="77777777" w:rsidR="001C0893" w:rsidRPr="001C0893" w:rsidRDefault="00144A07" w:rsidP="00824B3B">
      <w:pPr>
        <w:pStyle w:val="Akapitzlist"/>
        <w:numPr>
          <w:ilvl w:val="1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spełnia warunki udziału w postępowaniu </w:t>
      </w:r>
      <w:r w:rsidR="001C0893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w zakresie </w:t>
      </w:r>
      <w:r w:rsidR="001C0893" w:rsidRPr="000C3DC4">
        <w:rPr>
          <w:rFonts w:ascii="Calibri Light" w:hAnsi="Calibri Light"/>
          <w:b/>
          <w:color w:val="000000"/>
          <w:sz w:val="22"/>
          <w:szCs w:val="22"/>
        </w:rPr>
        <w:t>zdolności technicznej</w:t>
      </w:r>
      <w:r w:rsidR="001C0893">
        <w:rPr>
          <w:rFonts w:ascii="Calibri Light" w:hAnsi="Calibri Light"/>
          <w:b/>
          <w:color w:val="000000"/>
          <w:sz w:val="22"/>
          <w:szCs w:val="22"/>
        </w:rPr>
        <w:t xml:space="preserve"> lub zawodowej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określone przez Zamawiającego w rozdz. II.7.2.4) lit. </w:t>
      </w:r>
      <w:r w:rsidR="001C0893">
        <w:rPr>
          <w:rFonts w:ascii="Calibri Light" w:eastAsiaTheme="minorHAnsi" w:hAnsi="Calibri Light" w:cs="Calibri"/>
          <w:sz w:val="22"/>
          <w:szCs w:val="22"/>
          <w:lang w:eastAsia="en-US"/>
        </w:rPr>
        <w:t>………..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SWZ </w:t>
      </w:r>
    </w:p>
    <w:p w14:paraId="70638EDA" w14:textId="365DA0EF" w:rsidR="001C0893" w:rsidRDefault="00144A07" w:rsidP="001C0893">
      <w:pPr>
        <w:pStyle w:val="Akapitzlist"/>
        <w:spacing w:before="120" w:after="60"/>
        <w:ind w:left="737"/>
        <w:jc w:val="both"/>
        <w:rPr>
          <w:rFonts w:ascii="Calibri Light" w:hAnsi="Calibri Light" w:cs="Calibri"/>
          <w:sz w:val="22"/>
          <w:szCs w:val="22"/>
        </w:rPr>
      </w:pPr>
      <w:proofErr w:type="spellStart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tj</w:t>
      </w:r>
      <w:proofErr w:type="spellEnd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: </w:t>
      </w:r>
      <w:r w:rsidRPr="000C3DC4">
        <w:rPr>
          <w:rFonts w:ascii="Calibri Light" w:hAnsi="Calibri Light" w:cs="Calibri"/>
          <w:sz w:val="22"/>
          <w:szCs w:val="22"/>
        </w:rPr>
        <w:t>w postaci</w:t>
      </w:r>
      <w:r w:rsidR="001C0893">
        <w:rPr>
          <w:rFonts w:ascii="Calibri Light" w:hAnsi="Calibri Light" w:cs="Calibri"/>
          <w:sz w:val="22"/>
          <w:szCs w:val="22"/>
        </w:rPr>
        <w:t xml:space="preserve">: </w:t>
      </w:r>
      <w:r w:rsidR="001C0893" w:rsidRPr="001C0893">
        <w:rPr>
          <w:rFonts w:ascii="Calibri Light" w:hAnsi="Calibri Light" w:cs="Calibri"/>
          <w:sz w:val="22"/>
          <w:szCs w:val="22"/>
        </w:rPr>
        <w:t>…………………</w:t>
      </w:r>
      <w:r w:rsidR="001C0893">
        <w:rPr>
          <w:rFonts w:ascii="Calibri Light" w:hAnsi="Calibri Light" w:cs="Calibri"/>
          <w:sz w:val="22"/>
          <w:szCs w:val="22"/>
        </w:rPr>
        <w:t>………………………………………………………………………………………………………</w:t>
      </w:r>
    </w:p>
    <w:p w14:paraId="1FB61CAE" w14:textId="3C7C46F3" w:rsidR="006170A9" w:rsidRDefault="001C0893" w:rsidP="006170A9">
      <w:pPr>
        <w:pStyle w:val="Akapitzlist"/>
        <w:spacing w:before="120" w:after="60"/>
        <w:ind w:left="737"/>
        <w:jc w:val="both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</w:t>
      </w:r>
      <w:r w:rsidR="006170A9">
        <w:rPr>
          <w:rFonts w:ascii="Calibri Light" w:hAnsi="Calibri Light" w:cs="Calibri"/>
          <w:sz w:val="22"/>
          <w:szCs w:val="22"/>
        </w:rPr>
        <w:t>……….   .</w:t>
      </w:r>
    </w:p>
    <w:p w14:paraId="06BA9FB0" w14:textId="77777777" w:rsidR="006170A9" w:rsidRPr="006170A9" w:rsidRDefault="006170A9" w:rsidP="006170A9">
      <w:pPr>
        <w:pStyle w:val="Akapitzlist"/>
        <w:spacing w:before="120" w:after="60"/>
        <w:ind w:left="737"/>
        <w:jc w:val="both"/>
        <w:rPr>
          <w:rFonts w:ascii="Calibri Light" w:hAnsi="Calibri Light" w:cs="Calibri"/>
          <w:sz w:val="22"/>
          <w:szCs w:val="22"/>
        </w:rPr>
      </w:pPr>
    </w:p>
    <w:p w14:paraId="35ED09A9" w14:textId="498E2AB3" w:rsidR="00824B3B" w:rsidRPr="006170A9" w:rsidRDefault="00824B3B" w:rsidP="006170A9">
      <w:pPr>
        <w:pStyle w:val="Akapitzlist"/>
        <w:numPr>
          <w:ilvl w:val="0"/>
          <w:numId w:val="33"/>
        </w:numPr>
        <w:spacing w:before="24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hAnsi="Calibri Light"/>
          <w:color w:val="000000"/>
          <w:sz w:val="22"/>
          <w:szCs w:val="22"/>
        </w:rPr>
        <w:t xml:space="preserve">Zobowiązuję się do przedstawienia na wezwanie Wykonawcy w celu przedłożenia Zamawiającemu na podstawie art. 125 ust. 5 ustawy </w:t>
      </w:r>
      <w:proofErr w:type="spellStart"/>
      <w:r w:rsidRPr="000C3DC4">
        <w:rPr>
          <w:rFonts w:ascii="Calibri Light" w:hAnsi="Calibri Light"/>
          <w:color w:val="000000"/>
          <w:sz w:val="22"/>
          <w:szCs w:val="22"/>
        </w:rPr>
        <w:t>Pzp</w:t>
      </w:r>
      <w:proofErr w:type="spellEnd"/>
      <w:r w:rsidRPr="000C3DC4">
        <w:rPr>
          <w:rFonts w:ascii="Calibri Light" w:hAnsi="Calibri Light"/>
          <w:color w:val="000000"/>
          <w:sz w:val="22"/>
          <w:szCs w:val="22"/>
        </w:rPr>
        <w:t xml:space="preserve">, </w:t>
      </w:r>
      <w:r w:rsidR="006170A9">
        <w:rPr>
          <w:rFonts w:ascii="Calibri Light" w:hAnsi="Calibri Light"/>
          <w:color w:val="000000"/>
          <w:sz w:val="22"/>
          <w:szCs w:val="22"/>
        </w:rPr>
        <w:t xml:space="preserve">dokumentów wskazanych </w:t>
      </w:r>
      <w:r w:rsidR="006170A9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w rozdz. II.</w:t>
      </w:r>
      <w:r w:rsidR="006170A9">
        <w:rPr>
          <w:rFonts w:ascii="Calibri Light" w:eastAsiaTheme="minorHAnsi" w:hAnsi="Calibri Light" w:cs="Calibri"/>
          <w:sz w:val="22"/>
          <w:szCs w:val="22"/>
          <w:lang w:eastAsia="en-US"/>
        </w:rPr>
        <w:t>9</w:t>
      </w:r>
      <w:r w:rsidR="006170A9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.2.</w:t>
      </w:r>
      <w:r w:rsidR="006170A9">
        <w:rPr>
          <w:rFonts w:ascii="Calibri Light" w:eastAsiaTheme="minorHAnsi" w:hAnsi="Calibri Light" w:cs="Calibri"/>
          <w:sz w:val="22"/>
          <w:szCs w:val="22"/>
          <w:lang w:eastAsia="en-US"/>
        </w:rPr>
        <w:t>2</w:t>
      </w:r>
      <w:r w:rsidR="006170A9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) lit. </w:t>
      </w:r>
      <w:r w:rsidR="006170A9">
        <w:rPr>
          <w:rFonts w:ascii="Calibri Light" w:eastAsiaTheme="minorHAnsi" w:hAnsi="Calibri Light" w:cs="Calibri"/>
          <w:sz w:val="22"/>
          <w:szCs w:val="22"/>
          <w:lang w:eastAsia="en-US"/>
        </w:rPr>
        <w:t>………..</w:t>
      </w:r>
      <w:r w:rsidR="006170A9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SWZ</w:t>
      </w:r>
      <w:r w:rsidR="006170A9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proofErr w:type="spellStart"/>
      <w:r w:rsidR="006170A9" w:rsidRPr="006170A9">
        <w:rPr>
          <w:rFonts w:ascii="Calibri Light" w:eastAsiaTheme="minorHAnsi" w:hAnsi="Calibri Light" w:cs="Calibri"/>
          <w:sz w:val="22"/>
          <w:szCs w:val="22"/>
          <w:lang w:eastAsia="en-US"/>
        </w:rPr>
        <w:t>tj</w:t>
      </w:r>
      <w:proofErr w:type="spellEnd"/>
      <w:r w:rsidR="006170A9" w:rsidRPr="006170A9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: </w:t>
      </w:r>
      <w:r w:rsidR="006170A9" w:rsidRPr="006170A9">
        <w:rPr>
          <w:rFonts w:ascii="Calibri Light" w:hAnsi="Calibri Light" w:cs="Calibri"/>
          <w:sz w:val="22"/>
          <w:szCs w:val="22"/>
        </w:rPr>
        <w:t>w postaci wykazu</w:t>
      </w:r>
      <w:r w:rsidR="0046281F">
        <w:rPr>
          <w:rFonts w:ascii="Calibri Light" w:hAnsi="Calibri Light" w:cs="Calibri"/>
          <w:sz w:val="22"/>
          <w:szCs w:val="22"/>
        </w:rPr>
        <w:t>/ów</w:t>
      </w:r>
      <w:r w:rsidR="006170A9" w:rsidRPr="006170A9">
        <w:rPr>
          <w:rFonts w:ascii="Calibri Light" w:hAnsi="Calibri Light" w:cs="Calibri"/>
          <w:sz w:val="22"/>
          <w:szCs w:val="22"/>
        </w:rPr>
        <w:t xml:space="preserve"> będącym</w:t>
      </w:r>
      <w:r w:rsidR="0046281F">
        <w:rPr>
          <w:rFonts w:ascii="Calibri Light" w:hAnsi="Calibri Light" w:cs="Calibri"/>
          <w:sz w:val="22"/>
          <w:szCs w:val="22"/>
        </w:rPr>
        <w:t>/</w:t>
      </w:r>
      <w:proofErr w:type="spellStart"/>
      <w:r w:rsidR="0046281F">
        <w:rPr>
          <w:rFonts w:ascii="Calibri Light" w:hAnsi="Calibri Light" w:cs="Calibri"/>
          <w:sz w:val="22"/>
          <w:szCs w:val="22"/>
        </w:rPr>
        <w:t>ch</w:t>
      </w:r>
      <w:proofErr w:type="spellEnd"/>
      <w:r w:rsidR="006170A9" w:rsidRPr="006170A9">
        <w:rPr>
          <w:rFonts w:ascii="Calibri Light" w:hAnsi="Calibri Light" w:cs="Calibri"/>
          <w:sz w:val="22"/>
          <w:szCs w:val="22"/>
        </w:rPr>
        <w:t xml:space="preserve"> zał. nr  ………… do SWZ</w:t>
      </w:r>
      <w:r w:rsidRPr="006170A9">
        <w:rPr>
          <w:rFonts w:ascii="Calibri Light" w:hAnsi="Calibri Light"/>
          <w:color w:val="000000"/>
          <w:sz w:val="22"/>
          <w:szCs w:val="22"/>
        </w:rPr>
        <w:t>, jako dowód że podmiot udostępniający spełnia warunki udziału w postępowaniu.</w:t>
      </w:r>
    </w:p>
    <w:p w14:paraId="2B9ACBD7" w14:textId="77777777" w:rsidR="006170A9" w:rsidRPr="006170A9" w:rsidRDefault="006170A9" w:rsidP="006170A9">
      <w:pPr>
        <w:pStyle w:val="Akapitzlist"/>
        <w:spacing w:before="240" w:after="60"/>
        <w:ind w:left="34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</w:p>
    <w:p w14:paraId="17844127" w14:textId="2672F006" w:rsidR="00F44A77" w:rsidRPr="00796169" w:rsidRDefault="008F79F9" w:rsidP="006170A9">
      <w:pPr>
        <w:pStyle w:val="Akapitzlist"/>
        <w:numPr>
          <w:ilvl w:val="0"/>
          <w:numId w:val="33"/>
        </w:numPr>
        <w:spacing w:before="24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Oświadczam, że wszystkie informacje podane w powyższych oświadczeniach są aktualne</w:t>
      </w:r>
      <w:r w:rsidR="00824B3B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i zgodne z prawdą oraz zostały przedstawione z pełną świadomością konsekwencji wprowadzenia</w:t>
      </w:r>
      <w:r w:rsidR="00824B3B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Zamawiającego w błąd przy przedstawianiu informacji.</w:t>
      </w:r>
    </w:p>
    <w:p w14:paraId="7CC7A82E" w14:textId="77777777" w:rsidR="00344B0B" w:rsidRDefault="00344B0B" w:rsidP="00344B0B">
      <w:pPr>
        <w:pStyle w:val="Akapitzlist"/>
        <w:spacing w:before="120" w:after="60"/>
        <w:ind w:left="34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91482CE" w14:textId="5FCA26B2" w:rsidR="00796169" w:rsidRPr="00BB2F70" w:rsidRDefault="00796169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2D7155BD" w14:textId="69E9F881" w:rsidR="0015245D" w:rsidRPr="00796169" w:rsidRDefault="00796169" w:rsidP="00796169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="00911FEE"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15245D" w:rsidRPr="00796169" w:rsidSect="0009310A">
      <w:headerReference w:type="default" r:id="rId7"/>
      <w:footerReference w:type="default" r:id="rId8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MS Mincho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B727FF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B727FF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filled="t">
                <v:fill color2="black"/>
                <v:imagedata r:id="rId1" o:title=""/>
              </v:shape>
              <o:OLEObject Type="Embed" ProgID="PBrush" ShapeID="_x0000_i1025" DrawAspect="Content" ObjectID="_1709957876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53B2A332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0DED73FF" w:rsidR="0009310A" w:rsidRPr="0009310A" w:rsidRDefault="00EE77C0" w:rsidP="00824B3B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C2532F">
      <w:rPr>
        <w:rFonts w:asciiTheme="majorHAnsi" w:hAnsiTheme="majorHAnsi" w:cs="Arial"/>
        <w:i/>
        <w:iCs/>
        <w:sz w:val="16"/>
      </w:rPr>
      <w:t>3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1C0893">
      <w:rPr>
        <w:rFonts w:asciiTheme="majorHAnsi" w:hAnsiTheme="majorHAnsi" w:cs="Arial"/>
        <w:i/>
        <w:iCs/>
        <w:sz w:val="16"/>
      </w:rPr>
      <w:t>2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="00824B3B">
      <w:rPr>
        <w:rFonts w:asciiTheme="majorHAnsi" w:hAnsiTheme="majorHAnsi" w:cs="Arial"/>
        <w:i/>
        <w:iCs/>
        <w:sz w:val="16"/>
      </w:rPr>
      <w:tab/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formularz - oświadczenie </w:t>
    </w:r>
    <w:r w:rsidR="00824B3B">
      <w:rPr>
        <w:rFonts w:ascii="Calibri Light" w:hAnsi="Calibri Light"/>
        <w:sz w:val="16"/>
        <w:szCs w:val="16"/>
        <w:u w:val="single"/>
      </w:rPr>
      <w:t>podmiotu o zobowiązaniu udostepnienia zasobów</w:t>
    </w:r>
    <w:r w:rsidR="0009310A" w:rsidRPr="0009310A">
      <w:rPr>
        <w:rFonts w:ascii="Calibri Light" w:hAnsi="Calibri Light"/>
        <w:b/>
        <w:sz w:val="22"/>
        <w:szCs w:val="22"/>
        <w:u w:val="single"/>
      </w:rPr>
      <w:t xml:space="preserve"> </w:t>
    </w:r>
  </w:p>
  <w:p w14:paraId="48B00FF8" w14:textId="773AC420" w:rsidR="00F06143" w:rsidRPr="0009310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/>
        <w:i/>
        <w:u w:val="single"/>
      </w:rPr>
    </w:pP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– </w:t>
    </w:r>
    <w:r w:rsidRPr="00DB693C">
      <w:rPr>
        <w:rFonts w:asciiTheme="majorHAnsi" w:hAnsiTheme="majorHAnsi" w:cs="Arial"/>
        <w:i/>
        <w:sz w:val="16"/>
        <w:szCs w:val="16"/>
        <w:u w:val="single"/>
        <w:lang w:eastAsia="pl-PL"/>
      </w:rPr>
      <w:t>zał.</w:t>
    </w:r>
    <w:r w:rsidR="006E2D08" w:rsidRPr="00DB693C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  n</w:t>
    </w:r>
    <w:r w:rsidR="00824B3B" w:rsidRPr="00DB693C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r </w:t>
    </w:r>
    <w:r w:rsidR="00977EEC" w:rsidRPr="00DB693C">
      <w:rPr>
        <w:rFonts w:asciiTheme="majorHAnsi" w:hAnsiTheme="majorHAnsi" w:cs="Arial"/>
        <w:i/>
        <w:sz w:val="16"/>
        <w:szCs w:val="16"/>
        <w:u w:val="single"/>
        <w:lang w:eastAsia="pl-PL"/>
      </w:rPr>
      <w:t>7</w:t>
    </w:r>
    <w:r w:rsidR="00F44A77" w:rsidRPr="00DB693C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 do S</w:t>
    </w:r>
    <w:r w:rsidRPr="00DB693C">
      <w:rPr>
        <w:rFonts w:asciiTheme="majorHAnsi" w:hAnsiTheme="majorHAnsi" w:cs="Arial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635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7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F3C10"/>
    <w:multiLevelType w:val="multilevel"/>
    <w:tmpl w:val="584026E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9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1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2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17"/>
  </w:num>
  <w:num w:numId="9">
    <w:abstractNumId w:val="18"/>
  </w:num>
  <w:num w:numId="10">
    <w:abstractNumId w:val="31"/>
  </w:num>
  <w:num w:numId="11">
    <w:abstractNumId w:val="6"/>
  </w:num>
  <w:num w:numId="12">
    <w:abstractNumId w:val="20"/>
  </w:num>
  <w:num w:numId="13">
    <w:abstractNumId w:val="15"/>
  </w:num>
  <w:num w:numId="14">
    <w:abstractNumId w:val="11"/>
  </w:num>
  <w:num w:numId="15">
    <w:abstractNumId w:val="22"/>
  </w:num>
  <w:num w:numId="16">
    <w:abstractNumId w:val="27"/>
  </w:num>
  <w:num w:numId="17">
    <w:abstractNumId w:val="25"/>
  </w:num>
  <w:num w:numId="18">
    <w:abstractNumId w:val="4"/>
  </w:num>
  <w:num w:numId="19">
    <w:abstractNumId w:val="29"/>
  </w:num>
  <w:num w:numId="20">
    <w:abstractNumId w:val="16"/>
  </w:num>
  <w:num w:numId="21">
    <w:abstractNumId w:val="10"/>
  </w:num>
  <w:num w:numId="22">
    <w:abstractNumId w:val="23"/>
  </w:num>
  <w:num w:numId="23">
    <w:abstractNumId w:val="21"/>
  </w:num>
  <w:num w:numId="24">
    <w:abstractNumId w:val="30"/>
  </w:num>
  <w:num w:numId="25">
    <w:abstractNumId w:val="32"/>
  </w:num>
  <w:num w:numId="26">
    <w:abstractNumId w:val="8"/>
  </w:num>
  <w:num w:numId="27">
    <w:abstractNumId w:val="5"/>
  </w:num>
  <w:num w:numId="28">
    <w:abstractNumId w:val="19"/>
  </w:num>
  <w:num w:numId="29">
    <w:abstractNumId w:val="14"/>
  </w:num>
  <w:num w:numId="30">
    <w:abstractNumId w:val="9"/>
  </w:num>
  <w:num w:numId="31">
    <w:abstractNumId w:val="26"/>
  </w:num>
  <w:num w:numId="32">
    <w:abstractNumId w:val="2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B0216"/>
    <w:rsid w:val="000C3DC4"/>
    <w:rsid w:val="000D1AD1"/>
    <w:rsid w:val="000D6089"/>
    <w:rsid w:val="000F3C83"/>
    <w:rsid w:val="00101C87"/>
    <w:rsid w:val="001233BC"/>
    <w:rsid w:val="00144A07"/>
    <w:rsid w:val="0015245D"/>
    <w:rsid w:val="00155FE6"/>
    <w:rsid w:val="001C0893"/>
    <w:rsid w:val="001D2A57"/>
    <w:rsid w:val="00207187"/>
    <w:rsid w:val="00221B52"/>
    <w:rsid w:val="002B012E"/>
    <w:rsid w:val="0030656A"/>
    <w:rsid w:val="003321A1"/>
    <w:rsid w:val="00344B0B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6281F"/>
    <w:rsid w:val="00485827"/>
    <w:rsid w:val="004A798C"/>
    <w:rsid w:val="004C0A79"/>
    <w:rsid w:val="004C3865"/>
    <w:rsid w:val="00550CA8"/>
    <w:rsid w:val="00554983"/>
    <w:rsid w:val="0059190B"/>
    <w:rsid w:val="005A5EE3"/>
    <w:rsid w:val="005A6A3B"/>
    <w:rsid w:val="005A7E57"/>
    <w:rsid w:val="005C53AF"/>
    <w:rsid w:val="00605E2E"/>
    <w:rsid w:val="006170A9"/>
    <w:rsid w:val="00626E53"/>
    <w:rsid w:val="006766F9"/>
    <w:rsid w:val="006A4F8C"/>
    <w:rsid w:val="006E0A0B"/>
    <w:rsid w:val="006E2D08"/>
    <w:rsid w:val="007413B5"/>
    <w:rsid w:val="007678FC"/>
    <w:rsid w:val="007702BA"/>
    <w:rsid w:val="00796169"/>
    <w:rsid w:val="007E71C0"/>
    <w:rsid w:val="008167CF"/>
    <w:rsid w:val="00824B3B"/>
    <w:rsid w:val="0085389C"/>
    <w:rsid w:val="00883509"/>
    <w:rsid w:val="0089031B"/>
    <w:rsid w:val="008F79F9"/>
    <w:rsid w:val="00904190"/>
    <w:rsid w:val="00907C14"/>
    <w:rsid w:val="00911FEE"/>
    <w:rsid w:val="00960457"/>
    <w:rsid w:val="00977EEC"/>
    <w:rsid w:val="0098379D"/>
    <w:rsid w:val="009A7596"/>
    <w:rsid w:val="00A2294C"/>
    <w:rsid w:val="00A577D8"/>
    <w:rsid w:val="00A75310"/>
    <w:rsid w:val="00AB2B47"/>
    <w:rsid w:val="00AB7BCB"/>
    <w:rsid w:val="00AC0805"/>
    <w:rsid w:val="00AD316E"/>
    <w:rsid w:val="00AE4A65"/>
    <w:rsid w:val="00B1401B"/>
    <w:rsid w:val="00B408AF"/>
    <w:rsid w:val="00B50D07"/>
    <w:rsid w:val="00B727FF"/>
    <w:rsid w:val="00BC77CA"/>
    <w:rsid w:val="00C05C6A"/>
    <w:rsid w:val="00C14A85"/>
    <w:rsid w:val="00C16CB0"/>
    <w:rsid w:val="00C2532F"/>
    <w:rsid w:val="00C847B6"/>
    <w:rsid w:val="00C96D7E"/>
    <w:rsid w:val="00CB050C"/>
    <w:rsid w:val="00CB296D"/>
    <w:rsid w:val="00CC0FA7"/>
    <w:rsid w:val="00CD7C6B"/>
    <w:rsid w:val="00CF5742"/>
    <w:rsid w:val="00D26C2A"/>
    <w:rsid w:val="00D819B6"/>
    <w:rsid w:val="00DA5F81"/>
    <w:rsid w:val="00DB693C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8F79F9"/>
    <w:pPr>
      <w:ind w:left="720"/>
      <w:contextualSpacing/>
    </w:pPr>
  </w:style>
  <w:style w:type="paragraph" w:styleId="Bezodstpw">
    <w:name w:val="No Spacing"/>
    <w:qFormat/>
    <w:rsid w:val="00796169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79616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2016-08-23T10:13:00Z</cp:lastPrinted>
  <dcterms:created xsi:type="dcterms:W3CDTF">2022-03-28T05:32:00Z</dcterms:created>
  <dcterms:modified xsi:type="dcterms:W3CDTF">2022-03-28T05:32:00Z</dcterms:modified>
</cp:coreProperties>
</file>