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DC66BC4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1244F226" w14:textId="77777777" w:rsidR="00AD42D3" w:rsidRPr="00AD42D3" w:rsidRDefault="00AD42D3" w:rsidP="001D2A57">
      <w:pPr>
        <w:spacing w:after="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D42D3">
        <w:rPr>
          <w:rFonts w:asciiTheme="majorHAnsi" w:hAnsiTheme="majorHAnsi" w:cstheme="majorHAnsi"/>
          <w:b/>
          <w:bCs/>
          <w:sz w:val="22"/>
          <w:szCs w:val="22"/>
        </w:rPr>
        <w:t xml:space="preserve">„Wykonanie instalacji klimatyzacji w pomieszczeniach 21 Wojskowego Szpitala Uzdrowiskowo-Rehabilitacyjnego SP ZOZ w </w:t>
      </w:r>
      <w:proofErr w:type="spellStart"/>
      <w:r w:rsidRPr="00AD42D3">
        <w:rPr>
          <w:rFonts w:asciiTheme="majorHAnsi" w:hAnsiTheme="majorHAnsi" w:cstheme="majorHAnsi"/>
          <w:b/>
          <w:bCs/>
          <w:sz w:val="22"/>
          <w:szCs w:val="22"/>
        </w:rPr>
        <w:t>Busku-Zdroju</w:t>
      </w:r>
      <w:proofErr w:type="spellEnd"/>
      <w:r w:rsidRPr="00AD42D3">
        <w:rPr>
          <w:rFonts w:asciiTheme="majorHAnsi" w:hAnsiTheme="majorHAnsi" w:cstheme="majorHAnsi"/>
          <w:b/>
          <w:bCs/>
          <w:sz w:val="22"/>
          <w:szCs w:val="22"/>
        </w:rPr>
        <w:t xml:space="preserve">” </w:t>
      </w:r>
    </w:p>
    <w:p w14:paraId="6C995E39" w14:textId="08F74CAB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094BBA">
      <w:pPr>
        <w:spacing w:before="120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5643CF0D" w14:textId="77777777" w:rsidR="00F44A77" w:rsidRPr="00794348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WYKONAWCY </w:t>
            </w:r>
            <w:r w:rsidR="006E7729" w:rsidRPr="00794348"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1"/>
            </w:r>
          </w:p>
          <w:p w14:paraId="026B1B10" w14:textId="77777777" w:rsidR="00C873D6" w:rsidRPr="00794348" w:rsidRDefault="00F44A77" w:rsidP="00C873D6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składane 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na podstawie art. 125 ust. 1 ustawy z dnia 11 września 2019 r.  Prawo zamówień publicznych 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(Dz.U. poz. 2019 ze zm.)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 dalej „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Pzp</w:t>
            </w:r>
            <w:proofErr w:type="spellEnd"/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>”, dotyczące:</w:t>
            </w:r>
          </w:p>
          <w:p w14:paraId="61F9F985" w14:textId="77777777" w:rsidR="006E7729" w:rsidRPr="00794348" w:rsidRDefault="00C873D6" w:rsidP="006E7729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>przesłanek wykluczenia z postępowania oraz spełniania warunków udziału w postępowaniu</w:t>
            </w:r>
            <w:r w:rsidR="00F44A77"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2056FC7C" w14:textId="77777777" w:rsidR="00AD42D3" w:rsidRPr="00794348" w:rsidRDefault="00AD42D3" w:rsidP="00AD42D3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Fonts w:asciiTheme="majorHAnsi" w:hAnsiTheme="majorHAnsi" w:cstheme="majorHAnsi"/>
        </w:rPr>
        <w:t xml:space="preserve"> </w:t>
      </w:r>
      <w:r w:rsidRPr="00794348">
        <w:rPr>
          <w:rFonts w:asciiTheme="majorHAnsi" w:hAnsiTheme="majorHAnsi" w:cstheme="majorHAnsi"/>
          <w:b/>
        </w:rPr>
        <w:t>nie podlegam wykluczeniu</w:t>
      </w:r>
      <w:r w:rsidRPr="00794348">
        <w:rPr>
          <w:rFonts w:asciiTheme="majorHAnsi" w:hAnsiTheme="majorHAnsi" w:cstheme="majorHAnsi"/>
        </w:rPr>
        <w:t xml:space="preserve"> z postępowania na podstawie</w:t>
      </w:r>
      <w:r w:rsidRPr="00794348">
        <w:rPr>
          <w:rFonts w:asciiTheme="majorHAnsi" w:hAnsiTheme="majorHAnsi" w:cstheme="majorHAnsi"/>
          <w:kern w:val="1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2"/>
      </w:r>
      <w:r w:rsidRPr="00794348">
        <w:rPr>
          <w:rFonts w:asciiTheme="majorHAnsi" w:hAnsiTheme="majorHAnsi" w:cstheme="majorHAnsi"/>
          <w:kern w:val="1"/>
        </w:rPr>
        <w:t>:</w:t>
      </w:r>
    </w:p>
    <w:p w14:paraId="4420E801" w14:textId="77777777" w:rsidR="00AD42D3" w:rsidRPr="00794348" w:rsidRDefault="00AD42D3" w:rsidP="00AD42D3">
      <w:pPr>
        <w:suppressAutoHyphens w:val="0"/>
        <w:spacing w:before="120" w:after="360" w:line="360" w:lineRule="auto"/>
        <w:ind w:left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E756E5">
        <w:rPr>
          <w:rFonts w:asciiTheme="majorHAnsi" w:hAnsiTheme="majorHAnsi" w:cstheme="majorHAnsi"/>
          <w:sz w:val="22"/>
          <w:szCs w:val="22"/>
        </w:rPr>
      </w:r>
      <w:r w:rsidR="00E756E5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108 ust 1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>;</w:t>
      </w:r>
    </w:p>
    <w:p w14:paraId="3D7148BA" w14:textId="77777777" w:rsidR="00AD42D3" w:rsidRPr="00794348" w:rsidRDefault="00AD42D3" w:rsidP="00AD42D3">
      <w:pPr>
        <w:suppressAutoHyphens w:val="0"/>
        <w:spacing w:before="120" w:after="120" w:line="360" w:lineRule="auto"/>
        <w:ind w:left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E756E5">
        <w:rPr>
          <w:rFonts w:asciiTheme="majorHAnsi" w:hAnsiTheme="majorHAnsi" w:cstheme="majorHAnsi"/>
          <w:sz w:val="22"/>
          <w:szCs w:val="22"/>
        </w:rPr>
      </w:r>
      <w:r w:rsidR="00E756E5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109 ust. 1 pkt 4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</w:p>
    <w:p w14:paraId="3DFFE3A8" w14:textId="77777777" w:rsidR="00AD42D3" w:rsidRPr="00794348" w:rsidRDefault="00AD42D3" w:rsidP="00AD42D3">
      <w:pPr>
        <w:suppressAutoHyphens w:val="0"/>
        <w:spacing w:before="120" w:line="360" w:lineRule="auto"/>
        <w:ind w:left="567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E756E5">
        <w:rPr>
          <w:rFonts w:asciiTheme="majorHAnsi" w:hAnsiTheme="majorHAnsi" w:cstheme="majorHAnsi"/>
          <w:sz w:val="22"/>
          <w:szCs w:val="22"/>
        </w:rPr>
      </w:r>
      <w:r w:rsidR="00E756E5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zachodzą w stosunku do mnie podstawy wykluczenia z postępowania na podstawie art. </w:t>
      </w:r>
      <w:r>
        <w:rPr>
          <w:rFonts w:asciiTheme="majorHAnsi" w:hAnsiTheme="majorHAnsi" w:cstheme="majorHAnsi"/>
          <w:sz w:val="22"/>
          <w:szCs w:val="22"/>
          <w:vertAlign w:val="subscript"/>
        </w:rPr>
        <w:t xml:space="preserve">………….. </w:t>
      </w:r>
      <w:r w:rsidRPr="00794348">
        <w:rPr>
          <w:rFonts w:asciiTheme="majorHAnsi" w:hAnsiTheme="majorHAnsi" w:cstheme="majorHAnsi"/>
          <w:sz w:val="22"/>
          <w:szCs w:val="22"/>
        </w:rPr>
        <w:t xml:space="preserve">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 xml:space="preserve"> </w:t>
      </w:r>
      <w:r w:rsidRPr="00794348">
        <w:rPr>
          <w:rFonts w:asciiTheme="majorHAnsi" w:hAnsiTheme="majorHAnsi" w:cstheme="majorHAnsi"/>
          <w:i/>
          <w:sz w:val="22"/>
          <w:szCs w:val="22"/>
        </w:rPr>
        <w:t xml:space="preserve">(podać mającą zastosowanie podstawę wykluczenia z art. 108 ust. 1 lub spośród wymienionych z art. 109 ust. 1 ustawy </w:t>
      </w:r>
      <w:proofErr w:type="spellStart"/>
      <w:r w:rsidRPr="00794348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i/>
          <w:sz w:val="22"/>
          <w:szCs w:val="22"/>
        </w:rPr>
        <w:t>).</w:t>
      </w:r>
      <w:r w:rsidRPr="00794348">
        <w:rPr>
          <w:rFonts w:asciiTheme="majorHAnsi" w:hAnsiTheme="majorHAnsi" w:cstheme="majorHAns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 xml:space="preserve"> podjąłem następujące środki naprawcze: </w:t>
      </w:r>
      <w:r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………………………………………………….</w:t>
      </w:r>
      <w:r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 .</w:t>
      </w:r>
    </w:p>
    <w:p w14:paraId="67754F5A" w14:textId="77777777" w:rsidR="00094BBA" w:rsidRPr="00794348" w:rsidRDefault="00094BBA" w:rsidP="00094BBA">
      <w:pPr>
        <w:suppressAutoHyphens w:val="0"/>
        <w:spacing w:before="120" w:after="360" w:line="360" w:lineRule="auto"/>
        <w:ind w:left="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E756E5">
        <w:rPr>
          <w:rFonts w:asciiTheme="majorHAnsi" w:hAnsiTheme="majorHAnsi" w:cstheme="majorHAnsi"/>
          <w:sz w:val="22"/>
          <w:szCs w:val="22"/>
        </w:rPr>
      </w:r>
      <w:r w:rsidR="00E756E5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</w:t>
      </w:r>
      <w:r>
        <w:rPr>
          <w:rFonts w:asciiTheme="majorHAnsi" w:hAnsiTheme="majorHAnsi" w:cstheme="majorHAnsi"/>
          <w:sz w:val="22"/>
          <w:szCs w:val="22"/>
        </w:rPr>
        <w:t xml:space="preserve">spełniam </w:t>
      </w:r>
      <w:r w:rsidRPr="00794348">
        <w:rPr>
          <w:rFonts w:asciiTheme="majorHAnsi" w:hAnsiTheme="majorHAnsi" w:cstheme="majorHAnsi"/>
          <w:sz w:val="22"/>
          <w:szCs w:val="22"/>
        </w:rPr>
        <w:t>określone przez Zamawiającego, warunki udziału w niniejszym postępowaniu;</w:t>
      </w:r>
    </w:p>
    <w:p w14:paraId="1A720E8F" w14:textId="77777777" w:rsidR="00094BBA" w:rsidRPr="00794348" w:rsidRDefault="00094BBA" w:rsidP="00094BBA">
      <w:pPr>
        <w:suppressAutoHyphens w:val="0"/>
        <w:spacing w:before="120" w:after="120" w:line="360" w:lineRule="auto"/>
        <w:ind w:left="426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E756E5">
        <w:rPr>
          <w:rFonts w:asciiTheme="majorHAnsi" w:hAnsiTheme="majorHAnsi" w:cstheme="majorHAnsi"/>
          <w:sz w:val="22"/>
          <w:szCs w:val="22"/>
        </w:rPr>
      </w:r>
      <w:r w:rsidR="00E756E5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nie spełniam, określonych przez Zamawiającego, warunków udziału w niniejszym postępowaniu w zakresie </w:t>
      </w:r>
      <w:r w:rsidRPr="00794348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Pr="00794348">
        <w:rPr>
          <w:rFonts w:asciiTheme="majorHAnsi" w:hAnsiTheme="majorHAnsi" w:cstheme="majorHAnsi"/>
          <w:sz w:val="22"/>
          <w:szCs w:val="22"/>
        </w:rPr>
        <w:t>.</w:t>
      </w:r>
    </w:p>
    <w:p w14:paraId="16BE70DD" w14:textId="736046D7" w:rsidR="00094BBA" w:rsidRPr="00794348" w:rsidRDefault="00094BBA" w:rsidP="00094BB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794348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  <w:r>
        <w:rPr>
          <w:rFonts w:asciiTheme="majorHAnsi" w:hAnsiTheme="majorHAnsi" w:cstheme="majorHAnsi"/>
          <w:lang w:val="pl-PL"/>
        </w:rPr>
        <w:t>.</w:t>
      </w:r>
    </w:p>
    <w:p w14:paraId="78618454" w14:textId="77777777" w:rsidR="00094BBA" w:rsidRP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val="x-none" w:eastAsia="pl-PL"/>
        </w:rPr>
      </w:pPr>
    </w:p>
    <w:p w14:paraId="5027696A" w14:textId="77777777" w:rsid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605769" w14:textId="77777777" w:rsidR="00094BBA" w:rsidRPr="00BB2F70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5BD3BD38" w14:textId="03B289E2" w:rsidR="009308A2" w:rsidRPr="0009310A" w:rsidRDefault="00094BBA" w:rsidP="00094BBA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9308A2" w:rsidRPr="0009310A" w:rsidSect="00094BB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3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4F53650C" w14:textId="77777777" w:rsidR="006E7729" w:rsidRPr="00794348" w:rsidRDefault="006E7729" w:rsidP="006E7729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w przypadku wspólnego ubiegania się</w:t>
      </w:r>
      <w:r w:rsidRPr="0079434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794348">
        <w:rPr>
          <w:rFonts w:asciiTheme="majorHAnsi" w:hAnsiTheme="majorHAnsi" w:cstheme="majorHAnsi"/>
          <w:sz w:val="18"/>
          <w:szCs w:val="18"/>
        </w:rPr>
        <w:t xml:space="preserve">o udzielenie zamówienia przez Wykonawców oświadczenie składa każdy </w:t>
      </w:r>
      <w:r w:rsidR="009F2C18" w:rsidRPr="00794348">
        <w:rPr>
          <w:rFonts w:asciiTheme="majorHAnsi" w:hAnsiTheme="majorHAnsi" w:cstheme="majorHAnsi"/>
          <w:sz w:val="18"/>
          <w:szCs w:val="18"/>
        </w:rPr>
        <w:br/>
      </w:r>
      <w:r w:rsidRPr="00794348">
        <w:rPr>
          <w:rFonts w:asciiTheme="majorHAnsi" w:hAnsiTheme="majorHAnsi" w:cstheme="majorHAnsi"/>
          <w:sz w:val="18"/>
          <w:szCs w:val="18"/>
        </w:rPr>
        <w:t>z Wykonawców wspólnie ubiegających się o zamówienie w zakresie, w którym każdy z Wykonawców wykazuje spełnianie warunków udziału w postępowaniu oraz brak podstaw do wykluczenia</w:t>
      </w:r>
    </w:p>
  </w:footnote>
  <w:footnote w:id="2">
    <w:p w14:paraId="1CCD86F0" w14:textId="77777777" w:rsidR="00AD42D3" w:rsidRPr="00794348" w:rsidRDefault="00AD42D3" w:rsidP="00AD42D3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57.75pt" filled="t">
                <v:fill color2="black"/>
                <v:imagedata r:id="rId1" o:title=""/>
              </v:shape>
              <o:OLEObject Type="Embed" ProgID="PBrush" ShapeID="_x0000_i1025" DrawAspect="Content" ObjectID="_1709957828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0709CEDB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E756E5">
      <w:rPr>
        <w:rFonts w:asciiTheme="majorHAnsi" w:hAnsiTheme="majorHAnsi" w:cs="Arial"/>
        <w:i/>
        <w:iCs/>
        <w:sz w:val="16"/>
      </w:rPr>
      <w:t>3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DB6C41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oświadczenie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dot.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 xml:space="preserve">przesłanek wykluczenia z postępowania oraz spełniania warunków udziału w postępowaniu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r </w:t>
    </w:r>
    <w:r w:rsidR="00AD42D3">
      <w:rPr>
        <w:rFonts w:asciiTheme="majorHAnsi" w:hAnsiTheme="majorHAnsi" w:cstheme="majorHAnsi"/>
        <w:i/>
        <w:sz w:val="16"/>
        <w:szCs w:val="16"/>
        <w:u w:val="single"/>
        <w:lang w:eastAsia="pl-PL"/>
      </w:rPr>
      <w:t>5</w:t>
    </w:r>
    <w:r w:rsidR="002D003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4ED3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AAE09D0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7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0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1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8"/>
  </w:num>
  <w:num w:numId="7">
    <w:abstractNumId w:val="8"/>
  </w:num>
  <w:num w:numId="8">
    <w:abstractNumId w:val="26"/>
  </w:num>
  <w:num w:numId="9">
    <w:abstractNumId w:val="27"/>
  </w:num>
  <w:num w:numId="10">
    <w:abstractNumId w:val="40"/>
  </w:num>
  <w:num w:numId="11">
    <w:abstractNumId w:val="7"/>
  </w:num>
  <w:num w:numId="12">
    <w:abstractNumId w:val="30"/>
  </w:num>
  <w:num w:numId="13">
    <w:abstractNumId w:val="22"/>
  </w:num>
  <w:num w:numId="14">
    <w:abstractNumId w:val="12"/>
  </w:num>
  <w:num w:numId="15">
    <w:abstractNumId w:val="32"/>
  </w:num>
  <w:num w:numId="16">
    <w:abstractNumId w:val="37"/>
  </w:num>
  <w:num w:numId="17">
    <w:abstractNumId w:val="35"/>
  </w:num>
  <w:num w:numId="18">
    <w:abstractNumId w:val="4"/>
  </w:num>
  <w:num w:numId="19">
    <w:abstractNumId w:val="38"/>
  </w:num>
  <w:num w:numId="20">
    <w:abstractNumId w:val="24"/>
  </w:num>
  <w:num w:numId="21">
    <w:abstractNumId w:val="11"/>
  </w:num>
  <w:num w:numId="22">
    <w:abstractNumId w:val="33"/>
  </w:num>
  <w:num w:numId="23">
    <w:abstractNumId w:val="31"/>
  </w:num>
  <w:num w:numId="24">
    <w:abstractNumId w:val="39"/>
  </w:num>
  <w:num w:numId="25">
    <w:abstractNumId w:val="41"/>
  </w:num>
  <w:num w:numId="26">
    <w:abstractNumId w:val="9"/>
  </w:num>
  <w:num w:numId="27">
    <w:abstractNumId w:val="5"/>
  </w:num>
  <w:num w:numId="28">
    <w:abstractNumId w:val="28"/>
  </w:num>
  <w:num w:numId="29">
    <w:abstractNumId w:val="19"/>
  </w:num>
  <w:num w:numId="30">
    <w:abstractNumId w:val="10"/>
  </w:num>
  <w:num w:numId="31">
    <w:abstractNumId w:val="36"/>
  </w:num>
  <w:num w:numId="32">
    <w:abstractNumId w:val="14"/>
  </w:num>
  <w:num w:numId="33">
    <w:abstractNumId w:val="16"/>
  </w:num>
  <w:num w:numId="34">
    <w:abstractNumId w:val="29"/>
  </w:num>
  <w:num w:numId="35">
    <w:abstractNumId w:val="23"/>
  </w:num>
  <w:num w:numId="36">
    <w:abstractNumId w:val="34"/>
  </w:num>
  <w:num w:numId="37">
    <w:abstractNumId w:val="20"/>
  </w:num>
  <w:num w:numId="38">
    <w:abstractNumId w:val="21"/>
  </w:num>
  <w:num w:numId="39">
    <w:abstractNumId w:val="17"/>
  </w:num>
  <w:num w:numId="40">
    <w:abstractNumId w:val="25"/>
  </w:num>
  <w:num w:numId="41">
    <w:abstractNumId w:val="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94BBA"/>
    <w:rsid w:val="000D6089"/>
    <w:rsid w:val="000F3C83"/>
    <w:rsid w:val="00101C87"/>
    <w:rsid w:val="001233BC"/>
    <w:rsid w:val="0015245D"/>
    <w:rsid w:val="00155FE6"/>
    <w:rsid w:val="001768CD"/>
    <w:rsid w:val="001D2A57"/>
    <w:rsid w:val="00207187"/>
    <w:rsid w:val="00221B52"/>
    <w:rsid w:val="002A57CA"/>
    <w:rsid w:val="002B012E"/>
    <w:rsid w:val="002D0038"/>
    <w:rsid w:val="002D4AF5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4F641A"/>
    <w:rsid w:val="00550CA8"/>
    <w:rsid w:val="00554983"/>
    <w:rsid w:val="0059190B"/>
    <w:rsid w:val="005A5EE3"/>
    <w:rsid w:val="005A7E57"/>
    <w:rsid w:val="005C53AF"/>
    <w:rsid w:val="00605E2E"/>
    <w:rsid w:val="00620580"/>
    <w:rsid w:val="00626E53"/>
    <w:rsid w:val="00635536"/>
    <w:rsid w:val="006766F9"/>
    <w:rsid w:val="006A4F8C"/>
    <w:rsid w:val="006E0A0B"/>
    <w:rsid w:val="006E2D08"/>
    <w:rsid w:val="006E75E4"/>
    <w:rsid w:val="006E7729"/>
    <w:rsid w:val="00730020"/>
    <w:rsid w:val="007413B5"/>
    <w:rsid w:val="00764376"/>
    <w:rsid w:val="007678FC"/>
    <w:rsid w:val="007702BA"/>
    <w:rsid w:val="00794348"/>
    <w:rsid w:val="007C7608"/>
    <w:rsid w:val="007E71C0"/>
    <w:rsid w:val="008167CF"/>
    <w:rsid w:val="0085389C"/>
    <w:rsid w:val="00883509"/>
    <w:rsid w:val="0089031B"/>
    <w:rsid w:val="00904190"/>
    <w:rsid w:val="00907C14"/>
    <w:rsid w:val="00911FEE"/>
    <w:rsid w:val="009308A2"/>
    <w:rsid w:val="00952B9B"/>
    <w:rsid w:val="00957508"/>
    <w:rsid w:val="00960457"/>
    <w:rsid w:val="0098379D"/>
    <w:rsid w:val="009A7596"/>
    <w:rsid w:val="009F2C18"/>
    <w:rsid w:val="00A2294C"/>
    <w:rsid w:val="00A577D8"/>
    <w:rsid w:val="00A75310"/>
    <w:rsid w:val="00AB2B47"/>
    <w:rsid w:val="00AB7BCB"/>
    <w:rsid w:val="00AC0805"/>
    <w:rsid w:val="00AD316E"/>
    <w:rsid w:val="00AD42D3"/>
    <w:rsid w:val="00AE4A65"/>
    <w:rsid w:val="00B1401B"/>
    <w:rsid w:val="00B408AF"/>
    <w:rsid w:val="00B50D07"/>
    <w:rsid w:val="00BC77CA"/>
    <w:rsid w:val="00C05C6A"/>
    <w:rsid w:val="00C14A85"/>
    <w:rsid w:val="00C16CB0"/>
    <w:rsid w:val="00C37504"/>
    <w:rsid w:val="00C847B6"/>
    <w:rsid w:val="00C873D6"/>
    <w:rsid w:val="00CB050C"/>
    <w:rsid w:val="00CC0FA7"/>
    <w:rsid w:val="00CD7C6B"/>
    <w:rsid w:val="00D26C2A"/>
    <w:rsid w:val="00D819B6"/>
    <w:rsid w:val="00D86A88"/>
    <w:rsid w:val="00DA2C75"/>
    <w:rsid w:val="00DA5F81"/>
    <w:rsid w:val="00DB6C41"/>
    <w:rsid w:val="00E130F8"/>
    <w:rsid w:val="00E138BE"/>
    <w:rsid w:val="00E237A8"/>
    <w:rsid w:val="00E44D82"/>
    <w:rsid w:val="00E72EAC"/>
    <w:rsid w:val="00E756E5"/>
    <w:rsid w:val="00E75AD4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A2C9-3FB3-4983-A4EF-878AA1F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2</cp:revision>
  <cp:lastPrinted>2016-08-23T10:13:00Z</cp:lastPrinted>
  <dcterms:created xsi:type="dcterms:W3CDTF">2022-03-28T05:31:00Z</dcterms:created>
  <dcterms:modified xsi:type="dcterms:W3CDTF">2022-03-28T05:31:00Z</dcterms:modified>
</cp:coreProperties>
</file>