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CB0AA" w14:textId="77777777" w:rsidR="00B15AD6" w:rsidRPr="001F0702" w:rsidRDefault="00B15AD6" w:rsidP="002601F5">
      <w:pPr>
        <w:rPr>
          <w:rFonts w:asciiTheme="majorHAnsi" w:hAnsiTheme="majorHAnsi" w:cs="Arial"/>
          <w:sz w:val="22"/>
          <w:vertAlign w:val="superscript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61"/>
      </w:tblGrid>
      <w:tr w:rsidR="00991811" w14:paraId="55D123CB" w14:textId="77777777" w:rsidTr="00015DB4">
        <w:tc>
          <w:tcPr>
            <w:tcW w:w="4696" w:type="dxa"/>
            <w:gridSpan w:val="2"/>
            <w:vAlign w:val="bottom"/>
          </w:tcPr>
          <w:p w14:paraId="2F9225DA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</w:p>
          <w:p w14:paraId="4E9AB517" w14:textId="77777777" w:rsidR="00991811" w:rsidRDefault="00991811" w:rsidP="00015DB4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>
              <w:rPr>
                <w:rFonts w:asciiTheme="majorHAnsi" w:hAnsiTheme="majorHAnsi" w:cs="Arial"/>
                <w:sz w:val="22"/>
                <w:vertAlign w:val="subscript"/>
                <w:lang w:val="de-DE"/>
              </w:rPr>
              <w:t>…………………………………………………………………………………………………………………………</w:t>
            </w:r>
          </w:p>
          <w:p w14:paraId="2022101E" w14:textId="2EF668B5" w:rsidR="00991811" w:rsidRPr="00991811" w:rsidRDefault="00991811" w:rsidP="00015DB4">
            <w:pPr>
              <w:jc w:val="center"/>
              <w:rPr>
                <w:rFonts w:asciiTheme="majorHAnsi" w:hAnsiTheme="majorHAnsi" w:cs="Arial"/>
                <w:sz w:val="22"/>
                <w:vertAlign w:val="subscript"/>
                <w:lang w:val="de-DE"/>
              </w:rPr>
            </w:pPr>
            <w:r w:rsidRPr="00991811">
              <w:rPr>
                <w:rFonts w:ascii="Calibri Light" w:hAnsi="Calibri Light" w:cs="Arial"/>
                <w:i/>
                <w:sz w:val="22"/>
                <w:szCs w:val="24"/>
                <w:vertAlign w:val="superscript"/>
              </w:rPr>
              <w:t>Dane Wykonawcy</w:t>
            </w:r>
          </w:p>
        </w:tc>
      </w:tr>
      <w:tr w:rsidR="00991811" w14:paraId="013101EA" w14:textId="77777777" w:rsidTr="00015DB4">
        <w:trPr>
          <w:trHeight w:val="403"/>
        </w:trPr>
        <w:tc>
          <w:tcPr>
            <w:tcW w:w="2235" w:type="dxa"/>
            <w:vAlign w:val="bottom"/>
          </w:tcPr>
          <w:p w14:paraId="5356F4DE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Arial"/>
                <w:sz w:val="22"/>
                <w:szCs w:val="24"/>
              </w:rPr>
              <w:t xml:space="preserve">Nr </w:t>
            </w:r>
            <w:r w:rsidRPr="00991811">
              <w:rPr>
                <w:rFonts w:ascii="Calibri Light" w:hAnsi="Calibri Light" w:cs="Arial"/>
                <w:sz w:val="22"/>
                <w:szCs w:val="24"/>
              </w:rPr>
              <w:t>tel.</w:t>
            </w:r>
          </w:p>
        </w:tc>
        <w:tc>
          <w:tcPr>
            <w:tcW w:w="2461" w:type="dxa"/>
            <w:vAlign w:val="bottom"/>
          </w:tcPr>
          <w:p w14:paraId="49FCC57C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093113FA" w14:textId="77777777" w:rsidTr="00015DB4">
        <w:trPr>
          <w:trHeight w:val="423"/>
        </w:trPr>
        <w:tc>
          <w:tcPr>
            <w:tcW w:w="2235" w:type="dxa"/>
            <w:vAlign w:val="bottom"/>
          </w:tcPr>
          <w:p w14:paraId="502315A5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461" w:type="dxa"/>
            <w:vAlign w:val="bottom"/>
          </w:tcPr>
          <w:p w14:paraId="6D023827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623FA89B" w14:textId="77777777" w:rsidTr="00015DB4">
        <w:trPr>
          <w:trHeight w:val="708"/>
        </w:trPr>
        <w:tc>
          <w:tcPr>
            <w:tcW w:w="2235" w:type="dxa"/>
            <w:vAlign w:val="bottom"/>
          </w:tcPr>
          <w:p w14:paraId="3AD80F33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poczty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>elektronicznej</w:t>
            </w:r>
            <w:proofErr w:type="spellEnd"/>
            <w:r>
              <w:rPr>
                <w:rFonts w:ascii="Calibri Light" w:hAnsi="Calibri Light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e-mail</w:t>
            </w:r>
            <w:proofErr w:type="spellEnd"/>
            <w:r w:rsidRPr="00991811">
              <w:rPr>
                <w:rFonts w:ascii="Calibri Light" w:hAnsi="Calibri Light" w:cs="Arial"/>
                <w:sz w:val="22"/>
                <w:szCs w:val="22"/>
                <w:lang w:val="de-DE"/>
              </w:rPr>
              <w:t>:</w:t>
            </w:r>
          </w:p>
        </w:tc>
        <w:tc>
          <w:tcPr>
            <w:tcW w:w="2461" w:type="dxa"/>
            <w:vAlign w:val="bottom"/>
          </w:tcPr>
          <w:p w14:paraId="0DCBE5E8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  <w:tr w:rsidR="00991811" w14:paraId="269076FC" w14:textId="77777777" w:rsidTr="00015DB4">
        <w:trPr>
          <w:trHeight w:val="447"/>
        </w:trPr>
        <w:tc>
          <w:tcPr>
            <w:tcW w:w="2235" w:type="dxa"/>
            <w:vAlign w:val="bottom"/>
          </w:tcPr>
          <w:p w14:paraId="3F342C68" w14:textId="77777777" w:rsidR="00991811" w:rsidRDefault="00991811" w:rsidP="00015DB4">
            <w:pPr>
              <w:jc w:val="right"/>
              <w:rPr>
                <w:rFonts w:asciiTheme="majorHAnsi" w:hAnsiTheme="majorHAnsi" w:cs="Arial"/>
                <w:sz w:val="22"/>
                <w:lang w:val="de-DE"/>
              </w:rPr>
            </w:pPr>
            <w:r>
              <w:rPr>
                <w:rFonts w:ascii="Calibri Light" w:hAnsi="Calibri Light" w:cs="Calibri"/>
                <w:sz w:val="22"/>
                <w:szCs w:val="22"/>
              </w:rPr>
              <w:t>A</w:t>
            </w:r>
            <w:r w:rsidRPr="00991811">
              <w:rPr>
                <w:rFonts w:ascii="Calibri Light" w:hAnsi="Calibri Light" w:cs="Calibri"/>
                <w:sz w:val="22"/>
                <w:szCs w:val="22"/>
              </w:rPr>
              <w:t xml:space="preserve">dres skrzynki </w:t>
            </w:r>
            <w:proofErr w:type="spellStart"/>
            <w:r w:rsidRPr="00991811">
              <w:rPr>
                <w:rFonts w:ascii="Calibri Light" w:hAnsi="Calibri Light" w:cs="Calibri"/>
                <w:sz w:val="22"/>
                <w:szCs w:val="22"/>
              </w:rPr>
              <w:t>ePUAP</w:t>
            </w:r>
            <w:proofErr w:type="spellEnd"/>
            <w:r w:rsidRPr="00991811">
              <w:rPr>
                <w:rFonts w:ascii="Calibri Light" w:hAnsi="Calibri Light" w:cs="Calibri"/>
                <w:sz w:val="22"/>
                <w:szCs w:val="22"/>
              </w:rPr>
              <w:t>:</w:t>
            </w:r>
          </w:p>
        </w:tc>
        <w:tc>
          <w:tcPr>
            <w:tcW w:w="2461" w:type="dxa"/>
            <w:vAlign w:val="bottom"/>
          </w:tcPr>
          <w:p w14:paraId="4F98736A" w14:textId="77777777" w:rsidR="00991811" w:rsidRDefault="00991811" w:rsidP="00015DB4">
            <w:pPr>
              <w:rPr>
                <w:rFonts w:asciiTheme="majorHAnsi" w:hAnsiTheme="majorHAnsi" w:cs="Arial"/>
                <w:sz w:val="22"/>
                <w:lang w:val="de-DE"/>
              </w:rPr>
            </w:pPr>
            <w:r w:rsidRPr="00991811">
              <w:rPr>
                <w:rFonts w:ascii="Calibri Light" w:hAnsi="Calibri Light" w:cs="Arial"/>
                <w:sz w:val="22"/>
                <w:szCs w:val="22"/>
                <w:vertAlign w:val="subscript"/>
                <w:lang w:val="de-DE"/>
              </w:rPr>
              <w:t>…………................................…………………...</w:t>
            </w:r>
          </w:p>
        </w:tc>
      </w:tr>
    </w:tbl>
    <w:p w14:paraId="0F317459" w14:textId="125627B5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0E3E14A3" w14:textId="7EAA686F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6A756581" w14:textId="34C3F761" w:rsidR="002601F5" w:rsidRDefault="002601F5">
      <w:pPr>
        <w:rPr>
          <w:rFonts w:asciiTheme="majorHAnsi" w:hAnsiTheme="majorHAnsi" w:cs="Arial"/>
          <w:sz w:val="22"/>
          <w:lang w:val="de-DE"/>
        </w:rPr>
      </w:pPr>
    </w:p>
    <w:p w14:paraId="5CF62532" w14:textId="0ED751A3" w:rsidR="00991811" w:rsidRDefault="002601F5" w:rsidP="002601F5">
      <w:pPr>
        <w:tabs>
          <w:tab w:val="left" w:pos="2773"/>
        </w:tabs>
        <w:rPr>
          <w:rFonts w:asciiTheme="majorHAnsi" w:hAnsiTheme="majorHAnsi" w:cs="Arial"/>
          <w:sz w:val="22"/>
          <w:lang w:val="de-DE"/>
        </w:rPr>
      </w:pP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>
        <w:rPr>
          <w:rFonts w:asciiTheme="majorHAnsi" w:hAnsiTheme="majorHAnsi" w:cs="Arial"/>
          <w:sz w:val="22"/>
          <w:lang w:val="de-DE"/>
        </w:rPr>
        <w:tab/>
      </w:r>
      <w:r w:rsidR="00015DB4">
        <w:rPr>
          <w:rFonts w:asciiTheme="majorHAnsi" w:hAnsiTheme="majorHAnsi" w:cs="Arial"/>
          <w:sz w:val="22"/>
          <w:lang w:val="de-DE"/>
        </w:rPr>
        <w:br w:type="textWrapping" w:clear="all"/>
      </w:r>
    </w:p>
    <w:p w14:paraId="774922CA" w14:textId="77777777" w:rsidR="00B15AD6" w:rsidRPr="00015DB4" w:rsidRDefault="00B15AD6">
      <w:pPr>
        <w:pStyle w:val="Nagwek3"/>
        <w:rPr>
          <w:rFonts w:asciiTheme="majorHAnsi" w:hAnsiTheme="majorHAnsi" w:cs="Arial"/>
          <w:sz w:val="28"/>
          <w:szCs w:val="28"/>
        </w:rPr>
      </w:pPr>
      <w:r w:rsidRPr="00015DB4">
        <w:rPr>
          <w:rFonts w:asciiTheme="majorHAnsi" w:hAnsiTheme="majorHAnsi" w:cs="Arial"/>
          <w:sz w:val="28"/>
          <w:szCs w:val="28"/>
        </w:rPr>
        <w:t>OFERTA</w:t>
      </w:r>
      <w:r w:rsidR="00120FBD" w:rsidRPr="00015DB4">
        <w:rPr>
          <w:rFonts w:asciiTheme="majorHAnsi" w:hAnsiTheme="majorHAnsi" w:cs="Arial"/>
          <w:sz w:val="28"/>
          <w:szCs w:val="28"/>
        </w:rPr>
        <w:t xml:space="preserve"> </w:t>
      </w:r>
    </w:p>
    <w:p w14:paraId="4BC8A2E2" w14:textId="215CE1DA" w:rsidR="00B15AD6" w:rsidRPr="001F0702" w:rsidRDefault="00B15AD6">
      <w:pPr>
        <w:spacing w:after="60"/>
        <w:rPr>
          <w:rFonts w:asciiTheme="majorHAnsi" w:hAnsiTheme="majorHAnsi" w:cs="Arial"/>
          <w:sz w:val="22"/>
        </w:rPr>
      </w:pPr>
      <w:r w:rsidRPr="001F0702">
        <w:rPr>
          <w:rFonts w:asciiTheme="majorHAnsi" w:hAnsiTheme="majorHAnsi" w:cs="Arial"/>
          <w:sz w:val="22"/>
        </w:rPr>
        <w:t>Ja (my), niżej podpisany(i)</w:t>
      </w:r>
      <w:r w:rsidRPr="001F0702">
        <w:rPr>
          <w:rFonts w:asciiTheme="majorHAnsi" w:hAnsiTheme="majorHAnsi" w:cs="Arial"/>
          <w:sz w:val="22"/>
          <w:szCs w:val="22"/>
        </w:rPr>
        <w:t xml:space="preserve">: 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1F0702">
        <w:rPr>
          <w:rFonts w:asciiTheme="majorHAnsi" w:hAnsiTheme="majorHAnsi" w:cs="Arial"/>
          <w:sz w:val="22"/>
          <w:szCs w:val="22"/>
          <w:vertAlign w:val="subscript"/>
        </w:rPr>
        <w:t>....................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........................................</w:t>
      </w:r>
      <w:r w:rsidR="00771FC0">
        <w:rPr>
          <w:rFonts w:asciiTheme="majorHAnsi" w:hAnsiTheme="majorHAnsi" w:cs="Arial"/>
          <w:sz w:val="22"/>
          <w:szCs w:val="22"/>
          <w:vertAlign w:val="subscript"/>
        </w:rPr>
        <w:t>........</w:t>
      </w:r>
      <w:r w:rsidRPr="001F0702">
        <w:rPr>
          <w:rFonts w:asciiTheme="majorHAnsi" w:hAnsiTheme="majorHAnsi" w:cs="Arial"/>
          <w:sz w:val="22"/>
          <w:szCs w:val="22"/>
          <w:vertAlign w:val="subscript"/>
        </w:rPr>
        <w:t>..........</w:t>
      </w:r>
    </w:p>
    <w:p w14:paraId="6B1D898C" w14:textId="6750C9DC" w:rsidR="00B15AD6" w:rsidRPr="001F0702" w:rsidRDefault="00B15AD6">
      <w:pPr>
        <w:spacing w:after="6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</w:rPr>
        <w:t>działając w imieniu i na rzecz</w:t>
      </w:r>
      <w:r w:rsidRPr="001F0702">
        <w:rPr>
          <w:rFonts w:asciiTheme="majorHAnsi" w:hAnsiTheme="majorHAnsi" w:cs="Arial"/>
          <w:sz w:val="22"/>
          <w:szCs w:val="22"/>
        </w:rPr>
        <w:t xml:space="preserve">:    </w:t>
      </w:r>
    </w:p>
    <w:p w14:paraId="6732AAB4" w14:textId="77777777" w:rsidR="002017ED" w:rsidRPr="00771FC0" w:rsidRDefault="00B15AD6" w:rsidP="005537DA">
      <w:pPr>
        <w:spacing w:after="40"/>
        <w:jc w:val="both"/>
        <w:rPr>
          <w:rFonts w:asciiTheme="majorHAnsi" w:hAnsiTheme="majorHAnsi"/>
          <w:sz w:val="22"/>
          <w:szCs w:val="22"/>
        </w:rPr>
      </w:pP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...........................................................................................................................................................................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</w:t>
      </w:r>
      <w:r w:rsidR="003B59E1" w:rsidRPr="00771FC0">
        <w:rPr>
          <w:rFonts w:asciiTheme="majorHAnsi" w:hAnsiTheme="majorHAnsi" w:cs="Arial"/>
          <w:sz w:val="22"/>
          <w:szCs w:val="22"/>
          <w:vertAlign w:val="subscript"/>
        </w:rPr>
        <w:t>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</w:t>
      </w:r>
      <w:r w:rsidR="00771FC0" w:rsidRPr="00771FC0">
        <w:rPr>
          <w:rFonts w:asciiTheme="majorHAnsi" w:hAnsiTheme="majorHAnsi" w:cs="Arial"/>
          <w:sz w:val="22"/>
          <w:szCs w:val="22"/>
          <w:vertAlign w:val="subscript"/>
        </w:rPr>
        <w:t>................</w:t>
      </w:r>
      <w:r w:rsidRPr="00771FC0">
        <w:rPr>
          <w:rFonts w:asciiTheme="majorHAnsi" w:hAnsiTheme="majorHAnsi" w:cs="Arial"/>
          <w:sz w:val="22"/>
          <w:szCs w:val="22"/>
          <w:vertAlign w:val="subscript"/>
        </w:rPr>
        <w:t>...............</w:t>
      </w:r>
    </w:p>
    <w:p w14:paraId="1DCBBC7F" w14:textId="089DF616" w:rsidR="00B15AD6" w:rsidRPr="00771FC0" w:rsidRDefault="005537DA">
      <w:pPr>
        <w:pStyle w:val="Tekstpodstawowy"/>
        <w:spacing w:after="120"/>
        <w:jc w:val="both"/>
        <w:rPr>
          <w:rFonts w:asciiTheme="majorHAnsi" w:eastAsia="Arial" w:hAnsiTheme="majorHAnsi" w:cs="Arial"/>
          <w:sz w:val="22"/>
          <w:szCs w:val="22"/>
        </w:rPr>
      </w:pPr>
      <w:r w:rsidRPr="00771FC0">
        <w:rPr>
          <w:rFonts w:asciiTheme="majorHAnsi" w:hAnsiTheme="majorHAnsi" w:cs="Arial"/>
          <w:b w:val="0"/>
          <w:bCs w:val="0"/>
          <w:sz w:val="22"/>
          <w:szCs w:val="22"/>
        </w:rPr>
        <w:t>w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odpowiedzi na ogłoszenie o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zamówieniu</w:t>
      </w:r>
      <w:r w:rsidR="00771FC0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prowadzonym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8D255C" w:rsidRPr="00771FC0">
        <w:rPr>
          <w:rFonts w:asciiTheme="majorHAnsi" w:hAnsiTheme="majorHAnsi" w:cs="Calibri"/>
          <w:b w:val="0"/>
          <w:sz w:val="22"/>
          <w:szCs w:val="22"/>
        </w:rPr>
        <w:t>w trybie podstawowym bez negocjacji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na </w:t>
      </w:r>
      <w:r w:rsidR="00B15AD6" w:rsidRPr="00771FC0">
        <w:rPr>
          <w:rFonts w:asciiTheme="majorHAnsi" w:hAnsiTheme="majorHAnsi" w:cs="Arial"/>
          <w:sz w:val="22"/>
          <w:szCs w:val="22"/>
        </w:rPr>
        <w:t>„</w:t>
      </w:r>
      <w:r w:rsidR="004209A1" w:rsidRPr="00771FC0">
        <w:rPr>
          <w:rFonts w:asciiTheme="majorHAnsi" w:eastAsia="Arial" w:hAnsiTheme="majorHAnsi" w:cs="Arial"/>
          <w:sz w:val="22"/>
          <w:szCs w:val="22"/>
        </w:rPr>
        <w:t xml:space="preserve">Dostawę </w:t>
      </w:r>
      <w:r w:rsidR="00015DB4">
        <w:rPr>
          <w:rFonts w:ascii="Calibri" w:hAnsi="Calibri" w:cs="Arial"/>
          <w:bCs w:val="0"/>
          <w:sz w:val="22"/>
          <w:szCs w:val="22"/>
        </w:rPr>
        <w:t>mięsa i wędlin</w:t>
      </w:r>
      <w:r w:rsidR="00015DB4" w:rsidRPr="00F630F2">
        <w:rPr>
          <w:rFonts w:ascii="Calibri" w:hAnsi="Calibri" w:cs="Arial"/>
          <w:sz w:val="22"/>
          <w:szCs w:val="22"/>
        </w:rPr>
        <w:t xml:space="preserve"> </w:t>
      </w:r>
      <w:r w:rsidR="004209A1" w:rsidRPr="00771FC0">
        <w:rPr>
          <w:rFonts w:asciiTheme="majorHAnsi" w:hAnsiTheme="majorHAnsi" w:cs="Arial"/>
          <w:sz w:val="22"/>
          <w:szCs w:val="22"/>
        </w:rPr>
        <w:t xml:space="preserve">dla 21 Wojskowego Szpitala Uzdrowiskowo-Rehabilitacyjnego SP ZOZ w </w:t>
      </w:r>
      <w:proofErr w:type="spellStart"/>
      <w:r w:rsidR="004209A1" w:rsidRPr="00771FC0">
        <w:rPr>
          <w:rFonts w:asciiTheme="majorHAnsi" w:hAnsiTheme="majorHAnsi" w:cs="Arial"/>
          <w:sz w:val="22"/>
          <w:szCs w:val="22"/>
        </w:rPr>
        <w:t>Busku-Zdroju</w:t>
      </w:r>
      <w:proofErr w:type="spellEnd"/>
      <w:r w:rsidR="002F59A7">
        <w:rPr>
          <w:rFonts w:asciiTheme="majorHAnsi" w:hAnsiTheme="majorHAnsi" w:cs="Arial"/>
          <w:sz w:val="22"/>
          <w:szCs w:val="22"/>
        </w:rPr>
        <w:t xml:space="preserve"> część I</w:t>
      </w:r>
      <w:r w:rsidR="00B15AD6" w:rsidRPr="00771FC0">
        <w:rPr>
          <w:rFonts w:asciiTheme="majorHAnsi" w:hAnsiTheme="majorHAnsi" w:cs="Arial"/>
          <w:sz w:val="22"/>
          <w:szCs w:val="22"/>
        </w:rPr>
        <w:t>”</w:t>
      </w:r>
      <w:r w:rsidR="00B15AD6" w:rsidRPr="00771FC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 xml:space="preserve">w imieniu reprezentowanej przeze mnie firmy oświadczam, że oferujemy wykonanie zamówienia, zgodnie </w:t>
      </w:r>
      <w:r w:rsidR="008D255C" w:rsidRPr="00771FC0">
        <w:rPr>
          <w:rFonts w:asciiTheme="majorHAnsi" w:hAnsiTheme="majorHAnsi" w:cs="Arial"/>
          <w:b w:val="0"/>
          <w:bCs w:val="0"/>
          <w:sz w:val="22"/>
          <w:szCs w:val="22"/>
        </w:rPr>
        <w:t>z wymogami zawartymi w treści S</w:t>
      </w:r>
      <w:r w:rsidR="00B15AD6" w:rsidRPr="00771FC0">
        <w:rPr>
          <w:rFonts w:asciiTheme="majorHAnsi" w:hAnsiTheme="majorHAnsi" w:cs="Arial"/>
          <w:b w:val="0"/>
          <w:bCs w:val="0"/>
          <w:sz w:val="22"/>
          <w:szCs w:val="22"/>
        </w:rPr>
        <w:t>WZ: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5457"/>
        <w:gridCol w:w="1417"/>
        <w:gridCol w:w="1423"/>
      </w:tblGrid>
      <w:tr w:rsidR="00771FC0" w:rsidRPr="001F0702" w14:paraId="0ED763AE" w14:textId="77777777" w:rsidTr="00015DB4">
        <w:trPr>
          <w:cantSplit/>
          <w:trHeight w:val="606"/>
          <w:tblHeader/>
        </w:trPr>
        <w:tc>
          <w:tcPr>
            <w:tcW w:w="492" w:type="dxa"/>
            <w:shd w:val="clear" w:color="auto" w:fill="auto"/>
            <w:vAlign w:val="center"/>
          </w:tcPr>
          <w:p w14:paraId="2C0B0657" w14:textId="77777777" w:rsidR="00771FC0" w:rsidRPr="001F0702" w:rsidRDefault="00771FC0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3DFF05E8" w14:textId="77777777" w:rsidR="00771FC0" w:rsidRPr="001F0702" w:rsidRDefault="00771FC0" w:rsidP="00E33C68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1F0702">
              <w:rPr>
                <w:rFonts w:asciiTheme="majorHAnsi" w:hAnsiTheme="majorHAnsi" w:cs="Arial"/>
                <w:sz w:val="18"/>
                <w:szCs w:val="18"/>
              </w:rPr>
              <w:t>Nazwa PAKIET-u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26800" w14:textId="77777777" w:rsidR="00771FC0" w:rsidRPr="001F0702" w:rsidRDefault="00771FC0" w:rsidP="00DC0181">
            <w:pPr>
              <w:pStyle w:val="Tekstpodstawowy"/>
              <w:ind w:right="113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CENA (C) PLN brutto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1"/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AACB638" w14:textId="77777777" w:rsidR="00771FC0" w:rsidRPr="001F0702" w:rsidRDefault="00771FC0" w:rsidP="00DC0181">
            <w:pPr>
              <w:pStyle w:val="Tekstpodstawowy"/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sz w:val="20"/>
                <w:szCs w:val="20"/>
              </w:rPr>
              <w:t xml:space="preserve">Aspekty społeczne </w:t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(</w:t>
            </w:r>
            <w:proofErr w:type="spellStart"/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Ks</w:t>
            </w:r>
            <w:proofErr w:type="spellEnd"/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) </w:t>
            </w:r>
            <w:r w:rsidRPr="001F0702">
              <w:rPr>
                <w:rFonts w:asciiTheme="majorHAnsi" w:hAnsiTheme="majorHAnsi" w:cs="Arial"/>
                <w:bCs w:val="0"/>
                <w:sz w:val="20"/>
                <w:szCs w:val="20"/>
              </w:rPr>
              <w:t xml:space="preserve">– </w:t>
            </w:r>
            <w:r w:rsidRPr="001F0702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TAK/NIE </w:t>
            </w:r>
            <w:r w:rsidRPr="001F0702">
              <w:rPr>
                <w:rStyle w:val="Odwoanieprzypisudolnego"/>
                <w:rFonts w:asciiTheme="majorHAnsi" w:hAnsiTheme="majorHAnsi"/>
                <w:b w:val="0"/>
                <w:bCs w:val="0"/>
                <w:sz w:val="20"/>
                <w:szCs w:val="20"/>
              </w:rPr>
              <w:footnoteReference w:id="2"/>
            </w:r>
          </w:p>
        </w:tc>
      </w:tr>
      <w:tr w:rsidR="00771FC0" w:rsidRPr="001F0702" w14:paraId="0F995D0E" w14:textId="77777777" w:rsidTr="00015DB4">
        <w:trPr>
          <w:trHeight w:val="153"/>
          <w:tblHeader/>
        </w:trPr>
        <w:tc>
          <w:tcPr>
            <w:tcW w:w="492" w:type="dxa"/>
            <w:shd w:val="clear" w:color="auto" w:fill="auto"/>
            <w:vAlign w:val="center"/>
          </w:tcPr>
          <w:p w14:paraId="7817BBCF" w14:textId="77777777" w:rsidR="00771FC0" w:rsidRPr="001F0702" w:rsidRDefault="00771FC0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18CFDD8" w14:textId="77777777" w:rsidR="00771FC0" w:rsidRPr="001F0702" w:rsidRDefault="00771FC0" w:rsidP="002017ED">
            <w:pPr>
              <w:pStyle w:val="NormalnyWeb"/>
              <w:snapToGrid w:val="0"/>
              <w:spacing w:before="0" w:after="0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i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F314DE" w14:textId="77777777" w:rsidR="00771FC0" w:rsidRPr="001F0702" w:rsidRDefault="00771FC0" w:rsidP="002017ED">
            <w:pPr>
              <w:pStyle w:val="Tekstpodstawowy"/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/>
                <w:b w:val="0"/>
                <w:bCs w:val="0"/>
                <w:i/>
                <w:sz w:val="16"/>
                <w:szCs w:val="16"/>
              </w:rPr>
              <w:t>3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0747AD8" w14:textId="77777777" w:rsidR="00771FC0" w:rsidRPr="001F0702" w:rsidRDefault="00771FC0" w:rsidP="002017ED">
            <w:pPr>
              <w:pStyle w:val="Tekstpodstawowy"/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b w:val="0"/>
                <w:bCs w:val="0"/>
                <w:i/>
                <w:sz w:val="16"/>
                <w:szCs w:val="16"/>
              </w:rPr>
              <w:t>4</w:t>
            </w:r>
          </w:p>
        </w:tc>
      </w:tr>
      <w:tr w:rsidR="00015DB4" w:rsidRPr="001F0702" w14:paraId="09C2AFB7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993987D" w14:textId="77777777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sz w:val="16"/>
                <w:szCs w:val="16"/>
              </w:rPr>
              <w:t>1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7E4DAD70" w14:textId="51DE5FEA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WOŁOWE I CIELĘCINA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1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03A8D3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78705D92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74E62C92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0CDBB4C2" w14:textId="77777777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 w:rsidRPr="001F0702">
              <w:rPr>
                <w:rFonts w:asciiTheme="majorHAnsi" w:hAnsiTheme="majorHAnsi" w:cs="Arial"/>
                <w:sz w:val="16"/>
                <w:szCs w:val="16"/>
              </w:rPr>
              <w:t>2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63B22F92" w14:textId="5B126B00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 w:cs="Arial"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WIEPRZOWE</w:t>
            </w:r>
            <w:r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(zgodnie z zał. nr 2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45D7DD9D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55DA741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7830EBF8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5FF7E8B4" w14:textId="3D79E84D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44A72139" w14:textId="45D94968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III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MIĘSO DROBIOWE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3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5AB26DC2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A299474" w14:textId="77777777" w:rsidR="00015DB4" w:rsidRPr="001F0702" w:rsidRDefault="00015DB4" w:rsidP="00015DB4">
            <w:pPr>
              <w:pStyle w:val="Tekstpodstawowy"/>
              <w:spacing w:after="120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6461AC18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2C42A571" w14:textId="08D1A1ED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4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13D1B399" w14:textId="3BE20135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IV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WĘDLINY WIEPRZOWE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4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6EE3BC5C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31BE1613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  <w:tr w:rsidR="00015DB4" w:rsidRPr="001F0702" w14:paraId="2865F1E0" w14:textId="77777777" w:rsidTr="00015DB4">
        <w:trPr>
          <w:trHeight w:val="397"/>
        </w:trPr>
        <w:tc>
          <w:tcPr>
            <w:tcW w:w="492" w:type="dxa"/>
            <w:shd w:val="clear" w:color="auto" w:fill="auto"/>
            <w:vAlign w:val="center"/>
          </w:tcPr>
          <w:p w14:paraId="3A2B476F" w14:textId="6D3DAD4E" w:rsidR="00015DB4" w:rsidRPr="001F0702" w:rsidRDefault="00015DB4" w:rsidP="00015DB4">
            <w:pPr>
              <w:pStyle w:val="NormalnyWeb"/>
              <w:snapToGrid w:val="0"/>
              <w:spacing w:before="57" w:after="57"/>
              <w:jc w:val="center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5</w:t>
            </w:r>
          </w:p>
        </w:tc>
        <w:tc>
          <w:tcPr>
            <w:tcW w:w="5457" w:type="dxa"/>
            <w:shd w:val="clear" w:color="auto" w:fill="auto"/>
            <w:vAlign w:val="center"/>
          </w:tcPr>
          <w:p w14:paraId="29604DFC" w14:textId="27AD7E59" w:rsidR="00015DB4" w:rsidRPr="001F0702" w:rsidRDefault="00015DB4" w:rsidP="00015DB4">
            <w:pPr>
              <w:pStyle w:val="NormalnyWeb"/>
              <w:snapToGrid w:val="0"/>
              <w:spacing w:before="0" w:after="0"/>
              <w:rPr>
                <w:rFonts w:asciiTheme="majorHAnsi" w:hAnsiTheme="majorHAnsi"/>
                <w:b/>
                <w:sz w:val="20"/>
                <w:szCs w:val="20"/>
              </w:rPr>
            </w:pPr>
            <w:r w:rsidRPr="0021064F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PAKIET V – </w:t>
            </w:r>
            <w:r w:rsidRPr="0021064F">
              <w:rPr>
                <w:rFonts w:ascii="Calibri" w:hAnsi="Calibri"/>
                <w:b/>
                <w:sz w:val="20"/>
                <w:szCs w:val="20"/>
              </w:rPr>
              <w:t>WĘDLINY DROBIOWE</w:t>
            </w:r>
            <w:r>
              <w:rPr>
                <w:rFonts w:ascii="Calibri" w:hAnsi="Calibri"/>
                <w:sz w:val="22"/>
              </w:rPr>
              <w:t xml:space="preserve"> 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 xml:space="preserve">(zgodnie z zał. nr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5 do S</w:t>
            </w:r>
            <w:r w:rsidRPr="00936570">
              <w:rPr>
                <w:rFonts w:ascii="Calibri" w:hAnsi="Calibri" w:cs="Arial"/>
                <w:i/>
                <w:iCs/>
                <w:sz w:val="16"/>
                <w:szCs w:val="16"/>
              </w:rPr>
              <w:t>WZ)</w:t>
            </w:r>
          </w:p>
        </w:tc>
        <w:tc>
          <w:tcPr>
            <w:tcW w:w="1417" w:type="dxa"/>
            <w:shd w:val="clear" w:color="auto" w:fill="auto"/>
          </w:tcPr>
          <w:p w14:paraId="6E9C7C29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423" w:type="dxa"/>
            <w:shd w:val="clear" w:color="auto" w:fill="auto"/>
          </w:tcPr>
          <w:p w14:paraId="045412E8" w14:textId="77777777" w:rsidR="00015DB4" w:rsidRPr="001F0702" w:rsidRDefault="00015DB4" w:rsidP="00015DB4">
            <w:pPr>
              <w:pStyle w:val="Tekstpodstawowy"/>
              <w:spacing w:after="120"/>
              <w:jc w:val="both"/>
              <w:rPr>
                <w:rFonts w:asciiTheme="majorHAnsi" w:hAnsiTheme="majorHAnsi" w:cs="Arial"/>
                <w:b w:val="0"/>
                <w:bCs w:val="0"/>
                <w:sz w:val="22"/>
                <w:szCs w:val="22"/>
              </w:rPr>
            </w:pPr>
          </w:p>
        </w:tc>
      </w:tr>
    </w:tbl>
    <w:p w14:paraId="3D48D393" w14:textId="77777777" w:rsidR="00240C0E" w:rsidRPr="001F0702" w:rsidRDefault="00240C0E" w:rsidP="005709A0">
      <w:pPr>
        <w:pStyle w:val="NormalnyWeb"/>
        <w:numPr>
          <w:ilvl w:val="0"/>
          <w:numId w:val="1"/>
        </w:numPr>
        <w:spacing w:before="120" w:after="4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Oświadczam/y, że:</w:t>
      </w:r>
    </w:p>
    <w:p w14:paraId="2DE99608" w14:textId="4A0F93B1" w:rsidR="008D255C" w:rsidRPr="001F0702" w:rsidRDefault="008D255C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że zapoznałem się z warunkami zawartymi w SWZ oraz jej załącznikami w tym ze wzorem umowy i ewentualnymi </w:t>
      </w:r>
      <w:proofErr w:type="gramStart"/>
      <w:r w:rsidRPr="001F0702">
        <w:rPr>
          <w:rFonts w:asciiTheme="majorHAnsi" w:hAnsiTheme="majorHAnsi" w:cs="Arial"/>
          <w:sz w:val="22"/>
          <w:szCs w:val="22"/>
        </w:rPr>
        <w:t>informacjami</w:t>
      </w:r>
      <w:proofErr w:type="gramEnd"/>
      <w:r w:rsidR="002F59A7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</w:rPr>
        <w:t>dla Wykonawców które akceptuję bez zastrzeżeń oraz uzyskałem informacje konieczne do przygotowania oferty.</w:t>
      </w:r>
    </w:p>
    <w:p w14:paraId="752D6C65" w14:textId="77777777" w:rsidR="008D255C" w:rsidRPr="001F0702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zamówienie zostanie zrealizowane w terminach wskazanych w SWZ.</w:t>
      </w:r>
    </w:p>
    <w:p w14:paraId="6AA4676F" w14:textId="722E699E" w:rsidR="008D255C" w:rsidRPr="001F0702" w:rsidRDefault="001F0702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>uważam/y się za związan</w:t>
      </w:r>
      <w:r w:rsidR="00015DB4">
        <w:rPr>
          <w:rFonts w:asciiTheme="majorHAnsi" w:hAnsiTheme="majorHAnsi" w:cs="Arial"/>
          <w:sz w:val="22"/>
          <w:szCs w:val="22"/>
        </w:rPr>
        <w:t>ego/</w:t>
      </w:r>
      <w:proofErr w:type="spellStart"/>
      <w:r w:rsidRPr="001F0702">
        <w:rPr>
          <w:rFonts w:asciiTheme="majorHAnsi" w:hAnsiTheme="majorHAnsi" w:cs="Arial"/>
          <w:sz w:val="22"/>
          <w:szCs w:val="22"/>
        </w:rPr>
        <w:t>ych</w:t>
      </w:r>
      <w:proofErr w:type="spellEnd"/>
      <w:r w:rsidRPr="001F0702">
        <w:rPr>
          <w:rFonts w:asciiTheme="majorHAnsi" w:hAnsiTheme="majorHAnsi" w:cs="Arial"/>
          <w:sz w:val="22"/>
          <w:szCs w:val="22"/>
        </w:rPr>
        <w:t xml:space="preserve"> z </w:t>
      </w:r>
      <w:r w:rsidR="008D255C" w:rsidRPr="001F0702">
        <w:rPr>
          <w:rFonts w:asciiTheme="majorHAnsi" w:hAnsiTheme="majorHAnsi" w:cs="Arial"/>
          <w:sz w:val="22"/>
          <w:szCs w:val="22"/>
        </w:rPr>
        <w:t>ofertą przez okres wskazany w SWZ.</w:t>
      </w:r>
    </w:p>
    <w:p w14:paraId="4020FA32" w14:textId="26B616C0" w:rsidR="008D255C" w:rsidRDefault="008D255C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</w:rPr>
        <w:t xml:space="preserve">w przypadku przyznania zamówienia zawrze umowę na warunkach określonych w projekcie umowy – zał. nr </w:t>
      </w:r>
      <w:r w:rsidR="00015DB4">
        <w:rPr>
          <w:rFonts w:asciiTheme="majorHAnsi" w:hAnsiTheme="majorHAnsi" w:cs="Arial"/>
          <w:sz w:val="22"/>
          <w:szCs w:val="22"/>
        </w:rPr>
        <w:t>12</w:t>
      </w:r>
      <w:r w:rsidRPr="001F0702">
        <w:rPr>
          <w:rFonts w:asciiTheme="majorHAnsi" w:hAnsiTheme="majorHAnsi" w:cs="Arial"/>
          <w:sz w:val="22"/>
          <w:szCs w:val="22"/>
        </w:rPr>
        <w:t xml:space="preserve"> do SWZ;</w:t>
      </w:r>
    </w:p>
    <w:p w14:paraId="4AD81B62" w14:textId="5FB1385C" w:rsidR="002601F5" w:rsidRPr="00991811" w:rsidRDefault="002601F5" w:rsidP="002601F5">
      <w:pPr>
        <w:numPr>
          <w:ilvl w:val="1"/>
          <w:numId w:val="1"/>
        </w:numPr>
        <w:tabs>
          <w:tab w:val="num" w:pos="1440"/>
        </w:tabs>
        <w:jc w:val="both"/>
        <w:rPr>
          <w:rFonts w:asciiTheme="majorHAnsi" w:hAnsiTheme="majorHAnsi" w:cs="Arial"/>
          <w:sz w:val="22"/>
          <w:szCs w:val="22"/>
        </w:rPr>
      </w:pPr>
      <w:r w:rsidRPr="001F0702">
        <w:rPr>
          <w:rFonts w:asciiTheme="majorHAnsi" w:hAnsiTheme="majorHAnsi" w:cs="Arial"/>
          <w:sz w:val="22"/>
          <w:szCs w:val="22"/>
          <w:lang w:val="x-none"/>
        </w:rPr>
        <w:t>zapoznał</w:t>
      </w:r>
      <w:r w:rsidRPr="001F0702">
        <w:rPr>
          <w:rFonts w:asciiTheme="majorHAnsi" w:hAnsiTheme="majorHAnsi" w:cs="Arial"/>
          <w:sz w:val="22"/>
          <w:szCs w:val="22"/>
        </w:rPr>
        <w:t>em</w:t>
      </w:r>
      <w:r>
        <w:rPr>
          <w:rFonts w:asciiTheme="majorHAnsi" w:hAnsiTheme="majorHAnsi" w:cs="Arial"/>
          <w:sz w:val="22"/>
          <w:szCs w:val="22"/>
          <w:lang w:val="x-none"/>
        </w:rPr>
        <w:t xml:space="preserve"> się z treścią k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lauzuli </w:t>
      </w:r>
      <w:r>
        <w:rPr>
          <w:rFonts w:asciiTheme="majorHAnsi" w:hAnsiTheme="majorHAnsi" w:cs="Arial"/>
          <w:sz w:val="22"/>
          <w:szCs w:val="22"/>
        </w:rPr>
        <w:t>o ochronie danych osobowych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, o której mowa w rozdziale I pkt </w:t>
      </w:r>
      <w:r w:rsidRPr="001F0702">
        <w:rPr>
          <w:rFonts w:asciiTheme="majorHAnsi" w:hAnsiTheme="majorHAnsi" w:cs="Arial"/>
          <w:sz w:val="22"/>
          <w:szCs w:val="22"/>
        </w:rPr>
        <w:t>1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7</w:t>
      </w:r>
      <w:r>
        <w:rPr>
          <w:rFonts w:asciiTheme="majorHAnsi" w:hAnsiTheme="majorHAnsi" w:cs="Arial"/>
          <w:sz w:val="22"/>
          <w:szCs w:val="22"/>
        </w:rPr>
        <w:t xml:space="preserve"> treści</w:t>
      </w:r>
      <w:r w:rsidRPr="001F0702">
        <w:rPr>
          <w:rFonts w:asciiTheme="majorHAnsi" w:hAnsiTheme="majorHAnsi" w:cs="Arial"/>
          <w:sz w:val="22"/>
          <w:szCs w:val="22"/>
        </w:rPr>
        <w:t xml:space="preserve"> SWZ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 xml:space="preserve"> oraz, że wypełnił obowiązki informacyjne przewidziane w art. 13 lub art. 14</w:t>
      </w:r>
      <w:r w:rsidR="002F59A7">
        <w:rPr>
          <w:rFonts w:asciiTheme="majorHAnsi" w:hAnsiTheme="majorHAnsi" w:cs="Arial"/>
          <w:sz w:val="22"/>
          <w:szCs w:val="22"/>
        </w:rPr>
        <w:t xml:space="preserve"> </w:t>
      </w:r>
      <w:r w:rsidRPr="001F0702">
        <w:rPr>
          <w:rFonts w:asciiTheme="majorHAnsi" w:hAnsiTheme="majorHAnsi" w:cs="Arial"/>
          <w:sz w:val="22"/>
          <w:szCs w:val="22"/>
          <w:lang w:val="x-none"/>
        </w:rPr>
        <w:t>RODO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wobec osób fizycznych, od których dane osobowe bezpośrednio lub pośrednio</w:t>
      </w:r>
      <w:r>
        <w:rPr>
          <w:rFonts w:asciiTheme="majorHAnsi" w:hAnsiTheme="majorHAnsi" w:cs="Arial"/>
          <w:sz w:val="22"/>
          <w:szCs w:val="22"/>
        </w:rPr>
        <w:t xml:space="preserve"> </w:t>
      </w:r>
      <w:r w:rsidRPr="00991811">
        <w:rPr>
          <w:rFonts w:asciiTheme="majorHAnsi" w:hAnsiTheme="majorHAnsi" w:cs="Arial"/>
          <w:sz w:val="22"/>
          <w:szCs w:val="22"/>
          <w:lang w:val="x-none"/>
        </w:rPr>
        <w:t>pozyskał w celu ubiegania się o udzielenie zamówienia publicznego w niniejszym postępowaniu</w:t>
      </w:r>
      <w:r w:rsidRPr="00991811">
        <w:rPr>
          <w:rFonts w:asciiTheme="majorHAnsi" w:hAnsiTheme="majorHAnsi" w:cs="Arial"/>
          <w:sz w:val="22"/>
          <w:szCs w:val="22"/>
        </w:rPr>
        <w:t>.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3"/>
      </w:r>
    </w:p>
    <w:p w14:paraId="2E871F15" w14:textId="03513560" w:rsidR="00240C0E" w:rsidRPr="00C64481" w:rsidRDefault="00240C0E" w:rsidP="002601F5">
      <w:pPr>
        <w:pStyle w:val="NormalnyWeb"/>
        <w:numPr>
          <w:ilvl w:val="1"/>
          <w:numId w:val="1"/>
        </w:numPr>
        <w:tabs>
          <w:tab w:val="left" w:pos="360"/>
        </w:tabs>
        <w:spacing w:before="0" w:after="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lastRenderedPageBreak/>
        <w:t>cena ofertowa</w:t>
      </w:r>
      <w:r w:rsidRPr="00991811">
        <w:rPr>
          <w:rFonts w:asciiTheme="majorHAnsi" w:hAnsiTheme="majorHAnsi"/>
          <w:sz w:val="22"/>
          <w:szCs w:val="22"/>
        </w:rPr>
        <w:t xml:space="preserve"> </w:t>
      </w:r>
      <w:r w:rsidRPr="00C64481">
        <w:rPr>
          <w:rFonts w:asciiTheme="majorHAnsi" w:hAnsiTheme="majorHAnsi" w:cs="Arial"/>
          <w:sz w:val="22"/>
          <w:szCs w:val="22"/>
        </w:rPr>
        <w:t>u Zamawiającego</w:t>
      </w:r>
      <w:r w:rsidRPr="00C64481">
        <w:rPr>
          <w:rFonts w:asciiTheme="majorHAnsi" w:hAnsiTheme="majorHAnsi"/>
          <w:sz w:val="22"/>
          <w:szCs w:val="22"/>
        </w:rPr>
        <w:t xml:space="preserve"> zgodnie z przepisami o podatku od towarów i usług</w:t>
      </w:r>
      <w:r w:rsidR="00C64481">
        <w:rPr>
          <w:rFonts w:asciiTheme="majorHAnsi" w:hAnsiTheme="majorHAnsi" w:cs="Arial"/>
          <w:sz w:val="22"/>
          <w:szCs w:val="22"/>
        </w:rPr>
        <w:t xml:space="preserve"> - </w:t>
      </w:r>
      <w:r w:rsidR="00C64481" w:rsidRPr="00C64481">
        <w:rPr>
          <w:rFonts w:asciiTheme="majorHAnsi" w:hAnsiTheme="majorHAnsi" w:cstheme="majorHAnsi"/>
          <w:sz w:val="22"/>
          <w:szCs w:val="22"/>
        </w:rPr>
        <w:t xml:space="preserve">art. 225 ust. 2 ustawy </w:t>
      </w:r>
      <w:proofErr w:type="spellStart"/>
      <w:r w:rsidR="00C64481" w:rsidRPr="00C64481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="00C64481">
        <w:rPr>
          <w:rFonts w:asciiTheme="majorHAnsi" w:hAnsiTheme="majorHAnsi" w:cstheme="majorHAnsi"/>
          <w:sz w:val="22"/>
          <w:szCs w:val="22"/>
        </w:rPr>
        <w:t xml:space="preserve">: </w:t>
      </w:r>
      <w:r w:rsidRPr="00991811">
        <w:rPr>
          <w:rStyle w:val="Odwoanieprzypisudolnego"/>
          <w:rFonts w:asciiTheme="majorHAnsi" w:hAnsiTheme="majorHAnsi" w:cs="Arial"/>
          <w:sz w:val="22"/>
          <w:szCs w:val="22"/>
        </w:rPr>
        <w:footnoteReference w:id="4"/>
      </w:r>
    </w:p>
    <w:p w14:paraId="10C022ED" w14:textId="39B02C00" w:rsidR="00240C0E" w:rsidRPr="00991811" w:rsidRDefault="001F0702" w:rsidP="001F0702">
      <w:pPr>
        <w:pStyle w:val="NormalnyWeb"/>
        <w:spacing w:before="0" w:after="20"/>
        <w:ind w:firstLine="567"/>
        <w:jc w:val="both"/>
        <w:rPr>
          <w:rFonts w:asciiTheme="majorHAnsi" w:hAnsiTheme="majorHAnsi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nie prowadzi do powstania </w:t>
      </w:r>
      <w:r w:rsidR="00240C0E" w:rsidRPr="00991811">
        <w:rPr>
          <w:rFonts w:asciiTheme="majorHAnsi" w:hAnsiTheme="majorHAnsi"/>
          <w:sz w:val="22"/>
          <w:szCs w:val="22"/>
        </w:rPr>
        <w:t>obowiązku podatkowego,</w:t>
      </w:r>
    </w:p>
    <w:p w14:paraId="36089DB6" w14:textId="7E9EC34C" w:rsidR="00240C0E" w:rsidRPr="00991811" w:rsidRDefault="001F0702" w:rsidP="001F0702">
      <w:pPr>
        <w:pStyle w:val="NormalnyWeb"/>
        <w:spacing w:before="0" w:after="20"/>
        <w:ind w:left="567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991811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991811">
        <w:rPr>
          <w:rFonts w:asciiTheme="majorHAnsi" w:hAnsiTheme="majorHAnsi" w:cs="Arial"/>
          <w:sz w:val="22"/>
          <w:szCs w:val="22"/>
        </w:rPr>
        <w:fldChar w:fldCharType="end"/>
      </w:r>
      <w:r w:rsidRPr="00991811">
        <w:rPr>
          <w:rFonts w:asciiTheme="majorHAnsi" w:hAnsiTheme="majorHAnsi" w:cs="Arial"/>
          <w:sz w:val="22"/>
          <w:szCs w:val="22"/>
        </w:rPr>
        <w:t xml:space="preserve"> - </w:t>
      </w:r>
      <w:r w:rsidR="00240C0E" w:rsidRPr="00991811">
        <w:rPr>
          <w:rFonts w:asciiTheme="majorHAnsi" w:hAnsiTheme="majorHAnsi" w:cs="Arial"/>
          <w:sz w:val="22"/>
          <w:szCs w:val="22"/>
        </w:rPr>
        <w:t xml:space="preserve">prowadzi do powstania </w:t>
      </w:r>
      <w:r w:rsidR="00240C0E" w:rsidRPr="00991811">
        <w:rPr>
          <w:rFonts w:asciiTheme="majorHAnsi" w:hAnsiTheme="majorHAnsi"/>
          <w:sz w:val="22"/>
          <w:szCs w:val="22"/>
        </w:rPr>
        <w:t xml:space="preserve">obowiązku podatkowego w zakresie </w:t>
      </w:r>
      <w:r w:rsidR="00240C0E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........................................................</w:t>
      </w:r>
      <w:r w:rsidR="00991811" w:rsidRPr="00991811">
        <w:rPr>
          <w:rFonts w:asciiTheme="majorHAnsi" w:hAnsiTheme="majorHAnsi" w:cs="Arial"/>
          <w:bCs/>
          <w:sz w:val="22"/>
          <w:szCs w:val="22"/>
          <w:vertAlign w:val="subscript"/>
        </w:rPr>
        <w:t>..</w:t>
      </w:r>
      <w:r w:rsidR="009256DD">
        <w:rPr>
          <w:rFonts w:asciiTheme="majorHAnsi" w:hAnsiTheme="majorHAnsi" w:cs="Arial"/>
          <w:bCs/>
          <w:sz w:val="22"/>
          <w:szCs w:val="22"/>
          <w:vertAlign w:val="subscript"/>
        </w:rPr>
        <w:t>...............</w:t>
      </w:r>
      <w:r w:rsidR="009256DD">
        <w:rPr>
          <w:rFonts w:asciiTheme="majorHAnsi" w:hAnsiTheme="majorHAnsi" w:cs="Arial"/>
          <w:bCs/>
          <w:sz w:val="22"/>
          <w:szCs w:val="22"/>
        </w:rPr>
        <w:t>.</w:t>
      </w:r>
    </w:p>
    <w:p w14:paraId="117148A0" w14:textId="77777777" w:rsidR="00AA6E3D" w:rsidRPr="00991811" w:rsidRDefault="00AA6E3D" w:rsidP="00015DB4">
      <w:pPr>
        <w:widowControl w:val="0"/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KORZYSTAJĄC z uprawnienia nadanego treścią art. 18 ust. 3 ustawy </w:t>
      </w:r>
      <w:proofErr w:type="spellStart"/>
      <w:r w:rsidRPr="00991811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991811">
        <w:rPr>
          <w:rFonts w:asciiTheme="majorHAnsi" w:hAnsiTheme="majorHAnsi" w:cs="Arial"/>
          <w:sz w:val="22"/>
          <w:szCs w:val="22"/>
        </w:rPr>
        <w:t xml:space="preserve"> dot. tajemnicy przedsiębiorstwa zastrzegam/y, że informacje: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……………………………………………………………………………………………………………………...</w:t>
      </w:r>
    </w:p>
    <w:p w14:paraId="41FBE902" w14:textId="77777777" w:rsidR="00AA6E3D" w:rsidRPr="00991811" w:rsidRDefault="00AA6E3D" w:rsidP="00AA6E3D">
      <w:pPr>
        <w:widowControl w:val="0"/>
        <w:ind w:left="3885" w:firstLine="369"/>
        <w:jc w:val="center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(wymienić czego dotyczy)</w:t>
      </w:r>
    </w:p>
    <w:p w14:paraId="7826C51E" w14:textId="1BAF5AFC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zawarte są w następujących dokumentach: 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</w:t>
      </w:r>
      <w:r w:rsidR="009256DD">
        <w:rPr>
          <w:rFonts w:asciiTheme="majorHAnsi" w:hAnsiTheme="majorHAnsi" w:cs="Arial"/>
          <w:sz w:val="22"/>
          <w:szCs w:val="22"/>
          <w:vertAlign w:val="subscript"/>
        </w:rPr>
        <w:t>……</w:t>
      </w:r>
      <w:r w:rsidRPr="00991811">
        <w:rPr>
          <w:rFonts w:asciiTheme="majorHAnsi" w:hAnsiTheme="majorHAnsi" w:cs="Arial"/>
          <w:sz w:val="22"/>
          <w:szCs w:val="22"/>
          <w:vertAlign w:val="subscript"/>
        </w:rPr>
        <w:t>……</w:t>
      </w:r>
    </w:p>
    <w:p w14:paraId="02651679" w14:textId="77777777" w:rsidR="00AA6E3D" w:rsidRPr="00991811" w:rsidRDefault="00AA6E3D" w:rsidP="00AA6E3D">
      <w:pPr>
        <w:widowControl w:val="0"/>
        <w:ind w:left="5672"/>
        <w:jc w:val="both"/>
        <w:rPr>
          <w:rFonts w:asciiTheme="majorHAnsi" w:hAnsiTheme="majorHAnsi" w:cs="Courier New"/>
          <w:i/>
          <w:sz w:val="22"/>
          <w:szCs w:val="22"/>
          <w:vertAlign w:val="superscript"/>
        </w:rPr>
      </w:pPr>
      <w:r w:rsidRPr="00991811">
        <w:rPr>
          <w:rFonts w:asciiTheme="majorHAnsi" w:hAnsiTheme="majorHAnsi" w:cs="Courier New"/>
          <w:i/>
          <w:sz w:val="22"/>
          <w:szCs w:val="22"/>
        </w:rPr>
        <w:t xml:space="preserve"> </w:t>
      </w:r>
      <w:r w:rsidRPr="00991811">
        <w:rPr>
          <w:rFonts w:asciiTheme="majorHAnsi" w:hAnsiTheme="majorHAnsi" w:cs="Courier New"/>
          <w:i/>
          <w:sz w:val="22"/>
          <w:szCs w:val="22"/>
          <w:vertAlign w:val="superscript"/>
        </w:rPr>
        <w:t>(nazwa dokumentu)</w:t>
      </w:r>
    </w:p>
    <w:p w14:paraId="7B1BDC1F" w14:textId="77777777" w:rsidR="00AA6E3D" w:rsidRPr="00991811" w:rsidRDefault="00AA6E3D" w:rsidP="00AA6E3D">
      <w:pPr>
        <w:widowControl w:val="0"/>
        <w:numPr>
          <w:ilvl w:val="0"/>
          <w:numId w:val="1"/>
        </w:numPr>
        <w:jc w:val="both"/>
        <w:rPr>
          <w:rFonts w:asciiTheme="majorHAnsi" w:hAnsiTheme="majorHAnsi" w:cs="Arial"/>
          <w:vanish/>
          <w:sz w:val="22"/>
          <w:szCs w:val="22"/>
        </w:rPr>
      </w:pPr>
    </w:p>
    <w:p w14:paraId="76D88BFE" w14:textId="77777777" w:rsidR="00AA6E3D" w:rsidRPr="00991811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</w:rPr>
      </w:pPr>
      <w:r w:rsidRPr="00991811">
        <w:rPr>
          <w:rFonts w:asciiTheme="majorHAnsi" w:hAnsiTheme="majorHAnsi" w:cs="Arial"/>
          <w:sz w:val="22"/>
          <w:szCs w:val="22"/>
        </w:rPr>
        <w:t xml:space="preserve">stanowią tajemnicę przedsiębiorstwa zgodnie z definicją zawartą w treści art. 11 ust. 4 ustawy z 16.04.1993 r. o zwalczaniu nieuczciwej konkurencji </w:t>
      </w:r>
      <w:r w:rsidRPr="00991811">
        <w:rPr>
          <w:rFonts w:asciiTheme="majorHAnsi" w:hAnsiTheme="majorHAnsi" w:cs="Arial"/>
          <w:i/>
          <w:sz w:val="22"/>
          <w:szCs w:val="22"/>
        </w:rPr>
        <w:t>(Dz. U. z 2019 r. poz. 1010 i 1649)</w:t>
      </w:r>
      <w:r w:rsidRPr="00991811">
        <w:rPr>
          <w:rFonts w:asciiTheme="majorHAnsi" w:hAnsiTheme="majorHAnsi" w:cs="Arial"/>
          <w:sz w:val="22"/>
          <w:szCs w:val="22"/>
        </w:rPr>
        <w:t xml:space="preserve"> i nie mogą być udostępniane innym uczestnikom postępowania.</w:t>
      </w:r>
    </w:p>
    <w:p w14:paraId="6C7F946B" w14:textId="77777777" w:rsidR="00AA6E3D" w:rsidRPr="00991811" w:rsidRDefault="00AA6E3D" w:rsidP="00AA6E3D">
      <w:pPr>
        <w:widowControl w:val="0"/>
        <w:ind w:left="340"/>
        <w:rPr>
          <w:rFonts w:asciiTheme="majorHAnsi" w:hAnsiTheme="majorHAnsi" w:cs="Arial"/>
          <w:sz w:val="22"/>
          <w:szCs w:val="22"/>
          <w:u w:val="single"/>
        </w:rPr>
      </w:pPr>
      <w:r w:rsidRPr="00991811">
        <w:rPr>
          <w:rFonts w:asciiTheme="majorHAnsi" w:hAnsiTheme="majorHAnsi" w:cs="Arial"/>
          <w:sz w:val="22"/>
          <w:szCs w:val="22"/>
          <w:u w:val="single"/>
        </w:rPr>
        <w:t>U</w:t>
      </w:r>
      <w:r w:rsidR="00991811" w:rsidRPr="00991811">
        <w:rPr>
          <w:rFonts w:asciiTheme="majorHAnsi" w:hAnsiTheme="majorHAnsi" w:cs="Arial"/>
          <w:sz w:val="22"/>
          <w:szCs w:val="22"/>
          <w:u w:val="single"/>
        </w:rPr>
        <w:t>zasadnienie</w:t>
      </w:r>
      <w:r w:rsidRPr="00991811">
        <w:rPr>
          <w:rFonts w:asciiTheme="majorHAnsi" w:hAnsiTheme="majorHAnsi" w:cs="Arial"/>
          <w:sz w:val="22"/>
          <w:szCs w:val="22"/>
          <w:u w:val="single"/>
        </w:rPr>
        <w:t>:</w:t>
      </w:r>
    </w:p>
    <w:p w14:paraId="756DC487" w14:textId="77777777" w:rsidR="00AA6E3D" w:rsidRPr="00AA6E3D" w:rsidRDefault="00AA6E3D" w:rsidP="00AA6E3D">
      <w:pPr>
        <w:widowControl w:val="0"/>
        <w:ind w:left="340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AA6E3D">
        <w:rPr>
          <w:rFonts w:asciiTheme="majorHAnsi" w:hAnsiTheme="majorHAnsi" w:cs="Arial"/>
          <w:sz w:val="22"/>
          <w:szCs w:val="22"/>
        </w:rPr>
        <w:t xml:space="preserve">Wykazujemy, iż zastrzeżone informacje stanowią tajemnicę przedsiębiorstwa ponieważ: </w:t>
      </w:r>
      <w:r w:rsidRPr="00AA6E3D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AA6E3D">
        <w:rPr>
          <w:rFonts w:asciiTheme="majorHAnsi" w:hAnsiTheme="majorHAnsi" w:cs="Arial"/>
          <w:sz w:val="22"/>
          <w:szCs w:val="22"/>
          <w:vertAlign w:val="subscript"/>
        </w:rPr>
        <w:t>…….</w:t>
      </w:r>
      <w:proofErr w:type="gramEnd"/>
      <w:r w:rsidRPr="00AA6E3D">
        <w:rPr>
          <w:rFonts w:asciiTheme="majorHAnsi" w:hAnsiTheme="majorHAnsi" w:cs="Arial"/>
          <w:sz w:val="22"/>
          <w:szCs w:val="22"/>
          <w:vertAlign w:val="subscript"/>
        </w:rPr>
        <w:t>.…….</w:t>
      </w:r>
    </w:p>
    <w:p w14:paraId="0F197265" w14:textId="77777777" w:rsidR="00AA6E3D" w:rsidRPr="00AA6E3D" w:rsidRDefault="00AA6E3D" w:rsidP="00AA6E3D">
      <w:pPr>
        <w:tabs>
          <w:tab w:val="left" w:pos="540"/>
          <w:tab w:val="left" w:pos="780"/>
        </w:tabs>
        <w:ind w:left="340"/>
        <w:jc w:val="center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Wykonawca informację,</w:t>
      </w:r>
      <w:r w:rsidRPr="00AA6E3D">
        <w:rPr>
          <w:rFonts w:asciiTheme="majorHAnsi" w:hAnsiTheme="majorHAnsi"/>
          <w:sz w:val="22"/>
          <w:szCs w:val="22"/>
          <w:vertAlign w:val="superscript"/>
        </w:rPr>
        <w:t xml:space="preserve"> </w:t>
      </w:r>
      <w:r w:rsidRPr="00AA6E3D">
        <w:rPr>
          <w:rFonts w:asciiTheme="majorHAnsi" w:hAnsiTheme="majorHAnsi" w:cs="Arial"/>
          <w:i/>
          <w:sz w:val="22"/>
          <w:szCs w:val="22"/>
          <w:vertAlign w:val="superscript"/>
        </w:rPr>
        <w:t>iż zastrzeżone informacje stanowią tajemnicę przedsiębiorstwa, wykazuje powyżej lub w osobnym załączniku/pliku w Ofercie</w:t>
      </w:r>
    </w:p>
    <w:p w14:paraId="3C3627B8" w14:textId="7CE4712F" w:rsidR="006A454F" w:rsidRPr="006A454F" w:rsidRDefault="006A454F" w:rsidP="006A454F">
      <w:pPr>
        <w:numPr>
          <w:ilvl w:val="0"/>
          <w:numId w:val="1"/>
        </w:numPr>
        <w:spacing w:before="60"/>
        <w:jc w:val="both"/>
        <w:rPr>
          <w:rFonts w:asciiTheme="majorHAnsi" w:hAnsiTheme="majorHAnsi" w:cs="Arial"/>
          <w:i/>
          <w:sz w:val="22"/>
          <w:szCs w:val="22"/>
        </w:rPr>
      </w:pP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 xml:space="preserve">Rodzaj Wykonawcy - czy Wykonawca jest </w:t>
      </w:r>
      <w:r w:rsidRPr="006A454F">
        <w:rPr>
          <w:rFonts w:asciiTheme="majorHAnsi" w:hAnsiTheme="majorHAnsi" w:cs="Arial"/>
          <w:i/>
          <w:sz w:val="22"/>
          <w:szCs w:val="22"/>
        </w:rPr>
        <w:t xml:space="preserve">(właściwe zakreślić) </w:t>
      </w:r>
      <w:r w:rsidRPr="006A454F">
        <w:rPr>
          <w:rStyle w:val="Odwoanieprzypisudolnego"/>
          <w:rFonts w:asciiTheme="majorHAnsi" w:hAnsiTheme="majorHAnsi" w:cs="Arial"/>
          <w:sz w:val="22"/>
          <w:szCs w:val="22"/>
        </w:rPr>
        <w:footnoteReference w:id="5"/>
      </w:r>
      <w:r w:rsidRPr="006A454F">
        <w:rPr>
          <w:rFonts w:asciiTheme="majorHAnsi" w:hAnsiTheme="majorHAnsi" w:cs="Arial"/>
          <w:i/>
          <w:sz w:val="22"/>
          <w:szCs w:val="22"/>
        </w:rPr>
        <w:t>:</w:t>
      </w:r>
    </w:p>
    <w:p w14:paraId="049E94C4" w14:textId="48E89A45" w:rsidR="006A454F" w:rsidRPr="006A454F" w:rsidRDefault="006A454F" w:rsidP="006A454F">
      <w:pPr>
        <w:pStyle w:val="Zwykytekst"/>
        <w:spacing w:after="40"/>
        <w:ind w:left="340" w:firstLine="86"/>
        <w:jc w:val="both"/>
        <w:rPr>
          <w:rFonts w:asciiTheme="majorHAnsi" w:hAnsiTheme="majorHAnsi" w:cs="Arial"/>
          <w:sz w:val="22"/>
          <w:szCs w:val="22"/>
          <w:lang w:val="pl-PL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mikroprzedsiębiorstwem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52BDCB4A" w14:textId="45256C63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małym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 xml:space="preserve"> przedsiębiorstwem,</w:t>
      </w:r>
    </w:p>
    <w:p w14:paraId="562CB68A" w14:textId="47BBFCF6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</w:t>
      </w:r>
      <w:r w:rsidRPr="006A454F">
        <w:rPr>
          <w:rFonts w:asciiTheme="majorHAnsi" w:eastAsia="Calibri" w:hAnsiTheme="majorHAnsi" w:cs="Arial"/>
          <w:sz w:val="22"/>
          <w:szCs w:val="22"/>
          <w:lang w:eastAsia="en-GB"/>
        </w:rPr>
        <w:t>średnim przedsiębiorstwem</w:t>
      </w:r>
      <w:r>
        <w:rPr>
          <w:rFonts w:asciiTheme="majorHAnsi" w:eastAsia="Calibri" w:hAnsiTheme="majorHAnsi" w:cs="Arial"/>
          <w:sz w:val="22"/>
          <w:szCs w:val="22"/>
          <w:lang w:eastAsia="en-GB"/>
        </w:rPr>
        <w:t>,</w:t>
      </w:r>
    </w:p>
    <w:p w14:paraId="0C63B21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jednoosobowa działalność gospodarcza;</w:t>
      </w:r>
    </w:p>
    <w:p w14:paraId="67B4BE2D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osoba fizyczna nieprowadząca działalności gospodarczej;</w:t>
      </w:r>
    </w:p>
    <w:p w14:paraId="1BF0B4AB" w14:textId="77777777" w:rsidR="006A454F" w:rsidRPr="006A454F" w:rsidRDefault="006A454F" w:rsidP="006A454F">
      <w:pPr>
        <w:spacing w:before="60"/>
        <w:ind w:firstLine="426"/>
        <w:jc w:val="both"/>
        <w:rPr>
          <w:rFonts w:asciiTheme="majorHAnsi" w:hAnsiTheme="majorHAnsi" w:cs="Arial"/>
          <w:sz w:val="22"/>
          <w:szCs w:val="22"/>
          <w:vertAlign w:val="subscript"/>
        </w:rPr>
      </w:pPr>
      <w:r w:rsidRPr="006A454F">
        <w:rPr>
          <w:rFonts w:asciiTheme="majorHAnsi" w:hAnsiTheme="maj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6A454F">
        <w:rPr>
          <w:rFonts w:asciiTheme="majorHAnsi" w:hAnsiTheme="majorHAnsi" w:cs="Arial"/>
          <w:sz w:val="22"/>
          <w:szCs w:val="22"/>
        </w:rPr>
        <w:instrText xml:space="preserve"> FORMCHECKBOX </w:instrText>
      </w:r>
      <w:r w:rsidR="00E63B17">
        <w:rPr>
          <w:rFonts w:asciiTheme="majorHAnsi" w:hAnsiTheme="majorHAnsi" w:cs="Arial"/>
          <w:sz w:val="22"/>
          <w:szCs w:val="22"/>
        </w:rPr>
      </w:r>
      <w:r w:rsidR="00E63B17">
        <w:rPr>
          <w:rFonts w:asciiTheme="majorHAnsi" w:hAnsiTheme="majorHAnsi" w:cs="Arial"/>
          <w:sz w:val="22"/>
          <w:szCs w:val="22"/>
        </w:rPr>
        <w:fldChar w:fldCharType="separate"/>
      </w:r>
      <w:r w:rsidRPr="006A454F">
        <w:rPr>
          <w:rFonts w:asciiTheme="majorHAnsi" w:hAnsiTheme="majorHAnsi" w:cs="Arial"/>
          <w:sz w:val="22"/>
          <w:szCs w:val="22"/>
        </w:rPr>
        <w:fldChar w:fldCharType="end"/>
      </w:r>
      <w:r w:rsidRPr="006A454F">
        <w:rPr>
          <w:rFonts w:asciiTheme="majorHAnsi" w:hAnsiTheme="majorHAnsi" w:cs="Arial"/>
          <w:sz w:val="22"/>
          <w:szCs w:val="22"/>
        </w:rPr>
        <w:t xml:space="preserve"> - inny rodzaj </w:t>
      </w:r>
      <w:r w:rsidRPr="006A454F">
        <w:rPr>
          <w:rFonts w:asciiTheme="majorHAnsi" w:hAnsiTheme="majorHAnsi" w:cs="Arial"/>
          <w:sz w:val="22"/>
          <w:szCs w:val="22"/>
          <w:vertAlign w:val="subscript"/>
        </w:rPr>
        <w:t>……………………………………………………………………………………</w:t>
      </w:r>
      <w:proofErr w:type="gramStart"/>
      <w:r w:rsidRPr="006A454F">
        <w:rPr>
          <w:rFonts w:asciiTheme="majorHAnsi" w:hAnsiTheme="majorHAnsi" w:cs="Arial"/>
          <w:sz w:val="22"/>
          <w:szCs w:val="22"/>
          <w:vertAlign w:val="subscript"/>
        </w:rPr>
        <w:t>…….</w:t>
      </w:r>
      <w:proofErr w:type="gramEnd"/>
      <w:r w:rsidRPr="006A454F">
        <w:rPr>
          <w:rFonts w:asciiTheme="majorHAnsi" w:hAnsiTheme="majorHAnsi" w:cs="Arial"/>
          <w:sz w:val="22"/>
          <w:szCs w:val="22"/>
          <w:vertAlign w:val="subscript"/>
        </w:rPr>
        <w:t>.</w:t>
      </w:r>
    </w:p>
    <w:p w14:paraId="7C4FC24F" w14:textId="77777777" w:rsidR="006A454F" w:rsidRPr="006A454F" w:rsidRDefault="006A454F" w:rsidP="006A454F">
      <w:pPr>
        <w:ind w:left="2126" w:firstLine="709"/>
        <w:jc w:val="both"/>
        <w:rPr>
          <w:rFonts w:asciiTheme="majorHAnsi" w:hAnsiTheme="majorHAnsi" w:cs="Arial"/>
          <w:i/>
          <w:sz w:val="22"/>
          <w:szCs w:val="22"/>
          <w:vertAlign w:val="superscript"/>
        </w:rPr>
      </w:pPr>
      <w:r w:rsidRPr="006A454F">
        <w:rPr>
          <w:rFonts w:asciiTheme="majorHAnsi" w:hAnsiTheme="majorHAnsi" w:cs="Arial"/>
          <w:i/>
          <w:sz w:val="22"/>
          <w:szCs w:val="22"/>
          <w:vertAlign w:val="superscript"/>
        </w:rPr>
        <w:t>(należy wpisać jaki)</w:t>
      </w:r>
    </w:p>
    <w:p w14:paraId="38EA1FD5" w14:textId="77777777" w:rsidR="00240C0E" w:rsidRPr="0015432E" w:rsidRDefault="00240C0E" w:rsidP="00240C0E">
      <w:pPr>
        <w:pStyle w:val="Zwykytekst"/>
        <w:numPr>
          <w:ilvl w:val="0"/>
          <w:numId w:val="1"/>
        </w:numPr>
        <w:spacing w:before="120"/>
        <w:jc w:val="both"/>
        <w:rPr>
          <w:rFonts w:asciiTheme="majorHAnsi" w:hAnsiTheme="majorHAnsi" w:cs="Arial"/>
          <w:sz w:val="22"/>
          <w:szCs w:val="22"/>
        </w:rPr>
      </w:pPr>
      <w:r w:rsidRPr="0015432E">
        <w:rPr>
          <w:rFonts w:asciiTheme="majorHAnsi" w:hAnsiTheme="majorHAnsi" w:cs="Arial"/>
          <w:sz w:val="22"/>
          <w:szCs w:val="22"/>
        </w:rPr>
        <w:t>W załączeniu przedkładam następujące dokumenty stanowiące integralną część niniejszej oferty:</w:t>
      </w:r>
    </w:p>
    <w:p w14:paraId="08D407C6" w14:textId="6A884A18" w:rsidR="0015432E" w:rsidRDefault="0015432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/>
          <w:sz w:val="22"/>
          <w:szCs w:val="22"/>
        </w:rPr>
        <w:t>formularz asortymentowo-cenowy</w:t>
      </w:r>
      <w:r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="00850918">
        <w:rPr>
          <w:rFonts w:asciiTheme="majorHAnsi" w:hAnsiTheme="majorHAnsi" w:cs="Arial"/>
          <w:bCs/>
          <w:sz w:val="22"/>
          <w:szCs w:val="22"/>
          <w:lang w:val="pl-PL"/>
        </w:rPr>
        <w:t>…</w:t>
      </w:r>
      <w:r w:rsidRPr="0015432E">
        <w:rPr>
          <w:rFonts w:asciiTheme="majorHAnsi" w:hAnsiTheme="majorHAnsi" w:cs="Arial"/>
          <w:bCs/>
          <w:sz w:val="22"/>
          <w:szCs w:val="22"/>
          <w:lang w:val="pl-PL"/>
        </w:rPr>
        <w:t>…..</w:t>
      </w:r>
      <w:r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493ADECB" w14:textId="0DAE7D6A" w:rsid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</w:rPr>
        <w:t>oświadczeni</w:t>
      </w:r>
      <w:r w:rsidR="00120FBD" w:rsidRPr="0015432E">
        <w:rPr>
          <w:rFonts w:asciiTheme="majorHAnsi" w:hAnsiTheme="majorHAnsi" w:cs="Arial"/>
          <w:sz w:val="22"/>
          <w:szCs w:val="22"/>
        </w:rPr>
        <w:t xml:space="preserve">e dotyczące </w:t>
      </w:r>
      <w:r w:rsidR="00120FBD" w:rsidRPr="0015432E">
        <w:rPr>
          <w:rFonts w:asciiTheme="majorHAnsi" w:hAnsiTheme="majorHAnsi"/>
          <w:sz w:val="22"/>
          <w:szCs w:val="22"/>
        </w:rPr>
        <w:t>przesłanek wykluczenia z postępowania oraz spełniania warunków udziału w postępowaniu</w:t>
      </w:r>
      <w:r w:rsidR="00120FBD" w:rsidRPr="0015432E">
        <w:rPr>
          <w:rFonts w:asciiTheme="majorHAnsi" w:hAnsiTheme="majorHAnsi"/>
          <w:sz w:val="22"/>
          <w:szCs w:val="22"/>
          <w:lang w:val="pl-PL"/>
        </w:rPr>
        <w:t xml:space="preserve"> </w:t>
      </w:r>
      <w:r w:rsidR="00015DB4">
        <w:rPr>
          <w:rFonts w:asciiTheme="majorHAnsi" w:hAnsiTheme="majorHAnsi"/>
          <w:sz w:val="22"/>
          <w:szCs w:val="22"/>
          <w:lang w:val="pl-PL"/>
        </w:rPr>
        <w:t xml:space="preserve">(JEDZ) 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– zał. nr </w:t>
      </w:r>
      <w:r w:rsidR="00015DB4">
        <w:rPr>
          <w:rFonts w:asciiTheme="majorHAnsi" w:hAnsiTheme="majorHAnsi" w:cs="Arial"/>
          <w:bCs/>
          <w:sz w:val="22"/>
          <w:szCs w:val="22"/>
          <w:lang w:val="pl-PL"/>
        </w:rPr>
        <w:t>7/7a</w:t>
      </w:r>
      <w:r w:rsidR="00120FBD" w:rsidRPr="0015432E">
        <w:rPr>
          <w:rFonts w:asciiTheme="majorHAnsi" w:hAnsiTheme="majorHAnsi" w:cs="Arial"/>
          <w:bCs/>
          <w:sz w:val="22"/>
          <w:szCs w:val="22"/>
        </w:rPr>
        <w:t xml:space="preserve"> do SWZ;</w:t>
      </w:r>
    </w:p>
    <w:p w14:paraId="7281DD7F" w14:textId="77777777" w:rsidR="00240C0E" w:rsidRPr="0015432E" w:rsidRDefault="00240C0E" w:rsidP="0015432E">
      <w:pPr>
        <w:pStyle w:val="Zwykytekst"/>
        <w:numPr>
          <w:ilvl w:val="1"/>
          <w:numId w:val="1"/>
        </w:numPr>
        <w:jc w:val="both"/>
        <w:rPr>
          <w:rFonts w:asciiTheme="majorHAnsi" w:hAnsiTheme="majorHAnsi" w:cs="Arial"/>
          <w:sz w:val="22"/>
          <w:szCs w:val="24"/>
        </w:rPr>
      </w:pP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……………………………………………………………………….……………………………………………………………………………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………..</w:t>
      </w:r>
      <w:r w:rsidRPr="0015432E">
        <w:rPr>
          <w:rFonts w:asciiTheme="majorHAnsi" w:hAnsiTheme="majorHAnsi" w:cs="Arial"/>
          <w:sz w:val="22"/>
          <w:szCs w:val="22"/>
          <w:vertAlign w:val="subscript"/>
          <w:lang w:val="pl-PL"/>
        </w:rPr>
        <w:t>………………………………………………………………</w:t>
      </w:r>
      <w:r w:rsidR="0015432E">
        <w:rPr>
          <w:rFonts w:asciiTheme="majorHAnsi" w:hAnsiTheme="majorHAnsi" w:cs="Arial"/>
          <w:sz w:val="22"/>
          <w:szCs w:val="22"/>
          <w:lang w:val="pl-PL"/>
        </w:rPr>
        <w:t xml:space="preserve"> .</w:t>
      </w:r>
    </w:p>
    <w:p w14:paraId="7B1B4379" w14:textId="77777777" w:rsidR="00240C0E" w:rsidRDefault="00240C0E" w:rsidP="00240C0E">
      <w:pPr>
        <w:pStyle w:val="Tekstkomentarza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  </w:t>
      </w:r>
    </w:p>
    <w:p w14:paraId="26D7F560" w14:textId="77777777" w:rsidR="00850918" w:rsidRDefault="00850918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6598456A" w14:textId="77777777" w:rsidR="002601F5" w:rsidRDefault="002601F5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1DABF270" w14:textId="77777777" w:rsidR="002601F5" w:rsidRDefault="002601F5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4E13CA2" w14:textId="77777777" w:rsidR="002601F5" w:rsidRDefault="002601F5" w:rsidP="00850918">
      <w:pPr>
        <w:pStyle w:val="Tekstkomentarza"/>
        <w:jc w:val="right"/>
        <w:rPr>
          <w:rFonts w:ascii="Calibri Light" w:hAnsi="Calibri Light" w:cs="Calibri Light"/>
          <w:sz w:val="22"/>
          <w:szCs w:val="22"/>
          <w:vertAlign w:val="subscript"/>
        </w:rPr>
      </w:pPr>
    </w:p>
    <w:p w14:paraId="251CFD0C" w14:textId="5B3FD30E" w:rsidR="00850918" w:rsidRPr="00015DB4" w:rsidRDefault="00015DB4" w:rsidP="00015DB4">
      <w:pPr>
        <w:jc w:val="right"/>
        <w:rPr>
          <w:rFonts w:ascii="Calibri Light" w:hAnsi="Calibri Light" w:cs="Calibri Light"/>
          <w:iCs/>
          <w:sz w:val="18"/>
          <w:szCs w:val="18"/>
          <w:vertAlign w:val="subscript"/>
        </w:rPr>
      </w:pPr>
      <w:r w:rsidRPr="00015DB4">
        <w:rPr>
          <w:rFonts w:ascii="Calibri Light" w:hAnsi="Calibri Light" w:cs="Calibri Light"/>
          <w:iCs/>
          <w:sz w:val="18"/>
          <w:szCs w:val="18"/>
          <w:vertAlign w:val="subscript"/>
        </w:rPr>
        <w:t>……………</w:t>
      </w:r>
      <w:r>
        <w:rPr>
          <w:rFonts w:ascii="Calibri Light" w:hAnsi="Calibri Light" w:cs="Calibri Light"/>
          <w:iCs/>
          <w:sz w:val="18"/>
          <w:szCs w:val="18"/>
          <w:vertAlign w:val="subscript"/>
        </w:rPr>
        <w:t>…………………………………………….</w:t>
      </w:r>
      <w:r w:rsidRPr="00015DB4">
        <w:rPr>
          <w:rFonts w:ascii="Calibri Light" w:hAnsi="Calibri Light" w:cs="Calibri Light"/>
          <w:iCs/>
          <w:sz w:val="18"/>
          <w:szCs w:val="18"/>
          <w:vertAlign w:val="subscript"/>
        </w:rPr>
        <w:t>…………..</w:t>
      </w:r>
    </w:p>
    <w:p w14:paraId="64248096" w14:textId="77777777" w:rsidR="00850918" w:rsidRDefault="00850918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706596EC" w14:textId="77777777" w:rsidR="002601F5" w:rsidRDefault="002601F5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26A9F6F" w14:textId="77777777" w:rsidR="002601F5" w:rsidRDefault="002601F5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5F734E86" w14:textId="77777777" w:rsidR="002601F5" w:rsidRDefault="002601F5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</w:p>
    <w:p w14:paraId="364EC8CD" w14:textId="77777777" w:rsidR="009256DD" w:rsidRPr="00BB2F70" w:rsidRDefault="009256DD" w:rsidP="009256DD">
      <w:pPr>
        <w:jc w:val="both"/>
        <w:rPr>
          <w:rFonts w:ascii="Calibri Light" w:hAnsi="Calibri Light" w:cs="Calibri Light"/>
          <w:iCs/>
          <w:sz w:val="18"/>
          <w:szCs w:val="18"/>
          <w:u w:val="single"/>
        </w:rPr>
      </w:pPr>
      <w:r w:rsidRPr="00BB2F70">
        <w:rPr>
          <w:rFonts w:ascii="Calibri Light" w:hAnsi="Calibri Light" w:cs="Calibri Light"/>
          <w:iCs/>
          <w:sz w:val="18"/>
          <w:szCs w:val="18"/>
          <w:u w:val="single"/>
        </w:rPr>
        <w:t>Uwaga:</w:t>
      </w:r>
    </w:p>
    <w:p w14:paraId="2E608871" w14:textId="6AB94B6C" w:rsidR="00240C0E" w:rsidRPr="009256DD" w:rsidRDefault="009256DD" w:rsidP="009256DD">
      <w:pPr>
        <w:pStyle w:val="Akapitzlist"/>
        <w:ind w:left="0" w:right="-108"/>
        <w:jc w:val="both"/>
        <w:rPr>
          <w:rFonts w:ascii="Calibri Light" w:hAnsi="Calibri Light" w:cs="Calibri Light"/>
          <w:b/>
          <w:i/>
          <w:iCs/>
          <w:sz w:val="18"/>
          <w:szCs w:val="18"/>
          <w:u w:val="single"/>
          <w:lang w:eastAsia="en-US"/>
        </w:rPr>
      </w:pPr>
      <w:r w:rsidRPr="00BB2F70">
        <w:rPr>
          <w:rFonts w:ascii="Calibri Light" w:hAnsi="Calibri Light" w:cs="Calibri Light"/>
          <w:bCs/>
          <w:i/>
          <w:iCs/>
          <w:sz w:val="18"/>
          <w:szCs w:val="18"/>
          <w:u w:val="single"/>
        </w:rPr>
        <w:t>Niniejszy formularz wymaga</w:t>
      </w:r>
      <w:r w:rsidRPr="00BB2F70">
        <w:rPr>
          <w:rFonts w:ascii="Calibri Light" w:hAnsi="Calibri Light" w:cs="Calibri Light"/>
          <w:b/>
          <w:bCs/>
          <w:i/>
          <w:iCs/>
          <w:sz w:val="18"/>
          <w:szCs w:val="18"/>
          <w:u w:val="single"/>
        </w:rPr>
        <w:t xml:space="preserve"> </w:t>
      </w:r>
      <w:r w:rsidRPr="00BB2F70">
        <w:rPr>
          <w:rFonts w:ascii="Calibri Light" w:hAnsi="Calibri Light" w:cs="Calibri Light"/>
          <w:i/>
          <w:iCs/>
          <w:sz w:val="18"/>
          <w:szCs w:val="18"/>
          <w:u w:val="single"/>
        </w:rPr>
        <w:t>złożenia pod rygorem nieważności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w formie elektronicznej lub w postaci elektronicznej opatrzonej</w:t>
      </w:r>
      <w:r w:rsidRPr="00BB2F70">
        <w:rPr>
          <w:rFonts w:ascii="Calibri Light" w:hAnsi="Calibri Light" w:cs="Calibri Light"/>
          <w:i/>
          <w:sz w:val="18"/>
          <w:szCs w:val="18"/>
        </w:rPr>
        <w:t xml:space="preserve"> kwalifikowanym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podpisem</w:t>
      </w:r>
      <w:r w:rsidRPr="00BB2F70">
        <w:rPr>
          <w:rFonts w:ascii="Calibri Light" w:hAnsi="Calibri Light" w:cs="Calibri Light"/>
          <w:i/>
          <w:spacing w:val="-16"/>
          <w:sz w:val="18"/>
          <w:szCs w:val="18"/>
        </w:rPr>
        <w:t xml:space="preserve"> </w:t>
      </w:r>
      <w:r w:rsidR="00015DB4">
        <w:rPr>
          <w:rFonts w:ascii="Calibri Light" w:hAnsi="Calibri Light" w:cs="Calibri Light"/>
          <w:i/>
          <w:sz w:val="18"/>
          <w:szCs w:val="18"/>
        </w:rPr>
        <w:t>elektronicznym</w:t>
      </w:r>
      <w:r w:rsidRPr="00BB2F70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BB2F70">
        <w:rPr>
          <w:rFonts w:ascii="Calibri Light" w:hAnsi="Calibri Light" w:cs="Calibri Light"/>
          <w:i/>
          <w:sz w:val="18"/>
          <w:szCs w:val="18"/>
        </w:rPr>
        <w:t>osoby upoważnionej do reprezentowania wykonawców zgodnie z formą reprezentacji określoną w dokumencie rejestrowym właściwym dla formy organizacyjnej lub innym dokumencie.</w:t>
      </w:r>
    </w:p>
    <w:sectPr w:rsidR="00240C0E" w:rsidRPr="009256DD" w:rsidSect="002601F5">
      <w:headerReference w:type="default" r:id="rId8"/>
      <w:footerReference w:type="even" r:id="rId9"/>
      <w:footerReference w:type="default" r:id="rId10"/>
      <w:pgSz w:w="11906" w:h="16838" w:code="9"/>
      <w:pgMar w:top="993" w:right="1134" w:bottom="902" w:left="1985" w:header="709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B5D8B" w14:textId="77777777" w:rsidR="00FB0E83" w:rsidRDefault="00FB0E83">
      <w:r>
        <w:separator/>
      </w:r>
    </w:p>
  </w:endnote>
  <w:endnote w:type="continuationSeparator" w:id="0">
    <w:p w14:paraId="51B14901" w14:textId="77777777" w:rsidR="00FB0E83" w:rsidRDefault="00F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F1AF" w14:textId="77777777" w:rsidR="00DC0181" w:rsidRDefault="00DC01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5C7661" w14:textId="77777777" w:rsidR="00DC0181" w:rsidRDefault="00DC018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4B571" w14:textId="77777777" w:rsidR="00DC0181" w:rsidRDefault="00DC0181">
    <w:pPr>
      <w:pStyle w:val="Stopka"/>
      <w:jc w:val="right"/>
      <w:rPr>
        <w:rFonts w:ascii="Verdana" w:hAnsi="Verdana"/>
        <w:i/>
        <w:iCs/>
        <w:sz w:val="16"/>
        <w:szCs w:val="18"/>
      </w:rPr>
    </w:pPr>
    <w:r>
      <w:rPr>
        <w:rFonts w:ascii="Calibri" w:hAnsi="Calibri"/>
        <w:i/>
        <w:iCs/>
        <w:sz w:val="16"/>
        <w:szCs w:val="18"/>
      </w:rPr>
      <w:t xml:space="preserve">Str.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PAGE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6F40D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  <w:r>
      <w:rPr>
        <w:rFonts w:ascii="Calibri" w:hAnsi="Calibri"/>
        <w:i/>
        <w:iCs/>
        <w:sz w:val="16"/>
        <w:szCs w:val="18"/>
      </w:rPr>
      <w:t xml:space="preserve"> z </w:t>
    </w:r>
    <w:r>
      <w:rPr>
        <w:rFonts w:ascii="Calibri" w:hAnsi="Calibri"/>
        <w:i/>
        <w:iCs/>
        <w:sz w:val="16"/>
        <w:szCs w:val="18"/>
      </w:rPr>
      <w:fldChar w:fldCharType="begin"/>
    </w:r>
    <w:r>
      <w:rPr>
        <w:rFonts w:ascii="Calibri" w:hAnsi="Calibri"/>
        <w:i/>
        <w:iCs/>
        <w:sz w:val="16"/>
        <w:szCs w:val="18"/>
      </w:rPr>
      <w:instrText>NUMPAGES</w:instrText>
    </w:r>
    <w:r>
      <w:rPr>
        <w:rFonts w:ascii="Calibri" w:hAnsi="Calibri"/>
        <w:i/>
        <w:iCs/>
        <w:sz w:val="16"/>
        <w:szCs w:val="18"/>
      </w:rPr>
      <w:fldChar w:fldCharType="separate"/>
    </w:r>
    <w:r w:rsidR="006F40D4">
      <w:rPr>
        <w:rFonts w:ascii="Calibri" w:hAnsi="Calibri"/>
        <w:i/>
        <w:iCs/>
        <w:noProof/>
        <w:sz w:val="16"/>
        <w:szCs w:val="18"/>
      </w:rPr>
      <w:t>2</w:t>
    </w:r>
    <w:r>
      <w:rPr>
        <w:rFonts w:ascii="Calibri" w:hAnsi="Calibri"/>
        <w:i/>
        <w:iCs/>
        <w:sz w:val="16"/>
        <w:szCs w:val="18"/>
      </w:rPr>
      <w:fldChar w:fldCharType="end"/>
    </w:r>
  </w:p>
  <w:p w14:paraId="71716BEA" w14:textId="77777777" w:rsidR="00DC0181" w:rsidRDefault="00DC0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F1EC2" w14:textId="77777777" w:rsidR="00FB0E83" w:rsidRDefault="00FB0E83">
      <w:r>
        <w:separator/>
      </w:r>
    </w:p>
  </w:footnote>
  <w:footnote w:type="continuationSeparator" w:id="0">
    <w:p w14:paraId="1F362A5A" w14:textId="77777777" w:rsidR="00FB0E83" w:rsidRDefault="00FB0E83">
      <w:r>
        <w:continuationSeparator/>
      </w:r>
    </w:p>
  </w:footnote>
  <w:footnote w:id="1">
    <w:p w14:paraId="488422FD" w14:textId="340C5E8A" w:rsidR="00771FC0" w:rsidRPr="00015DB4" w:rsidRDefault="00771FC0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9256DD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9256DD">
        <w:rPr>
          <w:rFonts w:asciiTheme="majorHAnsi" w:hAnsiTheme="majorHAnsi"/>
          <w:sz w:val="18"/>
          <w:szCs w:val="18"/>
        </w:rPr>
        <w:t xml:space="preserve">  </w:t>
      </w:r>
      <w:r w:rsidRPr="006F40D4">
        <w:rPr>
          <w:rFonts w:asciiTheme="majorHAnsi" w:hAnsiTheme="majorHAnsi"/>
          <w:sz w:val="18"/>
          <w:szCs w:val="18"/>
        </w:rPr>
        <w:t>rozdz. II</w:t>
      </w:r>
      <w:r w:rsidR="009256DD" w:rsidRPr="006F40D4">
        <w:rPr>
          <w:rFonts w:asciiTheme="majorHAnsi" w:hAnsiTheme="majorHAnsi"/>
          <w:sz w:val="18"/>
          <w:szCs w:val="18"/>
        </w:rPr>
        <w:t>.12.8)</w:t>
      </w:r>
      <w:r w:rsidRPr="006F40D4">
        <w:rPr>
          <w:rFonts w:asciiTheme="majorHAnsi" w:hAnsiTheme="majorHAnsi"/>
          <w:sz w:val="18"/>
          <w:szCs w:val="18"/>
        </w:rPr>
        <w:t xml:space="preserve"> treści SWZ - </w:t>
      </w:r>
      <w:r w:rsidRPr="006F40D4">
        <w:rPr>
          <w:rFonts w:asciiTheme="majorHAnsi" w:hAnsiTheme="majorHAnsi" w:cs="Courier New"/>
          <w:sz w:val="18"/>
          <w:szCs w:val="18"/>
        </w:rPr>
        <w:t>cenę oferty na formul</w:t>
      </w:r>
      <w:r w:rsidR="006F40D4" w:rsidRPr="006F40D4">
        <w:rPr>
          <w:rFonts w:asciiTheme="majorHAnsi" w:hAnsiTheme="majorHAnsi" w:cs="Courier New"/>
          <w:sz w:val="18"/>
          <w:szCs w:val="18"/>
        </w:rPr>
        <w:t>arzu ofertowym będącym zał. nr 6</w:t>
      </w:r>
      <w:r w:rsidRPr="006F40D4">
        <w:rPr>
          <w:rFonts w:asciiTheme="majorHAnsi" w:hAnsiTheme="majorHAnsi" w:cs="Courier New"/>
          <w:sz w:val="18"/>
          <w:szCs w:val="18"/>
        </w:rPr>
        <w:t xml:space="preserve"> do SWZ należy określić w złotych polskich z dokładnością do dwóch miejsc po przecinku zgodnie z regułą matematyczną, podając liczbowo brutto z uwzględnieniem podatku od towarów i usług (VAT),</w:t>
      </w:r>
    </w:p>
  </w:footnote>
  <w:footnote w:id="2">
    <w:p w14:paraId="103F106A" w14:textId="31423144" w:rsidR="00771FC0" w:rsidRPr="00015DB4" w:rsidRDefault="00771FC0" w:rsidP="00120FBD">
      <w:pPr>
        <w:pStyle w:val="Tekstprzypisudolnego"/>
        <w:ind w:left="142" w:hanging="142"/>
        <w:jc w:val="both"/>
        <w:rPr>
          <w:rFonts w:asciiTheme="majorHAnsi" w:hAnsiTheme="majorHAnsi"/>
          <w:color w:val="FF0000"/>
          <w:sz w:val="18"/>
          <w:szCs w:val="18"/>
        </w:rPr>
      </w:pPr>
      <w:r w:rsidRPr="006F40D4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6F40D4">
        <w:rPr>
          <w:rFonts w:asciiTheme="majorHAnsi" w:hAnsiTheme="majorHAnsi"/>
          <w:sz w:val="18"/>
          <w:szCs w:val="18"/>
        </w:rPr>
        <w:t xml:space="preserve">  </w:t>
      </w:r>
      <w:r w:rsidRPr="006F40D4">
        <w:rPr>
          <w:rFonts w:asciiTheme="majorHAnsi" w:hAnsiTheme="majorHAnsi" w:cs="Arial"/>
          <w:sz w:val="18"/>
          <w:szCs w:val="18"/>
        </w:rPr>
        <w:t>rozdz. III</w:t>
      </w:r>
      <w:r w:rsidR="009256DD" w:rsidRPr="006F40D4">
        <w:rPr>
          <w:rFonts w:asciiTheme="majorHAnsi" w:hAnsiTheme="majorHAnsi" w:cs="Arial"/>
          <w:sz w:val="18"/>
          <w:szCs w:val="18"/>
        </w:rPr>
        <w:t>.4.9</w:t>
      </w:r>
      <w:r w:rsidRPr="006F40D4">
        <w:rPr>
          <w:rFonts w:asciiTheme="majorHAnsi" w:hAnsiTheme="majorHAnsi" w:cs="Arial"/>
          <w:sz w:val="18"/>
          <w:szCs w:val="18"/>
        </w:rPr>
        <w:t>)</w:t>
      </w:r>
      <w:r w:rsidR="009256DD" w:rsidRPr="006F40D4">
        <w:rPr>
          <w:rFonts w:asciiTheme="majorHAnsi" w:hAnsiTheme="majorHAnsi" w:cs="Arial"/>
          <w:sz w:val="18"/>
          <w:szCs w:val="18"/>
        </w:rPr>
        <w:t xml:space="preserve"> lit. b)</w:t>
      </w:r>
      <w:r w:rsidRPr="006F40D4">
        <w:rPr>
          <w:rFonts w:asciiTheme="majorHAnsi" w:hAnsiTheme="majorHAnsi" w:cs="Arial"/>
          <w:sz w:val="18"/>
          <w:szCs w:val="18"/>
        </w:rPr>
        <w:t xml:space="preserve"> treści SWZ - Zamawiający określa </w:t>
      </w:r>
      <w:r w:rsidRPr="006F40D4">
        <w:rPr>
          <w:rFonts w:asciiTheme="majorHAnsi" w:hAnsiTheme="majorHAnsi"/>
          <w:sz w:val="18"/>
          <w:szCs w:val="18"/>
        </w:rPr>
        <w:t>k</w:t>
      </w:r>
      <w:r w:rsidRPr="006F40D4">
        <w:rPr>
          <w:rFonts w:asciiTheme="majorHAnsi" w:hAnsiTheme="majorHAnsi"/>
          <w:bCs/>
          <w:sz w:val="18"/>
          <w:szCs w:val="18"/>
        </w:rPr>
        <w:t xml:space="preserve">ryterium społeczne którym jest zatrudnienie do realizacji zamówienia, </w:t>
      </w:r>
      <w:r w:rsidRPr="006F40D4">
        <w:rPr>
          <w:rFonts w:asciiTheme="majorHAnsi" w:hAnsiTheme="majorHAnsi"/>
          <w:sz w:val="18"/>
          <w:szCs w:val="18"/>
        </w:rPr>
        <w:t>co najmniej jednej osoby</w:t>
      </w:r>
      <w:r w:rsidRPr="006F40D4">
        <w:rPr>
          <w:rFonts w:asciiTheme="majorHAnsi" w:hAnsiTheme="majorHAnsi"/>
          <w:bCs/>
          <w:sz w:val="18"/>
          <w:szCs w:val="18"/>
        </w:rPr>
        <w:t xml:space="preserve"> </w:t>
      </w:r>
      <w:r w:rsidRPr="006F40D4">
        <w:rPr>
          <w:rFonts w:asciiTheme="majorHAnsi" w:hAnsiTheme="majorHAnsi"/>
          <w:sz w:val="18"/>
          <w:szCs w:val="18"/>
        </w:rPr>
        <w:t>niepełnosprawnej</w:t>
      </w:r>
      <w:r w:rsidRPr="006F40D4">
        <w:rPr>
          <w:rFonts w:asciiTheme="majorHAnsi" w:hAnsiTheme="majorHAnsi"/>
          <w:bCs/>
          <w:sz w:val="18"/>
          <w:szCs w:val="18"/>
        </w:rPr>
        <w:t xml:space="preserve"> w wymiarze co najmniej 1/4 etatu.</w:t>
      </w:r>
    </w:p>
  </w:footnote>
  <w:footnote w:id="3">
    <w:p w14:paraId="5F9F566A" w14:textId="77777777" w:rsidR="002601F5" w:rsidRPr="009256DD" w:rsidRDefault="002601F5" w:rsidP="002601F5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90BCC">
        <w:rPr>
          <w:rFonts w:ascii="Calibri" w:hAnsi="Calibri"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color w:val="000000"/>
          <w:sz w:val="18"/>
          <w:szCs w:val="18"/>
        </w:rPr>
        <w:t xml:space="preserve">W przypadku gdy wykonawca </w:t>
      </w:r>
      <w:r w:rsidRPr="009256DD">
        <w:rPr>
          <w:rFonts w:asciiTheme="majorHAnsi" w:hAnsiTheme="majorHAnsi" w:cstheme="majorHAns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wykreślenie),</w:t>
      </w:r>
    </w:p>
  </w:footnote>
  <w:footnote w:id="4">
    <w:p w14:paraId="75A40815" w14:textId="77777777" w:rsidR="001F0702" w:rsidRPr="009256DD" w:rsidRDefault="00240C0E" w:rsidP="00120FBD">
      <w:pPr>
        <w:pStyle w:val="Tekstprzypisudolnego"/>
        <w:ind w:left="142" w:hanging="142"/>
        <w:jc w:val="both"/>
        <w:rPr>
          <w:rFonts w:asciiTheme="majorHAnsi" w:hAnsiTheme="majorHAnsi" w:cstheme="majorHAnsi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 Wykonawca w przypadku powstania u Zamawiającego obowiązku podatkowego wskazuje nazwę (rodzaj) towaru lub usługi, których dostawa lub świadczenie będzie prowadzić do jego powstania, oraz </w:t>
      </w:r>
      <w:r w:rsidR="001F0702" w:rsidRPr="009256DD">
        <w:rPr>
          <w:rFonts w:asciiTheme="majorHAnsi" w:hAnsiTheme="majorHAnsi" w:cstheme="majorHAnsi"/>
          <w:sz w:val="18"/>
          <w:szCs w:val="18"/>
        </w:rPr>
        <w:t xml:space="preserve">wartość bez kwoty podatku. </w:t>
      </w:r>
      <w:r w:rsidR="001F0702" w:rsidRPr="009256DD">
        <w:rPr>
          <w:rFonts w:asciiTheme="majorHAnsi" w:hAnsiTheme="majorHAnsi" w:cstheme="majorHAnsi"/>
          <w:i/>
          <w:iCs/>
          <w:sz w:val="18"/>
          <w:szCs w:val="18"/>
          <w:lang w:eastAsia="ar-SA"/>
        </w:rPr>
        <w:t>Zamawiający w celu oceny takiej oferty dolicza do przedstawionej w niej ceny podatek od towarów i usług, który miałby obowiązek rozliczyć zgodnie z tymi przepisami.</w:t>
      </w:r>
    </w:p>
  </w:footnote>
  <w:footnote w:id="5">
    <w:p w14:paraId="1ADE47C3" w14:textId="77777777" w:rsidR="006A454F" w:rsidRPr="004460DB" w:rsidRDefault="006A454F" w:rsidP="006A454F">
      <w:pPr>
        <w:pStyle w:val="Tekstprzypisudolnego"/>
        <w:ind w:left="142" w:hanging="142"/>
        <w:jc w:val="both"/>
        <w:rPr>
          <w:rFonts w:ascii="Calibri" w:hAnsi="Calibri" w:cs="Arial"/>
          <w:sz w:val="18"/>
          <w:szCs w:val="18"/>
        </w:rPr>
      </w:pPr>
      <w:r w:rsidRPr="009256DD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9256DD">
        <w:rPr>
          <w:rFonts w:asciiTheme="majorHAnsi" w:hAnsiTheme="majorHAnsi" w:cstheme="majorHAnsi"/>
          <w:sz w:val="18"/>
          <w:szCs w:val="18"/>
        </w:rPr>
        <w:t xml:space="preserve">Zamawiający wyłącznie dla celów statystycznych oczekuje od Wykonawcy informacji czy należy do grupy: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MIKROPRZEDSIĘBIORSTW - przedsiębiorstwo, które zatrudnia mniej niż 10 osób i którego roczny obrót lub roczna suma bilansowa nie przekracza 2 milionów EUR; MAŁYCH PRZEDSIĘBIORSTWO - przedsiębiorstwo, które zatrudnia mniej niż 50 osób i którego roczny obrót lub roczna suma bilansowa nie przekracza 10 milionów EUR; ŚREDNICH PRZEDSIĘBIORSTW -  przedsiębiorstwa, które nie są mikroprzedsiębiorstwami ani małymi przedsiębiorstwami</w:t>
      </w:r>
      <w:r w:rsidRPr="009256DD">
        <w:rPr>
          <w:rFonts w:asciiTheme="majorHAnsi" w:hAnsiTheme="majorHAnsi" w:cstheme="majorHAnsi"/>
          <w:b/>
          <w:sz w:val="18"/>
          <w:szCs w:val="18"/>
        </w:rPr>
        <w:t xml:space="preserve"> </w:t>
      </w:r>
      <w:r w:rsidRPr="009256DD">
        <w:rPr>
          <w:rFonts w:asciiTheme="majorHAnsi" w:hAnsiTheme="majorHAnsi" w:cstheme="majorHAnsi"/>
          <w:sz w:val="18"/>
          <w:szCs w:val="18"/>
        </w:rPr>
        <w:t xml:space="preserve">i które zatrudniają mniej niż 250 osób i których roczny obrót nie przekracza 50 milionów EUR </w:t>
      </w:r>
      <w:r w:rsidRPr="009256DD">
        <w:rPr>
          <w:rFonts w:asciiTheme="majorHAnsi" w:hAnsiTheme="majorHAnsi" w:cstheme="majorHAnsi"/>
          <w:i/>
          <w:sz w:val="18"/>
          <w:szCs w:val="18"/>
        </w:rPr>
        <w:t>lub</w:t>
      </w:r>
      <w:r w:rsidRPr="009256DD">
        <w:rPr>
          <w:rFonts w:asciiTheme="majorHAnsi" w:hAnsiTheme="majorHAnsi" w:cstheme="majorHAnsi"/>
          <w:sz w:val="18"/>
          <w:szCs w:val="18"/>
        </w:rPr>
        <w:t xml:space="preserve"> roczna suma bilansowa nie przekracza 43 milionów EUR. - </w:t>
      </w:r>
      <w:r w:rsidRPr="009256DD">
        <w:rPr>
          <w:rStyle w:val="DeltaViewInsertion"/>
          <w:rFonts w:asciiTheme="majorHAnsi" w:hAnsiTheme="majorHAnsi" w:cstheme="majorHAnsi"/>
          <w:b w:val="0"/>
          <w:i w:val="0"/>
          <w:sz w:val="18"/>
          <w:szCs w:val="18"/>
        </w:rPr>
        <w:t>(Dz.U. L 124 z 20.5.2003, s. 36).</w:t>
      </w:r>
      <w:r w:rsidRPr="003B37F9">
        <w:rPr>
          <w:rStyle w:val="DeltaViewInsertion"/>
          <w:rFonts w:ascii="Calibri" w:hAnsi="Calibri" w:cs="Arial"/>
          <w:b w:val="0"/>
          <w:i w:val="0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7F8F1" w14:textId="585573FF" w:rsidR="00DC0181" w:rsidRPr="001F0702" w:rsidRDefault="00DC0181" w:rsidP="005709A0">
    <w:pPr>
      <w:jc w:val="both"/>
      <w:rPr>
        <w:rFonts w:asciiTheme="majorHAnsi" w:hAnsiTheme="majorHAnsi" w:cs="Arial"/>
        <w:i/>
        <w:iCs/>
        <w:sz w:val="16"/>
        <w:szCs w:val="16"/>
        <w:u w:val="single"/>
      </w:rPr>
    </w:pPr>
    <w:r w:rsidRPr="001F0702">
      <w:rPr>
        <w:rFonts w:asciiTheme="majorHAnsi" w:hAnsiTheme="majorHAnsi"/>
        <w:i/>
        <w:sz w:val="16"/>
        <w:szCs w:val="16"/>
      </w:rPr>
      <w:t xml:space="preserve">Postępowanie nr </w:t>
    </w:r>
    <w:r w:rsidR="00015DB4">
      <w:rPr>
        <w:rFonts w:asciiTheme="majorHAnsi" w:hAnsiTheme="majorHAnsi"/>
        <w:i/>
        <w:sz w:val="16"/>
        <w:szCs w:val="16"/>
      </w:rPr>
      <w:t>3</w:t>
    </w:r>
    <w:r w:rsidR="008D255C" w:rsidRPr="001F0702">
      <w:rPr>
        <w:rFonts w:asciiTheme="majorHAnsi" w:hAnsiTheme="majorHAnsi"/>
        <w:i/>
        <w:sz w:val="16"/>
        <w:szCs w:val="16"/>
      </w:rPr>
      <w:t>/PSU/2021</w:t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Pr="001F0702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</w:r>
    <w:r w:rsidR="005709A0">
      <w:rPr>
        <w:rFonts w:asciiTheme="majorHAnsi" w:hAnsiTheme="majorHAnsi"/>
        <w:i/>
        <w:sz w:val="16"/>
        <w:szCs w:val="16"/>
      </w:rPr>
      <w:tab/>
      <w:t xml:space="preserve">                 </w:t>
    </w:r>
    <w:r w:rsidR="007D0CEE" w:rsidRPr="001F0702">
      <w:rPr>
        <w:rFonts w:asciiTheme="majorHAnsi" w:hAnsiTheme="majorHAnsi"/>
        <w:i/>
        <w:sz w:val="16"/>
        <w:szCs w:val="16"/>
      </w:rPr>
      <w:t xml:space="preserve">formularz ofertowy – zał. nr </w:t>
    </w:r>
    <w:r w:rsidR="00015DB4">
      <w:rPr>
        <w:rFonts w:asciiTheme="majorHAnsi" w:hAnsiTheme="majorHAnsi"/>
        <w:i/>
        <w:sz w:val="16"/>
        <w:szCs w:val="16"/>
      </w:rPr>
      <w:t>6</w:t>
    </w:r>
    <w:r w:rsidR="007C065E" w:rsidRPr="001F0702">
      <w:rPr>
        <w:rFonts w:asciiTheme="majorHAnsi" w:hAnsiTheme="majorHAnsi"/>
        <w:i/>
        <w:sz w:val="16"/>
        <w:szCs w:val="16"/>
      </w:rPr>
      <w:t xml:space="preserve"> </w:t>
    </w:r>
    <w:r w:rsidR="008D255C" w:rsidRPr="001F0702">
      <w:rPr>
        <w:rFonts w:asciiTheme="majorHAnsi" w:hAnsiTheme="majorHAnsi"/>
        <w:i/>
        <w:sz w:val="16"/>
        <w:szCs w:val="16"/>
      </w:rPr>
      <w:t>do S</w:t>
    </w:r>
    <w:r w:rsidRPr="001F0702">
      <w:rPr>
        <w:rFonts w:asciiTheme="majorHAnsi" w:hAnsiTheme="majorHAnsi"/>
        <w:i/>
        <w:sz w:val="16"/>
        <w:szCs w:val="16"/>
      </w:rPr>
      <w:t>WZ</w:t>
    </w:r>
  </w:p>
  <w:p w14:paraId="33462053" w14:textId="77777777" w:rsidR="00DC0181" w:rsidRDefault="005709A0">
    <w:pPr>
      <w:pStyle w:val="Nagwek"/>
      <w:rPr>
        <w:rFonts w:ascii="Verdana" w:hAnsi="Verdana"/>
        <w:i/>
        <w:iCs/>
        <w:sz w:val="16"/>
      </w:rPr>
    </w:pPr>
    <w:r>
      <w:rPr>
        <w:rFonts w:ascii="Verdana" w:hAnsi="Verdana"/>
        <w:i/>
        <w:i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D37BAF" wp14:editId="7C3CEE05">
              <wp:simplePos x="0" y="0"/>
              <wp:positionH relativeFrom="column">
                <wp:posOffset>0</wp:posOffset>
              </wp:positionH>
              <wp:positionV relativeFrom="paragraph">
                <wp:posOffset>16510</wp:posOffset>
              </wp:positionV>
              <wp:extent cx="5579745" cy="0"/>
              <wp:effectExtent l="9525" t="6985" r="11430" b="1206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ADA7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39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1"/>
    <w:lvl w:ilvl="0">
      <w:start w:val="1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3"/>
    <w:multiLevelType w:val="singleLevel"/>
    <w:tmpl w:val="29FAE244"/>
    <w:name w:val="WW8Num76"/>
    <w:lvl w:ilvl="0">
      <w:start w:val="1"/>
      <w:numFmt w:val="decimal"/>
      <w:pStyle w:val="Nagwek9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</w:abstractNum>
  <w:abstractNum w:abstractNumId="2" w15:restartNumberingAfterBreak="0">
    <w:nsid w:val="00000004"/>
    <w:multiLevelType w:val="multilevel"/>
    <w:tmpl w:val="B1FEE8C8"/>
    <w:name w:val="WW8Num78"/>
    <w:lvl w:ilvl="0">
      <w:start w:val="8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49" w:hanging="340"/>
      </w:pPr>
      <w:rPr>
        <w:rFonts w:ascii="Verdana" w:hAnsi="Verdana" w:hint="default"/>
        <w:b w:val="0"/>
        <w:i w:val="0"/>
        <w:sz w:val="16"/>
      </w:rPr>
    </w:lvl>
    <w:lvl w:ilvl="2">
      <w:start w:val="1"/>
      <w:numFmt w:val="lowerRoman"/>
      <w:lvlText w:val="%3."/>
      <w:lvlJc w:val="left"/>
      <w:pPr>
        <w:tabs>
          <w:tab w:val="num" w:pos="2500"/>
        </w:tabs>
        <w:ind w:left="2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660"/>
        </w:tabs>
        <w:ind w:left="4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820"/>
        </w:tabs>
        <w:ind w:left="6820" w:hanging="18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8256C6C6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</w:abstractNum>
  <w:abstractNum w:abstractNumId="4" w15:restartNumberingAfterBreak="0">
    <w:nsid w:val="00000006"/>
    <w:multiLevelType w:val="multilevel"/>
    <w:tmpl w:val="FEF801AC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00000008"/>
    <w:multiLevelType w:val="singleLevel"/>
    <w:tmpl w:val="F4AAA1C0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</w:abstractNum>
  <w:abstractNum w:abstractNumId="6" w15:restartNumberingAfterBreak="0">
    <w:nsid w:val="00000009"/>
    <w:multiLevelType w:val="multilevel"/>
    <w:tmpl w:val="D21AE3F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94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0000000A"/>
    <w:multiLevelType w:val="multilevel"/>
    <w:tmpl w:val="0000000A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sz w:val="18"/>
        <w:szCs w:val="18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Georgia" w:hAnsi="Georgia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tabs>
          <w:tab w:val="num" w:pos="757"/>
        </w:tabs>
        <w:ind w:left="737" w:hanging="340"/>
      </w:pPr>
      <w:rPr>
        <w:rFonts w:ascii="Georgia" w:hAnsi="Georgia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45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/>
        <w:b w:val="0"/>
        <w:i w:val="0"/>
        <w:color w:val="auto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567"/>
      </w:pPr>
      <w:rPr>
        <w:b w:val="0"/>
        <w:i w:val="0"/>
      </w:rPr>
    </w:lvl>
    <w:lvl w:ilvl="2">
      <w:start w:val="1"/>
      <w:numFmt w:val="lowerLetter"/>
      <w:lvlText w:val="%3)."/>
      <w:lvlJc w:val="left"/>
      <w:pPr>
        <w:tabs>
          <w:tab w:val="num" w:pos="1247"/>
        </w:tabs>
        <w:ind w:left="1247" w:hanging="527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0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1" w15:restartNumberingAfterBreak="0">
    <w:nsid w:val="00000014"/>
    <w:multiLevelType w:val="multilevel"/>
    <w:tmpl w:val="4DA66EE0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23"/>
    <w:multiLevelType w:val="multilevel"/>
    <w:tmpl w:val="00000023"/>
    <w:name w:val="WW8Num12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3" w15:restartNumberingAfterBreak="0">
    <w:nsid w:val="02C56CC1"/>
    <w:multiLevelType w:val="multilevel"/>
    <w:tmpl w:val="8CE0CDFA"/>
    <w:name w:val="WW8Num4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02DA1FF0"/>
    <w:multiLevelType w:val="multilevel"/>
    <w:tmpl w:val="8CE0CDFA"/>
    <w:name w:val="WW8Num41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07A612F4"/>
    <w:multiLevelType w:val="hybridMultilevel"/>
    <w:tmpl w:val="88F0F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A55E8E"/>
    <w:multiLevelType w:val="multilevel"/>
    <w:tmpl w:val="8CE0CDFA"/>
    <w:name w:val="WW8Num415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1307239E"/>
    <w:multiLevelType w:val="hybridMultilevel"/>
    <w:tmpl w:val="4926A744"/>
    <w:name w:val="WW8Num2224"/>
    <w:lvl w:ilvl="0" w:tplc="5E22B0B0">
      <w:start w:val="1"/>
      <w:numFmt w:val="decimal"/>
      <w:lvlText w:val="%1."/>
      <w:lvlJc w:val="left"/>
      <w:pPr>
        <w:tabs>
          <w:tab w:val="num" w:pos="-730"/>
        </w:tabs>
        <w:ind w:left="-7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C71D4"/>
    <w:multiLevelType w:val="hybridMultilevel"/>
    <w:tmpl w:val="29867A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14E722CF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0" w15:restartNumberingAfterBreak="0">
    <w:nsid w:val="1C98229A"/>
    <w:multiLevelType w:val="multilevel"/>
    <w:tmpl w:val="D102C604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21" w15:restartNumberingAfterBreak="0">
    <w:nsid w:val="21CA7A9D"/>
    <w:multiLevelType w:val="singleLevel"/>
    <w:tmpl w:val="6C08C6A2"/>
    <w:name w:val="WW8Num1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236352A3"/>
    <w:multiLevelType w:val="hybridMultilevel"/>
    <w:tmpl w:val="138AEA5C"/>
    <w:name w:val="WW8Num22242"/>
    <w:lvl w:ilvl="0" w:tplc="A15E3342">
      <w:start w:val="1"/>
      <w:numFmt w:val="lowerLetter"/>
      <w:lvlText w:val="%1)."/>
      <w:lvlJc w:val="left"/>
      <w:pPr>
        <w:tabs>
          <w:tab w:val="num" w:pos="-730"/>
        </w:tabs>
        <w:ind w:left="-73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"/>
        </w:tabs>
        <w:ind w:left="1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43"/>
        </w:tabs>
        <w:ind w:left="8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63"/>
        </w:tabs>
        <w:ind w:left="15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83"/>
        </w:tabs>
        <w:ind w:left="22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03"/>
        </w:tabs>
        <w:ind w:left="30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23"/>
        </w:tabs>
        <w:ind w:left="37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43"/>
        </w:tabs>
        <w:ind w:left="44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63"/>
        </w:tabs>
        <w:ind w:left="5163" w:hanging="180"/>
      </w:pPr>
    </w:lvl>
  </w:abstractNum>
  <w:abstractNum w:abstractNumId="23" w15:restartNumberingAfterBreak="0">
    <w:nsid w:val="263578B2"/>
    <w:multiLevelType w:val="hybridMultilevel"/>
    <w:tmpl w:val="15F47E98"/>
    <w:name w:val="WW8Num763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67D49CC"/>
    <w:multiLevelType w:val="hybridMultilevel"/>
    <w:tmpl w:val="D0BEBAAC"/>
    <w:name w:val="WW8Num762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6EF5C97"/>
    <w:multiLevelType w:val="hybridMultilevel"/>
    <w:tmpl w:val="A61E3C9C"/>
    <w:name w:val="WW8Num222422"/>
    <w:lvl w:ilvl="0" w:tplc="A15E3342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13"/>
        </w:tabs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3"/>
        </w:tabs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3"/>
        </w:tabs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26" w15:restartNumberingAfterBreak="0">
    <w:nsid w:val="2BE9482C"/>
    <w:multiLevelType w:val="multilevel"/>
    <w:tmpl w:val="8DAECBC6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13"/>
      </w:pPr>
      <w:rPr>
        <w:rFonts w:ascii="Calibri Light" w:hAnsi="Calibri Light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851"/>
        </w:tabs>
        <w:ind w:left="85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27" w15:restartNumberingAfterBreak="0">
    <w:nsid w:val="36872990"/>
    <w:multiLevelType w:val="hybridMultilevel"/>
    <w:tmpl w:val="43B842FC"/>
    <w:name w:val="WW8Num14"/>
    <w:lvl w:ilvl="0" w:tplc="F61C12C4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84906FF"/>
    <w:multiLevelType w:val="hybridMultilevel"/>
    <w:tmpl w:val="1B04DD08"/>
    <w:name w:val="WW8Num522222"/>
    <w:lvl w:ilvl="0" w:tplc="212E579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333077"/>
    <w:multiLevelType w:val="hybridMultilevel"/>
    <w:tmpl w:val="07FCAF68"/>
    <w:lvl w:ilvl="0" w:tplc="A8E60F94">
      <w:numFmt w:val="bullet"/>
      <w:lvlText w:val="-"/>
      <w:lvlJc w:val="left"/>
      <w:pPr>
        <w:tabs>
          <w:tab w:val="num" w:pos="1475"/>
        </w:tabs>
        <w:ind w:left="1475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3E37142F"/>
    <w:multiLevelType w:val="multilevel"/>
    <w:tmpl w:val="296EAF94"/>
    <w:name w:val="WW8Num763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 w15:restartNumberingAfterBreak="0">
    <w:nsid w:val="44681694"/>
    <w:multiLevelType w:val="multilevel"/>
    <w:tmpl w:val="8CE0CDFA"/>
    <w:name w:val="WW8Num416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2" w15:restartNumberingAfterBreak="0">
    <w:nsid w:val="4C105845"/>
    <w:multiLevelType w:val="multilevel"/>
    <w:tmpl w:val="70609BBE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3" w15:restartNumberingAfterBreak="0">
    <w:nsid w:val="4E3E762C"/>
    <w:multiLevelType w:val="hybridMultilevel"/>
    <w:tmpl w:val="408E10E2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4" w15:restartNumberingAfterBreak="0">
    <w:nsid w:val="512D6D07"/>
    <w:multiLevelType w:val="multilevel"/>
    <w:tmpl w:val="C28E584E"/>
    <w:lvl w:ilvl="0">
      <w:start w:val="1"/>
      <w:numFmt w:val="decimal"/>
      <w:lvlText w:val=" %1."/>
      <w:lvlJc w:val="right"/>
      <w:pPr>
        <w:tabs>
          <w:tab w:val="num" w:pos="340"/>
        </w:tabs>
        <w:ind w:left="340" w:hanging="170"/>
      </w:pPr>
      <w:rPr>
        <w:rFonts w:ascii="Calibri" w:eastAsia="TimesNewRoman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0"/>
        <w:vertAlign w:val="baseline"/>
      </w:rPr>
    </w:lvl>
    <w:lvl w:ilvl="1">
      <w:start w:val="1"/>
      <w:numFmt w:val="decimal"/>
      <w:lvlText w:val="%2)"/>
      <w:lvlJc w:val="right"/>
      <w:pPr>
        <w:tabs>
          <w:tab w:val="num" w:pos="737"/>
        </w:tabs>
        <w:ind w:left="737" w:hanging="113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2">
      <w:start w:val="1"/>
      <w:numFmt w:val="lowerLetter"/>
      <w:lvlText w:val="%3)"/>
      <w:lvlJc w:val="right"/>
      <w:pPr>
        <w:tabs>
          <w:tab w:val="num" w:pos="1021"/>
        </w:tabs>
        <w:ind w:left="1021" w:hanging="114"/>
      </w:pPr>
      <w:rPr>
        <w:rFonts w:ascii="Calibri" w:hAnsi="Calibri" w:cs="Calibri" w:hint="default"/>
        <w:b w:val="0"/>
        <w:bCs/>
        <w:i w:val="0"/>
        <w:strike w:val="0"/>
        <w:dstrike w:val="0"/>
        <w:color w:val="auto"/>
        <w:position w:val="0"/>
        <w:sz w:val="22"/>
        <w:szCs w:val="24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cs="Calibri" w:hint="default"/>
        <w:b w:val="0"/>
        <w:i w:val="0"/>
        <w:sz w:val="22"/>
      </w:rPr>
    </w:lvl>
    <w:lvl w:ilvl="4">
      <w:numFmt w:val="bullet"/>
      <w:lvlText w:val=""/>
      <w:lvlJc w:val="left"/>
      <w:pPr>
        <w:tabs>
          <w:tab w:val="num" w:pos="1437"/>
        </w:tabs>
        <w:ind w:left="1418" w:hanging="341"/>
      </w:pPr>
      <w:rPr>
        <w:rFonts w:ascii="Symbol" w:hAnsi="Symbol" w:cs="Symbol" w:hint="default"/>
        <w:b w:val="0"/>
        <w:i w:val="0"/>
        <w:sz w:val="22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Open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OpenSymbol" w:hint="default"/>
      </w:rPr>
    </w:lvl>
  </w:abstractNum>
  <w:abstractNum w:abstractNumId="35" w15:restartNumberingAfterBreak="0">
    <w:nsid w:val="5CAE5B87"/>
    <w:multiLevelType w:val="multilevel"/>
    <w:tmpl w:val="E76A4A04"/>
    <w:name w:val="WW8Num7633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6" w15:restartNumberingAfterBreak="0">
    <w:nsid w:val="5D7A6EAE"/>
    <w:multiLevelType w:val="multilevel"/>
    <w:tmpl w:val="FE687C38"/>
    <w:lvl w:ilvl="0">
      <w:start w:val="2"/>
      <w:numFmt w:val="upperRoman"/>
      <w:lvlText w:val=" %1."/>
      <w:lvlJc w:val="left"/>
      <w:pPr>
        <w:tabs>
          <w:tab w:val="num" w:pos="680"/>
        </w:tabs>
        <w:ind w:left="680" w:hanging="623"/>
      </w:pPr>
      <w:rPr>
        <w:rFonts w:ascii="Calibri" w:hAnsi="Calibri" w:hint="default"/>
        <w:b/>
        <w:bCs/>
        <w:i w:val="0"/>
        <w:strike w:val="0"/>
        <w:dstrike w:val="0"/>
        <w:sz w:val="22"/>
        <w:szCs w:val="20"/>
        <w:vertAlign w:val="baseline"/>
      </w:rPr>
    </w:lvl>
    <w:lvl w:ilvl="1">
      <w:start w:val="1"/>
      <w:numFmt w:val="decimal"/>
      <w:lvlText w:val="%2."/>
      <w:lvlJc w:val="right"/>
      <w:pPr>
        <w:tabs>
          <w:tab w:val="num" w:pos="397"/>
        </w:tabs>
        <w:ind w:left="397" w:hanging="109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2">
      <w:start w:val="1"/>
      <w:numFmt w:val="decimal"/>
      <w:lvlText w:val="%3)"/>
      <w:lvlJc w:val="right"/>
      <w:pPr>
        <w:tabs>
          <w:tab w:val="num" w:pos="737"/>
        </w:tabs>
        <w:ind w:left="737" w:hanging="170"/>
      </w:pPr>
      <w:rPr>
        <w:rFonts w:ascii="Calibri" w:hAnsi="Calibri" w:hint="default"/>
        <w:b w:val="0"/>
        <w:bCs/>
        <w:i w:val="0"/>
        <w:strike w:val="0"/>
        <w:dstrike w:val="0"/>
        <w:sz w:val="22"/>
        <w:vertAlign w:val="baseline"/>
      </w:rPr>
    </w:lvl>
    <w:lvl w:ilvl="3">
      <w:start w:val="1"/>
      <w:numFmt w:val="lowerLetter"/>
      <w:lvlText w:val="%4)"/>
      <w:lvlJc w:val="right"/>
      <w:pPr>
        <w:tabs>
          <w:tab w:val="num" w:pos="1077"/>
        </w:tabs>
        <w:ind w:left="1077" w:hanging="170"/>
      </w:pPr>
      <w:rPr>
        <w:rFonts w:ascii="Calibri" w:hAnsi="Calibri" w:hint="default"/>
        <w:b w:val="0"/>
        <w:i w:val="0"/>
        <w:color w:val="auto"/>
        <w:sz w:val="22"/>
      </w:rPr>
    </w:lvl>
    <w:lvl w:ilvl="4">
      <w:start w:val="1"/>
      <w:numFmt w:val="bullet"/>
      <w:lvlText w:val=""/>
      <w:lvlJc w:val="left"/>
      <w:pPr>
        <w:tabs>
          <w:tab w:val="num" w:pos="1588"/>
        </w:tabs>
        <w:ind w:left="1588" w:hanging="454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StarSymbol" w:eastAsia="OpenSymbol" w:hAnsi="StarSymbol" w:cs="OpenSymbol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StarSymbol" w:eastAsia="OpenSymbol" w:hAnsi="StarSymbol" w:cs="OpenSymbol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3240" w:hanging="360"/>
      </w:pPr>
      <w:rPr>
        <w:rFonts w:ascii="StarSymbol" w:eastAsia="OpenSymbol" w:hAnsi="StarSymbol" w:cs="OpenSymbol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3600" w:hanging="360"/>
      </w:pPr>
      <w:rPr>
        <w:rFonts w:ascii="StarSymbol" w:eastAsia="OpenSymbol" w:hAnsi="StarSymbol" w:cs="OpenSymbol" w:hint="default"/>
      </w:rPr>
    </w:lvl>
  </w:abstractNum>
  <w:abstractNum w:abstractNumId="37" w15:restartNumberingAfterBreak="0">
    <w:nsid w:val="5E441D48"/>
    <w:multiLevelType w:val="hybridMultilevel"/>
    <w:tmpl w:val="38C09880"/>
    <w:lvl w:ilvl="0" w:tplc="D4402052">
      <w:start w:val="1"/>
      <w:numFmt w:val="bullet"/>
      <w:lvlText w:val=""/>
      <w:lvlJc w:val="left"/>
      <w:pPr>
        <w:tabs>
          <w:tab w:val="num" w:pos="473"/>
        </w:tabs>
        <w:ind w:left="360" w:hanging="24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77C97"/>
    <w:multiLevelType w:val="hybridMultilevel"/>
    <w:tmpl w:val="06623660"/>
    <w:name w:val="WW8Num62"/>
    <w:lvl w:ilvl="0" w:tplc="1FF07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position w:val="0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AB7E19"/>
    <w:multiLevelType w:val="hybridMultilevel"/>
    <w:tmpl w:val="AB82463C"/>
    <w:name w:val="WW8Num13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5318B2"/>
    <w:multiLevelType w:val="hybridMultilevel"/>
    <w:tmpl w:val="33EE96C4"/>
    <w:lvl w:ilvl="0" w:tplc="A8E60F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5E3043"/>
    <w:multiLevelType w:val="hybridMultilevel"/>
    <w:tmpl w:val="8560330C"/>
    <w:name w:val="WW8Num12"/>
    <w:lvl w:ilvl="0" w:tplc="6C08C6A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23129B"/>
    <w:multiLevelType w:val="multilevel"/>
    <w:tmpl w:val="8CE0CDFA"/>
    <w:name w:val="WW8Num41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69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lvlText w:val="%2)."/>
      <w:lvlJc w:val="left"/>
      <w:pPr>
        <w:tabs>
          <w:tab w:val="num" w:pos="851"/>
        </w:tabs>
        <w:ind w:left="851" w:hanging="49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3" w15:restartNumberingAfterBreak="0">
    <w:nsid w:val="6E4D494D"/>
    <w:multiLevelType w:val="hybridMultilevel"/>
    <w:tmpl w:val="A4421BEA"/>
    <w:lvl w:ilvl="0" w:tplc="42CE2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FE7F72"/>
    <w:multiLevelType w:val="hybridMultilevel"/>
    <w:tmpl w:val="00FAE0D0"/>
    <w:name w:val="WW8Num113222"/>
    <w:lvl w:ilvl="0" w:tplc="D2B62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02052">
      <w:start w:val="1"/>
      <w:numFmt w:val="bullet"/>
      <w:lvlText w:val=""/>
      <w:lvlJc w:val="left"/>
      <w:pPr>
        <w:tabs>
          <w:tab w:val="num" w:pos="1440"/>
        </w:tabs>
        <w:ind w:left="1327" w:hanging="24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17"/>
  </w:num>
  <w:num w:numId="4">
    <w:abstractNumId w:val="37"/>
  </w:num>
  <w:num w:numId="5">
    <w:abstractNumId w:val="36"/>
  </w:num>
  <w:num w:numId="6">
    <w:abstractNumId w:val="18"/>
  </w:num>
  <w:num w:numId="7">
    <w:abstractNumId w:val="27"/>
  </w:num>
  <w:num w:numId="8">
    <w:abstractNumId w:val="34"/>
  </w:num>
  <w:num w:numId="9">
    <w:abstractNumId w:val="44"/>
  </w:num>
  <w:num w:numId="10">
    <w:abstractNumId w:val="40"/>
  </w:num>
  <w:num w:numId="11">
    <w:abstractNumId w:val="29"/>
  </w:num>
  <w:num w:numId="12">
    <w:abstractNumId w:val="15"/>
  </w:num>
  <w:num w:numId="13">
    <w:abstractNumId w:val="43"/>
  </w:num>
  <w:num w:numId="14">
    <w:abstractNumId w:val="20"/>
  </w:num>
  <w:num w:numId="15">
    <w:abstractNumId w:val="32"/>
  </w:num>
  <w:num w:numId="16">
    <w:abstractNumId w:val="33"/>
  </w:num>
  <w:num w:numId="1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9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8F"/>
    <w:rsid w:val="0000750A"/>
    <w:rsid w:val="00015DB4"/>
    <w:rsid w:val="000223EE"/>
    <w:rsid w:val="00047526"/>
    <w:rsid w:val="00062F2F"/>
    <w:rsid w:val="00082FC1"/>
    <w:rsid w:val="00096E9B"/>
    <w:rsid w:val="000A4C43"/>
    <w:rsid w:val="000A5CC0"/>
    <w:rsid w:val="000B295C"/>
    <w:rsid w:val="000B4B13"/>
    <w:rsid w:val="000D2BF3"/>
    <w:rsid w:val="000D4CD6"/>
    <w:rsid w:val="000F3AE1"/>
    <w:rsid w:val="00115830"/>
    <w:rsid w:val="00120FBD"/>
    <w:rsid w:val="001307F4"/>
    <w:rsid w:val="0015432E"/>
    <w:rsid w:val="00155014"/>
    <w:rsid w:val="0016221D"/>
    <w:rsid w:val="00171A97"/>
    <w:rsid w:val="00184AA0"/>
    <w:rsid w:val="00187273"/>
    <w:rsid w:val="001923F4"/>
    <w:rsid w:val="001C5C92"/>
    <w:rsid w:val="001F0702"/>
    <w:rsid w:val="002017ED"/>
    <w:rsid w:val="00204846"/>
    <w:rsid w:val="00240C0E"/>
    <w:rsid w:val="002439A1"/>
    <w:rsid w:val="002601F5"/>
    <w:rsid w:val="0026319D"/>
    <w:rsid w:val="002E639E"/>
    <w:rsid w:val="002E64BC"/>
    <w:rsid w:val="002F59A7"/>
    <w:rsid w:val="00346A06"/>
    <w:rsid w:val="003A1F4F"/>
    <w:rsid w:val="003A7444"/>
    <w:rsid w:val="003B37F9"/>
    <w:rsid w:val="003B59E1"/>
    <w:rsid w:val="003C3055"/>
    <w:rsid w:val="003C4249"/>
    <w:rsid w:val="003F5382"/>
    <w:rsid w:val="003F7E4E"/>
    <w:rsid w:val="00406F34"/>
    <w:rsid w:val="00416161"/>
    <w:rsid w:val="004209A1"/>
    <w:rsid w:val="004320CC"/>
    <w:rsid w:val="0049244F"/>
    <w:rsid w:val="00494FE4"/>
    <w:rsid w:val="004B7501"/>
    <w:rsid w:val="00523E38"/>
    <w:rsid w:val="0053157A"/>
    <w:rsid w:val="00535E50"/>
    <w:rsid w:val="00536BF7"/>
    <w:rsid w:val="00542EFE"/>
    <w:rsid w:val="005537DA"/>
    <w:rsid w:val="005709A0"/>
    <w:rsid w:val="005956FC"/>
    <w:rsid w:val="005A1425"/>
    <w:rsid w:val="005B4296"/>
    <w:rsid w:val="005C3159"/>
    <w:rsid w:val="005D7665"/>
    <w:rsid w:val="00602A10"/>
    <w:rsid w:val="00630E4B"/>
    <w:rsid w:val="006738BC"/>
    <w:rsid w:val="006971F9"/>
    <w:rsid w:val="006A454F"/>
    <w:rsid w:val="006A45BF"/>
    <w:rsid w:val="006F40D4"/>
    <w:rsid w:val="00732EF8"/>
    <w:rsid w:val="00755F53"/>
    <w:rsid w:val="0076339F"/>
    <w:rsid w:val="00771FC0"/>
    <w:rsid w:val="00774E77"/>
    <w:rsid w:val="007C065E"/>
    <w:rsid w:val="007C2898"/>
    <w:rsid w:val="007D0CEE"/>
    <w:rsid w:val="007F39FF"/>
    <w:rsid w:val="00805EAE"/>
    <w:rsid w:val="00850918"/>
    <w:rsid w:val="00855AF7"/>
    <w:rsid w:val="00867D8F"/>
    <w:rsid w:val="008C6628"/>
    <w:rsid w:val="008D255C"/>
    <w:rsid w:val="00910A63"/>
    <w:rsid w:val="00910CC6"/>
    <w:rsid w:val="00915A20"/>
    <w:rsid w:val="009256DD"/>
    <w:rsid w:val="00936570"/>
    <w:rsid w:val="00963D9F"/>
    <w:rsid w:val="009677C0"/>
    <w:rsid w:val="00990D62"/>
    <w:rsid w:val="00991811"/>
    <w:rsid w:val="009B66E3"/>
    <w:rsid w:val="009D0F0E"/>
    <w:rsid w:val="009D1AA3"/>
    <w:rsid w:val="009D239E"/>
    <w:rsid w:val="00A10985"/>
    <w:rsid w:val="00A21C35"/>
    <w:rsid w:val="00A2692F"/>
    <w:rsid w:val="00A34CE3"/>
    <w:rsid w:val="00A4321F"/>
    <w:rsid w:val="00A65FBC"/>
    <w:rsid w:val="00AA6E3D"/>
    <w:rsid w:val="00AC08E6"/>
    <w:rsid w:val="00AC4DCE"/>
    <w:rsid w:val="00AE2BC9"/>
    <w:rsid w:val="00B15AD6"/>
    <w:rsid w:val="00B211E6"/>
    <w:rsid w:val="00B253AA"/>
    <w:rsid w:val="00B568ED"/>
    <w:rsid w:val="00B6355E"/>
    <w:rsid w:val="00BC3E3D"/>
    <w:rsid w:val="00BD2CC3"/>
    <w:rsid w:val="00C04A0D"/>
    <w:rsid w:val="00C45F7C"/>
    <w:rsid w:val="00C64481"/>
    <w:rsid w:val="00C90314"/>
    <w:rsid w:val="00CC0794"/>
    <w:rsid w:val="00CC789A"/>
    <w:rsid w:val="00CF7461"/>
    <w:rsid w:val="00D06F37"/>
    <w:rsid w:val="00D15B54"/>
    <w:rsid w:val="00D22D34"/>
    <w:rsid w:val="00D34800"/>
    <w:rsid w:val="00D60407"/>
    <w:rsid w:val="00D97E38"/>
    <w:rsid w:val="00DC0181"/>
    <w:rsid w:val="00DC4E63"/>
    <w:rsid w:val="00DC6932"/>
    <w:rsid w:val="00DF710B"/>
    <w:rsid w:val="00E12907"/>
    <w:rsid w:val="00E13AC8"/>
    <w:rsid w:val="00E26E1E"/>
    <w:rsid w:val="00E33C68"/>
    <w:rsid w:val="00E357D5"/>
    <w:rsid w:val="00E60ACA"/>
    <w:rsid w:val="00E63B17"/>
    <w:rsid w:val="00E67199"/>
    <w:rsid w:val="00E72D55"/>
    <w:rsid w:val="00E739B8"/>
    <w:rsid w:val="00E77D11"/>
    <w:rsid w:val="00E810F4"/>
    <w:rsid w:val="00E974E4"/>
    <w:rsid w:val="00EA13F7"/>
    <w:rsid w:val="00EC315F"/>
    <w:rsid w:val="00EE7963"/>
    <w:rsid w:val="00F06814"/>
    <w:rsid w:val="00F20A70"/>
    <w:rsid w:val="00FB073F"/>
    <w:rsid w:val="00FB0E83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1B4060E7"/>
  <w15:chartTrackingRefBased/>
  <w15:docId w15:val="{6B9514D6-EFD1-47C3-BC17-0B46273D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num" w:pos="900"/>
      </w:tabs>
      <w:spacing w:after="240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uppressAutoHyphens/>
      <w:jc w:val="center"/>
      <w:outlineLvl w:val="2"/>
    </w:pPr>
    <w:rPr>
      <w:rFonts w:ascii="Times New Roman" w:hAnsi="Times New Roman"/>
      <w:b/>
      <w:bCs/>
      <w:kern w:val="1"/>
      <w:sz w:val="32"/>
      <w:szCs w:val="24"/>
      <w:lang w:eastAsia="ar-SA"/>
    </w:rPr>
  </w:style>
  <w:style w:type="paragraph" w:styleId="Nagwek4">
    <w:name w:val="heading 4"/>
    <w:basedOn w:val="Normalny"/>
    <w:next w:val="Normalny"/>
    <w:qFormat/>
    <w:pPr>
      <w:keepNext/>
      <w:widowControl w:val="0"/>
      <w:suppressAutoHyphens/>
      <w:spacing w:after="60"/>
      <w:ind w:left="362" w:hanging="181"/>
      <w:jc w:val="center"/>
      <w:outlineLvl w:val="3"/>
    </w:pPr>
    <w:rPr>
      <w:rFonts w:ascii="Verdana" w:eastAsia="Arial Unicode MS" w:hAnsi="Verdana"/>
      <w:b/>
      <w:bCs/>
      <w:kern w:val="1"/>
      <w:sz w:val="20"/>
      <w:szCs w:val="24"/>
      <w:lang w:eastAsia="ar-SA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suppressAutoHyphens/>
      <w:spacing w:before="240" w:after="60"/>
      <w:outlineLvl w:val="6"/>
    </w:pPr>
    <w:rPr>
      <w:rFonts w:ascii="Calibri" w:hAnsi="Calibri"/>
      <w:kern w:val="1"/>
      <w:szCs w:val="24"/>
      <w:lang w:eastAsia="ar-SA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b/>
      <w:sz w:val="16"/>
    </w:rPr>
  </w:style>
  <w:style w:type="paragraph" w:styleId="Nagwek9">
    <w:name w:val="heading 9"/>
    <w:basedOn w:val="Normalny"/>
    <w:next w:val="Normalny"/>
    <w:qFormat/>
    <w:pPr>
      <w:keepNext/>
      <w:widowControl w:val="0"/>
      <w:numPr>
        <w:numId w:val="2"/>
      </w:numPr>
      <w:suppressAutoHyphens/>
      <w:spacing w:after="60"/>
      <w:jc w:val="both"/>
      <w:outlineLvl w:val="8"/>
    </w:pPr>
    <w:rPr>
      <w:rFonts w:ascii="Times New Roman" w:eastAsia="Tahoma" w:hAnsi="Times New Roman"/>
      <w:b/>
      <w:b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customStyle="1" w:styleId="WW-Tekstpodstawowywcity2">
    <w:name w:val="WW-Tekst podstawowy wcięty 2"/>
    <w:basedOn w:val="Normalny"/>
    <w:pPr>
      <w:suppressAutoHyphens/>
      <w:ind w:left="284" w:firstLine="1"/>
      <w:jc w:val="both"/>
    </w:pPr>
    <w:rPr>
      <w:rFonts w:ascii="Arial Narrow" w:hAnsi="Arial Narrow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Arial" w:eastAsia="Times New Roman" w:hAnsi="Arial"/>
      <w:sz w:val="24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paragraph" w:styleId="Akapitzlist">
    <w:name w:val="List Paragraph"/>
    <w:aliases w:val="normalny tekst,Numerowanie,Akapit z listą BS,sw tekst"/>
    <w:basedOn w:val="Normalny"/>
    <w:link w:val="AkapitzlistZnak"/>
    <w:uiPriority w:val="1"/>
    <w:qFormat/>
    <w:pPr>
      <w:ind w:left="720"/>
      <w:contextualSpacing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pPr>
      <w:suppressAutoHyphens/>
      <w:spacing w:before="280" w:after="119"/>
    </w:pPr>
    <w:rPr>
      <w:rFonts w:ascii="Times New Roman" w:hAnsi="Times New Roman"/>
      <w:szCs w:val="24"/>
      <w:lang w:eastAsia="ar-SA"/>
    </w:rPr>
  </w:style>
  <w:style w:type="paragraph" w:styleId="Tekstpodstawowy">
    <w:name w:val="Body Text"/>
    <w:basedOn w:val="Normalny"/>
    <w:semiHidden/>
    <w:pPr>
      <w:suppressAutoHyphens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paragraph" w:customStyle="1" w:styleId="Default">
    <w:name w:val="Default"/>
    <w:basedOn w:val="Normalny"/>
    <w:pPr>
      <w:widowControl w:val="0"/>
      <w:suppressAutoHyphens/>
      <w:autoSpaceDE w:val="0"/>
    </w:pPr>
    <w:rPr>
      <w:rFonts w:ascii="Cambria" w:eastAsia="Cambria" w:hAnsi="Cambria"/>
      <w:color w:val="000000"/>
      <w:kern w:val="1"/>
      <w:szCs w:val="24"/>
      <w:lang w:eastAsia="ar-SA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</w:style>
  <w:style w:type="paragraph" w:customStyle="1" w:styleId="WW-Tekstpodstawowy2">
    <w:name w:val="WW-Tekst podstawowy 2"/>
    <w:basedOn w:val="Normalny"/>
    <w:pPr>
      <w:suppressAutoHyphens/>
      <w:jc w:val="center"/>
    </w:pPr>
    <w:rPr>
      <w:rFonts w:ascii="Times New Roman" w:hAnsi="Times New Roman"/>
      <w:b/>
      <w:lang w:eastAsia="ar-SA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Tekstpodstawowywcity">
    <w:name w:val="Body Text Indent"/>
    <w:basedOn w:val="Normalny"/>
    <w:semiHidden/>
    <w:pPr>
      <w:ind w:left="2836" w:firstLine="709"/>
    </w:pPr>
    <w:rPr>
      <w:rFonts w:ascii="Verdana" w:hAnsi="Verdana"/>
      <w:sz w:val="18"/>
      <w:szCs w:val="24"/>
      <w:vertAlign w:val="superscript"/>
    </w:rPr>
  </w:style>
  <w:style w:type="paragraph" w:styleId="Tekstkomentarza">
    <w:name w:val="annotation text"/>
    <w:basedOn w:val="Normalny"/>
    <w:link w:val="TekstkomentarzaZnak"/>
    <w:semiHidden/>
    <w:rPr>
      <w:rFonts w:ascii="Times New Roman" w:hAnsi="Times New Roman"/>
      <w:sz w:val="20"/>
    </w:rPr>
  </w:style>
  <w:style w:type="paragraph" w:styleId="Tekstprzypisudolnego">
    <w:name w:val="footnote text"/>
    <w:basedOn w:val="Normalny"/>
    <w:link w:val="TekstprzypisudolnegoZnak"/>
    <w:uiPriority w:val="99"/>
    <w:rPr>
      <w:rFonts w:ascii="Times New Roman" w:hAnsi="Times New Roman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31">
    <w:name w:val="Tekst podstawowy 31"/>
    <w:basedOn w:val="Normalny"/>
    <w:pPr>
      <w:widowControl w:val="0"/>
      <w:suppressAutoHyphens/>
      <w:jc w:val="both"/>
    </w:pPr>
    <w:rPr>
      <w:rFonts w:ascii="Times New Roman" w:eastAsia="Arial Unicode MS" w:hAnsi="Times New Roman"/>
      <w:kern w:val="1"/>
      <w:szCs w:val="24"/>
      <w:lang w:eastAsia="ar-SA"/>
    </w:rPr>
  </w:style>
  <w:style w:type="paragraph" w:customStyle="1" w:styleId="Nagwektabeli">
    <w:name w:val="Nagłówek tabeli"/>
    <w:basedOn w:val="Normalny"/>
    <w:pPr>
      <w:widowControl w:val="0"/>
      <w:suppressLineNumbers/>
      <w:suppressAutoHyphens/>
      <w:jc w:val="center"/>
    </w:pPr>
    <w:rPr>
      <w:rFonts w:ascii="Times New Roman" w:eastAsia="Lucida Sans Unicode" w:hAnsi="Times New Roman" w:cs="Tahoma"/>
      <w:b/>
      <w:bCs/>
      <w:kern w:val="1"/>
      <w:szCs w:val="24"/>
      <w:lang w:eastAsia="ar-SA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lang w:val="x-none" w:eastAsia="x-none"/>
    </w:rPr>
  </w:style>
  <w:style w:type="character" w:customStyle="1" w:styleId="text">
    <w:name w:val="text"/>
    <w:basedOn w:val="Domylnaczcionkaakapitu"/>
  </w:style>
  <w:style w:type="paragraph" w:styleId="Lista">
    <w:name w:val="List"/>
    <w:basedOn w:val="Tekstpodstawowy"/>
    <w:semiHidden/>
    <w:pPr>
      <w:widowControl w:val="0"/>
      <w:spacing w:after="120"/>
      <w:jc w:val="left"/>
    </w:pPr>
    <w:rPr>
      <w:rFonts w:ascii="Verdana" w:eastAsia="Arial Unicode MS" w:hAnsi="Verdana"/>
      <w:b w:val="0"/>
      <w:bCs w:val="0"/>
      <w:kern w:val="1"/>
      <w:sz w:val="24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f4s4c0cl0w0r0">
    <w:name w:val="f4 s4 c0 c_ l0 w0 r0"/>
    <w:basedOn w:val="Domylnaczcionkaakapitu"/>
  </w:style>
  <w:style w:type="paragraph" w:styleId="Spistreci4">
    <w:name w:val="toc 4"/>
    <w:basedOn w:val="Normalny"/>
    <w:next w:val="Normalny"/>
    <w:autoRedefine/>
    <w:semiHidden/>
    <w:pPr>
      <w:ind w:left="480"/>
    </w:pPr>
    <w:rPr>
      <w:rFonts w:ascii="Times New Roman" w:hAnsi="Times New Roman"/>
      <w:sz w:val="20"/>
    </w:rPr>
  </w:style>
  <w:style w:type="character" w:customStyle="1" w:styleId="ZwykytekstZnak">
    <w:name w:val="Zwykły tekst Znak"/>
    <w:link w:val="Zwykytekst"/>
    <w:semiHidden/>
    <w:rsid w:val="00755F53"/>
    <w:rPr>
      <w:rFonts w:ascii="Courier New" w:eastAsia="Times New Roman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D9F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63D9F"/>
    <w:rPr>
      <w:rFonts w:ascii="Segoe UI" w:eastAsia="Times New Roman" w:hAnsi="Segoe UI" w:cs="Segoe UI"/>
      <w:sz w:val="18"/>
      <w:szCs w:val="18"/>
    </w:rPr>
  </w:style>
  <w:style w:type="character" w:customStyle="1" w:styleId="DeltaViewInsertion">
    <w:name w:val="DeltaView Insertion"/>
    <w:rsid w:val="00115830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rsid w:val="00115830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39"/>
    <w:rsid w:val="00915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link w:val="Tekstkomentarza"/>
    <w:semiHidden/>
    <w:rsid w:val="00240C0E"/>
    <w:rPr>
      <w:rFonts w:ascii="Times New Roman" w:eastAsia="Times New Roman" w:hAnsi="Times New Roman"/>
    </w:rPr>
  </w:style>
  <w:style w:type="paragraph" w:styleId="Bezodstpw">
    <w:name w:val="No Spacing"/>
    <w:qFormat/>
    <w:rsid w:val="009256DD"/>
    <w:pPr>
      <w:suppressAutoHyphens/>
    </w:pPr>
    <w:rPr>
      <w:rFonts w:eastAsia="Arial"/>
      <w:sz w:val="22"/>
      <w:szCs w:val="22"/>
      <w:lang w:eastAsia="ar-SA"/>
    </w:rPr>
  </w:style>
  <w:style w:type="character" w:customStyle="1" w:styleId="AkapitzlistZnak">
    <w:name w:val="Akapit z listą Znak"/>
    <w:aliases w:val="normalny tekst Znak,Numerowanie Znak,Akapit z listą BS Znak,sw tekst Znak"/>
    <w:link w:val="Akapitzlist"/>
    <w:uiPriority w:val="1"/>
    <w:qFormat/>
    <w:rsid w:val="009256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9CE8B-08EE-41B2-BC0C-F78F62F8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</vt:lpstr>
    </vt:vector>
  </TitlesOfParts>
  <Company>PROGRES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</dc:title>
  <dc:subject/>
  <dc:creator>SZP_Marian_PASEK</dc:creator>
  <cp:keywords/>
  <dc:description/>
  <cp:lastModifiedBy>Marian Pasek</cp:lastModifiedBy>
  <cp:revision>4</cp:revision>
  <cp:lastPrinted>2020-05-15T10:02:00Z</cp:lastPrinted>
  <dcterms:created xsi:type="dcterms:W3CDTF">2021-04-28T09:58:00Z</dcterms:created>
  <dcterms:modified xsi:type="dcterms:W3CDTF">2021-05-03T19:17:00Z</dcterms:modified>
</cp:coreProperties>
</file>