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3F0CCA91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D077DA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mięsa i wędlin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</w:t>
      </w:r>
      <w:r w:rsidR="00D077DA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br/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w Busku-Zdroju</w:t>
      </w:r>
      <w:r w:rsidR="00D077DA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09310A">
        <w:rPr>
          <w:rFonts w:asciiTheme="majorHAnsi" w:eastAsia="Calibri" w:hAnsiTheme="majorHAnsi" w:cs="font277"/>
          <w:b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6B87711F" w:rsidR="001D2A57" w:rsidRPr="00796169" w:rsidRDefault="008F79F9" w:rsidP="0079616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u w:val="single"/>
          <w:lang w:eastAsia="en-US"/>
        </w:rPr>
      </w:pPr>
      <w:r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Nazwa podmiotu udostępniającego zasoby</w:t>
      </w:r>
      <w:r w:rsidR="001D2A57"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:</w:t>
      </w:r>
    </w:p>
    <w:p w14:paraId="16ADFE5B" w14:textId="5B13B731" w:rsidR="001D2A57" w:rsidRPr="00796169" w:rsidRDefault="001D2A57" w:rsidP="0079616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</w:t>
      </w:r>
    </w:p>
    <w:p w14:paraId="244246CB" w14:textId="1F5EEDAB" w:rsidR="001D2A57" w:rsidRPr="00796169" w:rsidRDefault="001D2A57" w:rsidP="0079616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KRS/CEiDG)</w:t>
      </w:r>
    </w:p>
    <w:p w14:paraId="1DA2A188" w14:textId="77777777" w:rsidR="001D2A57" w:rsidRPr="00F44A77" w:rsidRDefault="001D2A57" w:rsidP="0009310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031B9256" w14:textId="746282EE" w:rsidR="001D2A57" w:rsidRPr="00796169" w:rsidRDefault="001D2A57" w:rsidP="001D2A57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 w:rsid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53C99BFF" w14:textId="0245E8DE" w:rsidR="001D2A57" w:rsidRDefault="001D2A57" w:rsidP="001D2A57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F032F31" w14:textId="77777777" w:rsidR="00796169" w:rsidRPr="00796169" w:rsidRDefault="00796169" w:rsidP="001D2A57">
      <w:pPr>
        <w:spacing w:line="259" w:lineRule="auto"/>
        <w:ind w:right="-1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0C3DC4" w14:paraId="07BD0063" w14:textId="77777777" w:rsidTr="000D1AD1">
        <w:tc>
          <w:tcPr>
            <w:tcW w:w="8669" w:type="dxa"/>
            <w:shd w:val="clear" w:color="auto" w:fill="D9D9D9"/>
          </w:tcPr>
          <w:p w14:paraId="57F727B2" w14:textId="77777777" w:rsidR="00824B3B" w:rsidRPr="000C3DC4" w:rsidRDefault="00F44A77" w:rsidP="00824B3B">
            <w:pPr>
              <w:spacing w:before="12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0C3DC4">
              <w:rPr>
                <w:rFonts w:ascii="Calibri Light" w:hAnsi="Calibri Light"/>
                <w:b/>
                <w:sz w:val="28"/>
                <w:szCs w:val="28"/>
              </w:rPr>
              <w:t xml:space="preserve">OŚWIADCZENIE </w:t>
            </w:r>
          </w:p>
          <w:p w14:paraId="58BF9D3C" w14:textId="3FBAB6C0" w:rsidR="00F44A77" w:rsidRPr="000C3DC4" w:rsidRDefault="00824B3B" w:rsidP="00824B3B">
            <w:pPr>
              <w:spacing w:after="120"/>
              <w:jc w:val="center"/>
              <w:rPr>
                <w:rFonts w:ascii="Calibri Light" w:hAnsi="Calibri Light"/>
                <w:b/>
              </w:rPr>
            </w:pPr>
            <w:r w:rsidRPr="000C3DC4">
              <w:rPr>
                <w:rFonts w:ascii="Calibri Light" w:hAnsi="Calibri Light"/>
                <w:b/>
              </w:rPr>
              <w:t>PODMIOTU O ZOBOWIĄZANIU UDOSTĘPNIENIA ZASOBÓW</w:t>
            </w:r>
          </w:p>
          <w:p w14:paraId="777968F9" w14:textId="57D34D8D" w:rsidR="00F44A77" w:rsidRPr="000C3DC4" w:rsidRDefault="00144A07" w:rsidP="00796169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C3DC4">
              <w:rPr>
                <w:rFonts w:ascii="Calibri Light" w:hAnsi="Calibri Light"/>
                <w:sz w:val="22"/>
                <w:szCs w:val="22"/>
              </w:rPr>
              <w:t xml:space="preserve">składane w </w:t>
            </w:r>
            <w:r w:rsidR="00824B3B" w:rsidRPr="000C3DC4">
              <w:rPr>
                <w:rFonts w:ascii="Calibri Light" w:hAnsi="Calibri Light"/>
                <w:sz w:val="22"/>
                <w:szCs w:val="22"/>
              </w:rPr>
              <w:t>na podstawie</w:t>
            </w:r>
            <w:r w:rsidRPr="000C3DC4">
              <w:rPr>
                <w:rFonts w:ascii="Calibri Light" w:hAnsi="Calibri Light"/>
                <w:sz w:val="22"/>
                <w:szCs w:val="22"/>
              </w:rPr>
              <w:t xml:space="preserve"> art. 118</w:t>
            </w:r>
            <w:r w:rsidR="008F79F9" w:rsidRPr="000C3DC4">
              <w:rPr>
                <w:rFonts w:ascii="Calibri Light" w:hAnsi="Calibri Light"/>
                <w:sz w:val="22"/>
                <w:szCs w:val="22"/>
              </w:rPr>
              <w:t xml:space="preserve"> ust. </w:t>
            </w:r>
            <w:r w:rsidRPr="000C3DC4">
              <w:rPr>
                <w:rFonts w:ascii="Calibri Light" w:hAnsi="Calibri Light"/>
                <w:sz w:val="22"/>
                <w:szCs w:val="22"/>
              </w:rPr>
              <w:t>1</w:t>
            </w:r>
            <w:r w:rsidR="00F44A77" w:rsidRPr="000C3DC4">
              <w:rPr>
                <w:rFonts w:ascii="Calibri Light" w:hAnsi="Calibri Light"/>
                <w:sz w:val="22"/>
                <w:szCs w:val="22"/>
              </w:rPr>
              <w:t xml:space="preserve"> ustawy z dnia 11 września 2019 r.  Prawo zamówień publicznych </w:t>
            </w:r>
            <w:r w:rsidR="00F44A77" w:rsidRPr="000C3DC4">
              <w:rPr>
                <w:rFonts w:ascii="Calibri Light" w:hAnsi="Calibri Light"/>
                <w:i/>
                <w:sz w:val="22"/>
                <w:szCs w:val="22"/>
              </w:rPr>
              <w:t>(Dz.U. poz. 2019 ze zm.)</w:t>
            </w:r>
            <w:r w:rsidR="004C3865" w:rsidRPr="000C3DC4">
              <w:rPr>
                <w:rFonts w:ascii="Calibri Light" w:hAnsi="Calibri Light"/>
                <w:sz w:val="22"/>
                <w:szCs w:val="22"/>
              </w:rPr>
              <w:t xml:space="preserve"> dalej „</w:t>
            </w:r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>ustawa Pzp</w:t>
            </w:r>
            <w:r w:rsidR="004C3865" w:rsidRPr="000C3DC4">
              <w:rPr>
                <w:rFonts w:ascii="Calibri Light" w:hAnsi="Calibri Light"/>
                <w:sz w:val="22"/>
                <w:szCs w:val="22"/>
              </w:rPr>
              <w:t>”</w:t>
            </w:r>
          </w:p>
        </w:tc>
      </w:tr>
    </w:tbl>
    <w:p w14:paraId="3180802A" w14:textId="3F955162" w:rsidR="000D1AD1" w:rsidRPr="000C3DC4" w:rsidRDefault="000D1AD1" w:rsidP="00824B3B">
      <w:pPr>
        <w:spacing w:before="360"/>
        <w:ind w:firstLine="142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b/>
          <w:sz w:val="22"/>
          <w:szCs w:val="22"/>
        </w:rPr>
        <w:t>na rzecz</w:t>
      </w:r>
      <w:r w:rsidRPr="000C3DC4">
        <w:rPr>
          <w:rFonts w:ascii="Calibri Light" w:hAnsi="Calibri Light"/>
          <w:sz w:val="22"/>
          <w:szCs w:val="22"/>
        </w:rPr>
        <w:t xml:space="preserve"> </w:t>
      </w:r>
      <w:r w:rsidRPr="000C3DC4">
        <w:rPr>
          <w:rFonts w:ascii="Calibri Light" w:hAnsi="Calibri Light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…………………………………………………………………………………………………………………………………………………………………………………………………………....……..</w:t>
      </w:r>
    </w:p>
    <w:p w14:paraId="76BE4514" w14:textId="29C18960" w:rsidR="000D1AD1" w:rsidRPr="000C3DC4" w:rsidRDefault="000D1AD1" w:rsidP="000D1AD1">
      <w:pPr>
        <w:spacing w:after="120"/>
        <w:ind w:firstLine="142"/>
        <w:jc w:val="center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i/>
          <w:sz w:val="22"/>
          <w:szCs w:val="22"/>
          <w:vertAlign w:val="superscript"/>
        </w:rPr>
        <w:t>(pełna nazwa Wykonawcy któremu Podmiot udostępnia swoje zasoby)</w:t>
      </w:r>
    </w:p>
    <w:p w14:paraId="509266AE" w14:textId="0B5FC808" w:rsidR="00144A07" w:rsidRPr="000C3DC4" w:rsidRDefault="00144A07" w:rsidP="00824B3B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 xml:space="preserve">Oświadczam, że </w:t>
      </w:r>
      <w:r w:rsidRPr="000C3DC4">
        <w:rPr>
          <w:rFonts w:ascii="Calibri Light" w:hAnsi="Calibri Light"/>
          <w:sz w:val="22"/>
          <w:szCs w:val="22"/>
        </w:rPr>
        <w:t>reprezentowany przez</w:t>
      </w:r>
      <w:r w:rsidR="00D077DA">
        <w:rPr>
          <w:rFonts w:ascii="Calibri Light" w:hAnsi="Calibri Light"/>
          <w:sz w:val="22"/>
          <w:szCs w:val="22"/>
        </w:rPr>
        <w:t>e</w:t>
      </w:r>
      <w:r w:rsidRPr="000C3DC4">
        <w:rPr>
          <w:rFonts w:ascii="Calibri Light" w:hAnsi="Calibri Light"/>
          <w:sz w:val="22"/>
          <w:szCs w:val="22"/>
        </w:rPr>
        <w:t xml:space="preserve"> mnie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Podmiot udostępniający zasoby</w:t>
      </w: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>:</w:t>
      </w:r>
    </w:p>
    <w:p w14:paraId="1B79FD4D" w14:textId="7E093CF6" w:rsidR="00144A07" w:rsidRPr="000C3DC4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nie podlega wykluczeniu z postępowania na podstawie art. 108 ust. 1 oraz art. 109 ust. 1 pkt </w:t>
      </w:r>
      <w:r w:rsidR="00D077DA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1) i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4</w:t>
      </w:r>
      <w:r w:rsidR="00D077DA">
        <w:rPr>
          <w:rFonts w:ascii="Calibri Light" w:eastAsiaTheme="minorHAnsi" w:hAnsi="Calibri Light" w:cs="Calibri"/>
          <w:sz w:val="22"/>
          <w:szCs w:val="22"/>
          <w:lang w:eastAsia="en-US"/>
        </w:rPr>
        <w:t>)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ustawy Pzp;</w:t>
      </w:r>
    </w:p>
    <w:p w14:paraId="31F72F84" w14:textId="5AB7EE39" w:rsidR="00144A07" w:rsidRPr="000C3DC4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spełnia warunki udziału w postępowaniu określone przez Zamawiającego w rozdz. II.7.2.</w:t>
      </w:r>
      <w:r w:rsidR="00D077DA">
        <w:rPr>
          <w:rFonts w:ascii="Calibri Light" w:eastAsiaTheme="minorHAnsi" w:hAnsi="Calibri Light" w:cs="Calibri"/>
          <w:sz w:val="22"/>
          <w:szCs w:val="22"/>
          <w:lang w:eastAsia="en-US"/>
        </w:rPr>
        <w:t>1.4) lit. a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) SWZ tj: w zakresie </w:t>
      </w:r>
      <w:r w:rsidRPr="000C3DC4">
        <w:rPr>
          <w:rFonts w:ascii="Calibri Light" w:hAnsi="Calibri Light"/>
          <w:b/>
          <w:color w:val="000000"/>
          <w:sz w:val="22"/>
          <w:szCs w:val="22"/>
        </w:rPr>
        <w:t>zdolności technicznej,</w:t>
      </w:r>
      <w:r w:rsidRPr="000C3DC4"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0C3DC4">
        <w:rPr>
          <w:rFonts w:ascii="Calibri Light" w:hAnsi="Calibri Light" w:cs="Calibri"/>
          <w:sz w:val="22"/>
          <w:szCs w:val="22"/>
        </w:rPr>
        <w:t xml:space="preserve">w postaci pojazdu/ów </w:t>
      </w:r>
      <w:r w:rsidRPr="000C3DC4">
        <w:rPr>
          <w:rFonts w:ascii="Calibri Light" w:hAnsi="Calibri Light" w:cs="Calibri"/>
          <w:sz w:val="22"/>
          <w:szCs w:val="22"/>
          <w:lang w:eastAsia="pl-PL"/>
        </w:rPr>
        <w:t xml:space="preserve">do </w:t>
      </w:r>
      <w:r w:rsidRPr="000C3DC4">
        <w:rPr>
          <w:rFonts w:ascii="Calibri Light" w:hAnsi="Calibri Light" w:cs="Calibri"/>
          <w:color w:val="000000"/>
          <w:sz w:val="22"/>
          <w:szCs w:val="20"/>
          <w:lang w:eastAsia="pl-PL"/>
        </w:rPr>
        <w:t xml:space="preserve">transportu, spełniających wymagania stawiane przy transporcie żywności będącej przedmiotem zamówienia </w:t>
      </w:r>
      <w:r w:rsidRPr="000C3DC4">
        <w:rPr>
          <w:rFonts w:ascii="Calibri Light" w:hAnsi="Calibri Light" w:cs="Calibri"/>
          <w:color w:val="000000"/>
          <w:sz w:val="22"/>
          <w:szCs w:val="20"/>
        </w:rPr>
        <w:t>(żywność nietrwała mikrobiologicznie chłodzona do temperatury +4°C)</w:t>
      </w:r>
      <w:r w:rsidRPr="000C3DC4">
        <w:rPr>
          <w:rFonts w:ascii="Calibri Light" w:hAnsi="Calibri Light"/>
          <w:sz w:val="22"/>
          <w:szCs w:val="22"/>
        </w:rPr>
        <w:t>;</w:t>
      </w:r>
    </w:p>
    <w:p w14:paraId="35ED09A9" w14:textId="6F319DC6" w:rsidR="00824B3B" w:rsidRPr="000C3DC4" w:rsidRDefault="00824B3B" w:rsidP="000C3DC4">
      <w:pPr>
        <w:pStyle w:val="Akapitzlist"/>
        <w:numPr>
          <w:ilvl w:val="0"/>
          <w:numId w:val="33"/>
        </w:numPr>
        <w:spacing w:before="24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hAnsi="Calibri Light"/>
          <w:color w:val="000000"/>
          <w:sz w:val="22"/>
          <w:szCs w:val="22"/>
        </w:rPr>
        <w:t>Zobowiązuję się do przedstawienia na wezwanie Wykonawcy w celu przedłożenia Zamawiającemu na podstawie art. 125 ust. 5 ustawy Pzp, wykazu środków</w:t>
      </w:r>
      <w:r w:rsidR="00D077DA">
        <w:rPr>
          <w:rFonts w:ascii="Calibri Light" w:hAnsi="Calibri Light"/>
          <w:color w:val="000000"/>
          <w:sz w:val="22"/>
          <w:szCs w:val="22"/>
        </w:rPr>
        <w:t xml:space="preserve"> transportu żywności – zał. nr 11</w:t>
      </w:r>
      <w:r w:rsidRPr="000C3DC4">
        <w:rPr>
          <w:rFonts w:ascii="Calibri Light" w:hAnsi="Calibri Light"/>
          <w:color w:val="000000"/>
          <w:sz w:val="22"/>
          <w:szCs w:val="22"/>
        </w:rPr>
        <w:t xml:space="preserve"> do SWZ, jako dowód że podmiot udostępniający spełnia warunki udziału w postępowaniu.</w:t>
      </w:r>
    </w:p>
    <w:p w14:paraId="17844127" w14:textId="2672F006" w:rsidR="00F44A77" w:rsidRPr="00796169" w:rsidRDefault="008F79F9" w:rsidP="000C3DC4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Oświadczam, że wszystkie informacje podane w powyższych oświadczeniach są aktualne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i zgodne z prawdą oraz zostały przedstawione z pełną świadomością konsekwencji wprowadzenia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Zamawiającego w błąd przy przedstawianiu informacji.</w:t>
      </w:r>
    </w:p>
    <w:p w14:paraId="226EEEBF" w14:textId="14C9E3B1" w:rsidR="00796169" w:rsidRDefault="00796169" w:rsidP="00796169">
      <w:pPr>
        <w:pStyle w:val="Akapitzlist"/>
        <w:spacing w:before="120" w:after="60"/>
        <w:ind w:left="340"/>
        <w:jc w:val="both"/>
        <w:rPr>
          <w:rFonts w:ascii="Calibri Light" w:eastAsiaTheme="minorHAnsi" w:hAnsi="Calibri Light" w:cs="Calibri"/>
          <w:sz w:val="22"/>
          <w:szCs w:val="22"/>
          <w:lang w:eastAsia="en-US"/>
        </w:rPr>
      </w:pPr>
    </w:p>
    <w:p w14:paraId="7CC7A82E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128BE5F3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2030A9A9" w14:textId="61E08127" w:rsidR="00796169" w:rsidRPr="000C3DC4" w:rsidRDefault="00344B0B" w:rsidP="00344B0B">
      <w:pPr>
        <w:pStyle w:val="Akapitzlist"/>
        <w:spacing w:before="120" w:after="60"/>
        <w:ind w:left="340"/>
        <w:jc w:val="right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BB2F70">
        <w:rPr>
          <w:rFonts w:ascii="Calibri Light" w:hAnsi="Calibri Light" w:cs="Calibri Light"/>
          <w:sz w:val="22"/>
          <w:szCs w:val="22"/>
          <w:vertAlign w:val="subscript"/>
        </w:rPr>
        <w:t>……………………………………………………….………………………..…………….</w:t>
      </w: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91482CE" w14:textId="5FCA26B2" w:rsidR="00796169" w:rsidRPr="00BB2F70" w:rsidRDefault="00796169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2D7155BD" w14:textId="3C15735D" w:rsidR="0015245D" w:rsidRPr="00796169" w:rsidRDefault="00796169" w:rsidP="00796169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D077DA">
        <w:rPr>
          <w:rFonts w:ascii="Calibri Light" w:hAnsi="Calibri Light" w:cs="Calibri Light"/>
          <w:i/>
          <w:sz w:val="18"/>
          <w:szCs w:val="18"/>
        </w:rPr>
        <w:t xml:space="preserve">elektronicznym 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osoby upoważnionej </w:t>
      </w:r>
      <w:r w:rsidRPr="00014282">
        <w:rPr>
          <w:rFonts w:ascii="Calibri Light" w:hAnsi="Calibri Light" w:cs="Calibri Light"/>
          <w:i/>
          <w:sz w:val="18"/>
          <w:szCs w:val="18"/>
          <w:u w:val="single"/>
        </w:rPr>
        <w:t xml:space="preserve">do reprezentowania </w:t>
      </w:r>
      <w:bookmarkStart w:id="0" w:name="_Hlk70970806"/>
      <w:r w:rsidR="00014282" w:rsidRPr="00014282">
        <w:rPr>
          <w:rFonts w:ascii="Calibri Light" w:hAnsi="Calibri Light" w:cs="Calibri Light"/>
          <w:i/>
          <w:sz w:val="18"/>
          <w:szCs w:val="18"/>
          <w:u w:val="single"/>
        </w:rPr>
        <w:t>podmiot udostępniając</w:t>
      </w:r>
      <w:r w:rsidR="00014282">
        <w:rPr>
          <w:rFonts w:ascii="Calibri Light" w:hAnsi="Calibri Light" w:cs="Calibri Light"/>
          <w:i/>
          <w:sz w:val="18"/>
          <w:szCs w:val="18"/>
          <w:u w:val="single"/>
        </w:rPr>
        <w:t>y</w:t>
      </w:r>
      <w:r w:rsidRPr="00014282">
        <w:rPr>
          <w:rFonts w:ascii="Calibri Light" w:hAnsi="Calibri Light" w:cs="Calibri Light"/>
          <w:i/>
          <w:sz w:val="18"/>
          <w:szCs w:val="18"/>
          <w:u w:val="single"/>
        </w:rPr>
        <w:t xml:space="preserve"> </w:t>
      </w:r>
      <w:r w:rsidR="00014282" w:rsidRPr="00014282">
        <w:rPr>
          <w:rFonts w:ascii="Calibri Light" w:hAnsi="Calibri Light" w:cs="Calibri Light"/>
          <w:i/>
          <w:sz w:val="18"/>
          <w:szCs w:val="18"/>
          <w:u w:val="single"/>
        </w:rPr>
        <w:t>zasoby</w:t>
      </w:r>
      <w:r w:rsidR="00014282">
        <w:rPr>
          <w:rFonts w:ascii="Calibri Light" w:hAnsi="Calibri Light" w:cs="Calibri Light"/>
          <w:i/>
          <w:sz w:val="18"/>
          <w:szCs w:val="18"/>
        </w:rPr>
        <w:t xml:space="preserve"> </w:t>
      </w:r>
      <w:bookmarkEnd w:id="0"/>
      <w:r w:rsidRPr="00BB2F70">
        <w:rPr>
          <w:rFonts w:ascii="Calibri Light" w:hAnsi="Calibri Light" w:cs="Calibri Light"/>
          <w:i/>
          <w:sz w:val="18"/>
          <w:szCs w:val="18"/>
        </w:rPr>
        <w:t>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="00911FEE"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15245D" w:rsidRPr="00796169" w:rsidSect="0009310A">
      <w:headerReference w:type="default" r:id="rId7"/>
      <w:footerReference w:type="default" r:id="rId8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D077DA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D077DA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pt;height:57.5pt" filled="t">
                <v:fill color2="black"/>
                <v:imagedata r:id="rId1" o:title=""/>
              </v:shape>
              <o:OLEObject Type="Embed" ProgID="PBrush" ShapeID="_x0000_i1025" DrawAspect="Content" ObjectID="_1681583785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6A5C5F1A" w:rsidR="0009310A" w:rsidRPr="0009310A" w:rsidRDefault="00EE77C0" w:rsidP="00824B3B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D077DA">
      <w:rPr>
        <w:rFonts w:asciiTheme="majorHAnsi" w:hAnsiTheme="majorHAnsi" w:cs="Arial"/>
        <w:i/>
        <w:iCs/>
        <w:sz w:val="16"/>
      </w:rPr>
      <w:t>3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D077DA">
      <w:rPr>
        <w:rFonts w:asciiTheme="majorHAnsi" w:hAnsiTheme="majorHAnsi" w:cs="Arial"/>
        <w:i/>
        <w:iCs/>
        <w:sz w:val="16"/>
      </w:rPr>
      <w:t>2021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="00824B3B">
      <w:rPr>
        <w:rFonts w:asciiTheme="majorHAnsi" w:hAnsiTheme="majorHAnsi" w:cs="Arial"/>
        <w:i/>
        <w:iCs/>
        <w:sz w:val="16"/>
      </w:rPr>
      <w:tab/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formularz - oświadczenie </w:t>
    </w:r>
    <w:r w:rsidR="00824B3B">
      <w:rPr>
        <w:rFonts w:ascii="Calibri Light" w:hAnsi="Calibri Light"/>
        <w:sz w:val="16"/>
        <w:szCs w:val="16"/>
        <w:u w:val="single"/>
      </w:rPr>
      <w:t>podmiotu o zobowiązaniu udostepnienia zasobów</w:t>
    </w:r>
    <w:r w:rsidR="0009310A" w:rsidRPr="0009310A">
      <w:rPr>
        <w:rFonts w:ascii="Calibri Light" w:hAnsi="Calibri Light"/>
        <w:b/>
        <w:sz w:val="22"/>
        <w:szCs w:val="22"/>
        <w:u w:val="single"/>
      </w:rPr>
      <w:t xml:space="preserve"> </w:t>
    </w:r>
  </w:p>
  <w:p w14:paraId="48B00FF8" w14:textId="5EBE2135" w:rsidR="00F06143" w:rsidRPr="0009310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/>
        <w:i/>
        <w:u w:val="single"/>
      </w:rPr>
    </w:pP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– zał.</w:t>
    </w:r>
    <w:r w:rsidR="006E2D08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 n</w:t>
    </w:r>
    <w:r w:rsidR="00D077D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r 10 </w:t>
    </w:r>
    <w:r w:rsidR="00F44A77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do S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635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F3C10"/>
    <w:multiLevelType w:val="multilevel"/>
    <w:tmpl w:val="584026E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31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7"/>
  </w:num>
  <w:num w:numId="17">
    <w:abstractNumId w:val="25"/>
  </w:num>
  <w:num w:numId="18">
    <w:abstractNumId w:val="4"/>
  </w:num>
  <w:num w:numId="19">
    <w:abstractNumId w:val="29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30"/>
  </w:num>
  <w:num w:numId="25">
    <w:abstractNumId w:val="32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6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14282"/>
    <w:rsid w:val="00036873"/>
    <w:rsid w:val="00044B66"/>
    <w:rsid w:val="00052342"/>
    <w:rsid w:val="000912C3"/>
    <w:rsid w:val="0009310A"/>
    <w:rsid w:val="000B0216"/>
    <w:rsid w:val="000C3DC4"/>
    <w:rsid w:val="000D1AD1"/>
    <w:rsid w:val="000D6089"/>
    <w:rsid w:val="000F3C83"/>
    <w:rsid w:val="00101C87"/>
    <w:rsid w:val="001233BC"/>
    <w:rsid w:val="00144A07"/>
    <w:rsid w:val="0015245D"/>
    <w:rsid w:val="00155FE6"/>
    <w:rsid w:val="001D2A57"/>
    <w:rsid w:val="00207187"/>
    <w:rsid w:val="00221B52"/>
    <w:rsid w:val="002B012E"/>
    <w:rsid w:val="0030656A"/>
    <w:rsid w:val="003321A1"/>
    <w:rsid w:val="00344B0B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550CA8"/>
    <w:rsid w:val="00554983"/>
    <w:rsid w:val="0059190B"/>
    <w:rsid w:val="005A5EE3"/>
    <w:rsid w:val="005A6A3B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96169"/>
    <w:rsid w:val="007E71C0"/>
    <w:rsid w:val="008167CF"/>
    <w:rsid w:val="00824B3B"/>
    <w:rsid w:val="0085389C"/>
    <w:rsid w:val="00883509"/>
    <w:rsid w:val="0089031B"/>
    <w:rsid w:val="008F79F9"/>
    <w:rsid w:val="00904190"/>
    <w:rsid w:val="00907C14"/>
    <w:rsid w:val="00911FEE"/>
    <w:rsid w:val="00960457"/>
    <w:rsid w:val="0098379D"/>
    <w:rsid w:val="009A7596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727FF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077DA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8F79F9"/>
    <w:pPr>
      <w:ind w:left="720"/>
      <w:contextualSpacing/>
    </w:pPr>
  </w:style>
  <w:style w:type="paragraph" w:styleId="Bezodstpw">
    <w:name w:val="No Spacing"/>
    <w:qFormat/>
    <w:rsid w:val="00796169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7961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4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3</cp:revision>
  <cp:lastPrinted>2016-08-23T10:13:00Z</cp:lastPrinted>
  <dcterms:created xsi:type="dcterms:W3CDTF">2021-04-28T11:58:00Z</dcterms:created>
  <dcterms:modified xsi:type="dcterms:W3CDTF">2021-05-03T19:50:00Z</dcterms:modified>
</cp:coreProperties>
</file>