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A40D5E" w14:textId="77777777" w:rsidR="00E24C2C" w:rsidRPr="002A73FC" w:rsidRDefault="00E24C2C">
      <w:pPr>
        <w:rPr>
          <w:rFonts w:ascii="Calibri Light" w:hAnsi="Calibri Light" w:cs="Calibri Light"/>
          <w:sz w:val="22"/>
          <w:szCs w:val="22"/>
          <w:vertAlign w:val="subscript"/>
        </w:rPr>
      </w:pPr>
    </w:p>
    <w:p w14:paraId="27A1B5A7" w14:textId="77777777" w:rsidR="00757EF1" w:rsidRPr="002A73FC" w:rsidRDefault="00757EF1">
      <w:pPr>
        <w:rPr>
          <w:rFonts w:ascii="Calibri Light" w:hAnsi="Calibri Light" w:cs="Calibri Light"/>
          <w:sz w:val="22"/>
          <w:szCs w:val="22"/>
          <w:vertAlign w:val="subscript"/>
        </w:rPr>
      </w:pPr>
    </w:p>
    <w:p w14:paraId="01C28DBB" w14:textId="77777777" w:rsidR="00E24C2C" w:rsidRPr="002A73FC" w:rsidRDefault="00E24C2C">
      <w:pPr>
        <w:rPr>
          <w:rFonts w:ascii="Calibri Light" w:hAnsi="Calibri Light" w:cs="Calibri Light"/>
          <w:sz w:val="22"/>
          <w:szCs w:val="22"/>
          <w:vertAlign w:val="subscript"/>
        </w:rPr>
      </w:pPr>
    </w:p>
    <w:p w14:paraId="1FC3EC0B" w14:textId="77777777" w:rsidR="00725CDE" w:rsidRPr="002A73FC" w:rsidRDefault="00725CDE">
      <w:pPr>
        <w:rPr>
          <w:rFonts w:ascii="Calibri Light" w:hAnsi="Calibri Light" w:cs="Calibri Light"/>
          <w:sz w:val="22"/>
          <w:szCs w:val="22"/>
          <w:vertAlign w:val="subscript"/>
        </w:rPr>
      </w:pPr>
      <w:r w:rsidRPr="002A73FC">
        <w:rPr>
          <w:rFonts w:ascii="Calibri Light" w:hAnsi="Calibri Light" w:cs="Calibri Light"/>
          <w:sz w:val="22"/>
          <w:szCs w:val="22"/>
          <w:vertAlign w:val="subscript"/>
        </w:rPr>
        <w:t>..................................................................................</w:t>
      </w:r>
    </w:p>
    <w:p w14:paraId="3A4322D0" w14:textId="77777777" w:rsidR="00725CDE" w:rsidRPr="002A73FC" w:rsidRDefault="00725CDE">
      <w:pPr>
        <w:pStyle w:val="Tekstpodstawowy3"/>
        <w:rPr>
          <w:rFonts w:ascii="Calibri Light" w:hAnsi="Calibri Light" w:cs="Calibri Light"/>
          <w:sz w:val="22"/>
          <w:szCs w:val="22"/>
          <w:vertAlign w:val="superscript"/>
        </w:rPr>
      </w:pPr>
      <w:r w:rsidRPr="002A73FC">
        <w:rPr>
          <w:rFonts w:ascii="Calibri Light" w:hAnsi="Calibri Light" w:cs="Calibri Light"/>
          <w:sz w:val="22"/>
          <w:szCs w:val="22"/>
        </w:rPr>
        <w:t xml:space="preserve">     </w:t>
      </w:r>
      <w:r w:rsidRPr="002A73FC">
        <w:rPr>
          <w:rFonts w:ascii="Calibri Light" w:hAnsi="Calibri Light" w:cs="Calibri Light"/>
          <w:sz w:val="22"/>
          <w:szCs w:val="22"/>
          <w:vertAlign w:val="superscript"/>
        </w:rPr>
        <w:t>wykonawca  (pieczęć firmowa)</w:t>
      </w:r>
    </w:p>
    <w:p w14:paraId="3C9B549D" w14:textId="77777777" w:rsidR="00725CDE" w:rsidRPr="002A73FC" w:rsidRDefault="00725CDE">
      <w:pPr>
        <w:pStyle w:val="Tekstpodstawowy3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 xml:space="preserve">tel. </w:t>
      </w:r>
      <w:r w:rsidRPr="002A73FC">
        <w:rPr>
          <w:rFonts w:ascii="Calibri Light" w:hAnsi="Calibri Light" w:cs="Calibri Light"/>
          <w:sz w:val="22"/>
          <w:szCs w:val="22"/>
          <w:vertAlign w:val="subscript"/>
        </w:rPr>
        <w:t>.........................................................................</w:t>
      </w:r>
    </w:p>
    <w:p w14:paraId="2E09D6B7" w14:textId="77777777" w:rsidR="00725CDE" w:rsidRPr="002A73FC" w:rsidRDefault="00725CDE">
      <w:pPr>
        <w:pStyle w:val="Tekstpodstawowy3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 xml:space="preserve">e-mail: </w:t>
      </w:r>
      <w:r w:rsidRPr="002A73FC">
        <w:rPr>
          <w:rFonts w:ascii="Calibri Light" w:hAnsi="Calibri Light" w:cs="Calibri Light"/>
          <w:sz w:val="22"/>
          <w:szCs w:val="22"/>
          <w:vertAlign w:val="subscript"/>
        </w:rPr>
        <w:t>…………................................…………………...</w:t>
      </w:r>
    </w:p>
    <w:p w14:paraId="4A7EEF7D" w14:textId="77777777" w:rsidR="00725CDE" w:rsidRPr="002A73FC" w:rsidRDefault="00725CDE">
      <w:pPr>
        <w:pStyle w:val="Nagwek3"/>
        <w:ind w:left="0"/>
        <w:jc w:val="center"/>
        <w:rPr>
          <w:rFonts w:ascii="Calibri Light" w:hAnsi="Calibri Light" w:cs="Calibri Light"/>
          <w:sz w:val="32"/>
          <w:szCs w:val="32"/>
        </w:rPr>
      </w:pPr>
      <w:r w:rsidRPr="002A73FC">
        <w:rPr>
          <w:rFonts w:ascii="Calibri Light" w:hAnsi="Calibri Light" w:cs="Calibri Light"/>
          <w:sz w:val="32"/>
          <w:szCs w:val="32"/>
        </w:rPr>
        <w:t>O F E R T A</w:t>
      </w:r>
    </w:p>
    <w:p w14:paraId="02B6736B" w14:textId="77777777" w:rsidR="00725CDE" w:rsidRPr="002A73FC" w:rsidRDefault="00725CDE">
      <w:pPr>
        <w:rPr>
          <w:rFonts w:ascii="Calibri Light" w:hAnsi="Calibri Light" w:cs="Calibri Light"/>
          <w:sz w:val="22"/>
          <w:szCs w:val="22"/>
        </w:rPr>
      </w:pPr>
    </w:p>
    <w:p w14:paraId="2C767DA7" w14:textId="77777777" w:rsidR="00725CDE" w:rsidRPr="002A73FC" w:rsidRDefault="00725CDE">
      <w:pPr>
        <w:spacing w:after="60" w:line="360" w:lineRule="auto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 xml:space="preserve">Ja, niżej podpisany: </w:t>
      </w:r>
      <w:r w:rsidRPr="002A73FC">
        <w:rPr>
          <w:rFonts w:ascii="Calibri Light" w:hAnsi="Calibri Light" w:cs="Calibri Light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F48D5" w14:textId="77777777" w:rsidR="00725CDE" w:rsidRPr="002A73FC" w:rsidRDefault="00725CDE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działając w imieniu i na rzecz:</w:t>
      </w:r>
    </w:p>
    <w:p w14:paraId="3D5A0A11" w14:textId="77777777" w:rsidR="00725CDE" w:rsidRPr="002A73FC" w:rsidRDefault="00725CDE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 xml:space="preserve">    </w:t>
      </w:r>
    </w:p>
    <w:p w14:paraId="4240FD3A" w14:textId="77777777" w:rsidR="00725CDE" w:rsidRPr="002A73FC" w:rsidRDefault="00725CDE">
      <w:pPr>
        <w:spacing w:after="60"/>
        <w:jc w:val="both"/>
        <w:rPr>
          <w:rFonts w:ascii="Calibri Light" w:hAnsi="Calibri Light" w:cs="Calibri Light"/>
          <w:sz w:val="22"/>
          <w:szCs w:val="22"/>
          <w:vertAlign w:val="subscript"/>
        </w:rPr>
      </w:pPr>
      <w:r w:rsidRPr="002A73FC">
        <w:rPr>
          <w:rFonts w:ascii="Calibri Light" w:hAnsi="Calibri Light" w:cs="Calibri Light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3F65BF" w14:textId="087C96D9" w:rsidR="00725CDE" w:rsidRPr="002A73FC" w:rsidRDefault="00725CD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 xml:space="preserve">W odpowiedzi na ogłoszenie do złożenia propozycji ofertowej na </w:t>
      </w:r>
      <w:r w:rsidR="00A70CBF" w:rsidRPr="002A73FC">
        <w:rPr>
          <w:rFonts w:ascii="Calibri Light" w:hAnsi="Calibri Light" w:cs="Calibri Light"/>
          <w:sz w:val="22"/>
          <w:szCs w:val="22"/>
        </w:rPr>
        <w:t>„</w:t>
      </w:r>
      <w:r w:rsidR="00A70CBF" w:rsidRPr="002A73FC">
        <w:rPr>
          <w:rFonts w:ascii="Calibri Light" w:hAnsi="Calibri Light" w:cs="Calibri Light"/>
          <w:b/>
          <w:bCs/>
          <w:sz w:val="22"/>
          <w:szCs w:val="22"/>
        </w:rPr>
        <w:t xml:space="preserve">Świadczenie usług zdrowotnych </w:t>
      </w:r>
      <w:r w:rsidR="00697861">
        <w:rPr>
          <w:rFonts w:ascii="Calibri Light" w:hAnsi="Calibri Light" w:cs="Calibri Light"/>
          <w:b/>
          <w:bCs/>
          <w:sz w:val="22"/>
          <w:szCs w:val="22"/>
        </w:rPr>
        <w:br/>
      </w:r>
      <w:r w:rsidR="00A70CBF" w:rsidRPr="002A73FC">
        <w:rPr>
          <w:rFonts w:ascii="Calibri Light" w:hAnsi="Calibri Light" w:cs="Calibri Light"/>
          <w:b/>
          <w:bCs/>
          <w:sz w:val="22"/>
          <w:szCs w:val="22"/>
        </w:rPr>
        <w:t>w zakresie diagnostyki laborat</w:t>
      </w:r>
      <w:r w:rsidR="009C2966" w:rsidRPr="002A73FC">
        <w:rPr>
          <w:rFonts w:ascii="Calibri Light" w:hAnsi="Calibri Light" w:cs="Calibri Light"/>
          <w:b/>
          <w:bCs/>
          <w:sz w:val="22"/>
          <w:szCs w:val="22"/>
        </w:rPr>
        <w:t xml:space="preserve">oryjnej i badań radiologicznych </w:t>
      </w:r>
      <w:r w:rsidR="00D1028C" w:rsidRPr="002A73FC">
        <w:rPr>
          <w:rFonts w:ascii="Calibri Light" w:hAnsi="Calibri Light" w:cs="Calibri Light"/>
          <w:b/>
          <w:bCs/>
          <w:sz w:val="22"/>
          <w:szCs w:val="22"/>
        </w:rPr>
        <w:t xml:space="preserve">i </w:t>
      </w:r>
      <w:r w:rsidR="00A70CBF" w:rsidRPr="002A73FC">
        <w:rPr>
          <w:rFonts w:ascii="Calibri Light" w:hAnsi="Calibri Light" w:cs="Calibri Light"/>
          <w:b/>
          <w:bCs/>
          <w:sz w:val="22"/>
          <w:szCs w:val="22"/>
        </w:rPr>
        <w:t xml:space="preserve">ultrasonograficznych na rzecz 21 Wojskowego Szpitala Uzdrowiskowo-Rehabilitacyjnego SP ZOZ w </w:t>
      </w:r>
      <w:proofErr w:type="spellStart"/>
      <w:r w:rsidR="00A70CBF" w:rsidRPr="002A73FC">
        <w:rPr>
          <w:rFonts w:ascii="Calibri Light" w:hAnsi="Calibri Light" w:cs="Calibri Light"/>
          <w:b/>
          <w:bCs/>
          <w:sz w:val="22"/>
          <w:szCs w:val="22"/>
        </w:rPr>
        <w:t>Busku-Zdroju</w:t>
      </w:r>
      <w:proofErr w:type="spellEnd"/>
      <w:r w:rsidR="00A70CBF" w:rsidRPr="002A73FC">
        <w:rPr>
          <w:rFonts w:ascii="Calibri Light" w:hAnsi="Calibri Light" w:cs="Calibri Light"/>
          <w:b/>
          <w:bCs/>
          <w:sz w:val="22"/>
          <w:szCs w:val="22"/>
        </w:rPr>
        <w:t xml:space="preserve">” </w:t>
      </w:r>
      <w:r w:rsidRPr="002A73FC">
        <w:rPr>
          <w:rFonts w:ascii="Calibri Light" w:hAnsi="Calibri Light" w:cs="Calibri Light"/>
          <w:sz w:val="22"/>
          <w:szCs w:val="22"/>
        </w:rPr>
        <w:t xml:space="preserve">w imieniu reprezentowanej przeze mnie firmy oświadczam, że oferuję wykonanie zamówienia, zgodnie </w:t>
      </w:r>
      <w:r w:rsidR="00E109F6" w:rsidRPr="002A73FC">
        <w:rPr>
          <w:rFonts w:ascii="Calibri Light" w:hAnsi="Calibri Light" w:cs="Calibri Light"/>
          <w:sz w:val="22"/>
          <w:szCs w:val="22"/>
        </w:rPr>
        <w:br/>
      </w:r>
      <w:r w:rsidRPr="002A73FC">
        <w:rPr>
          <w:rFonts w:ascii="Calibri Light" w:hAnsi="Calibri Light" w:cs="Calibri Light"/>
          <w:sz w:val="22"/>
          <w:szCs w:val="22"/>
        </w:rPr>
        <w:t xml:space="preserve">z wymogami zawartymi w </w:t>
      </w:r>
      <w:r w:rsidR="003308BF" w:rsidRPr="002A73FC">
        <w:rPr>
          <w:rFonts w:ascii="Calibri Light" w:hAnsi="Calibri Light" w:cs="Calibri Light"/>
          <w:sz w:val="22"/>
          <w:szCs w:val="22"/>
        </w:rPr>
        <w:t>specyfikacji i w projekcie umowy z kwotę</w:t>
      </w:r>
      <w:r w:rsidRPr="002A73FC">
        <w:rPr>
          <w:rFonts w:ascii="Calibri Light" w:hAnsi="Calibri Light" w:cs="Calibri Light"/>
          <w:sz w:val="22"/>
          <w:szCs w:val="22"/>
        </w:rPr>
        <w:t xml:space="preserve">: </w:t>
      </w:r>
    </w:p>
    <w:tbl>
      <w:tblPr>
        <w:tblW w:w="88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169"/>
        <w:gridCol w:w="1559"/>
        <w:gridCol w:w="1732"/>
      </w:tblGrid>
      <w:tr w:rsidR="00A70CBF" w:rsidRPr="002A73FC" w14:paraId="382A9A2C" w14:textId="77777777" w:rsidTr="00E109F6">
        <w:trPr>
          <w:trHeight w:val="365"/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F3BC2" w14:textId="77777777" w:rsidR="00A70CBF" w:rsidRPr="002A73FC" w:rsidRDefault="00A70CBF" w:rsidP="00A70CBF">
            <w:pPr>
              <w:snapToGrid w:val="0"/>
              <w:spacing w:before="57" w:after="5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4667A" w14:textId="77777777" w:rsidR="00A70CBF" w:rsidRPr="002A73FC" w:rsidRDefault="00A70CBF" w:rsidP="00A70CBF">
            <w:pPr>
              <w:snapToGrid w:val="0"/>
              <w:spacing w:before="57" w:after="5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sz w:val="20"/>
                <w:szCs w:val="20"/>
              </w:rPr>
              <w:t>Numer i nazwa Pakietu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50D5" w14:textId="77777777" w:rsidR="00A70CBF" w:rsidRPr="002A73FC" w:rsidRDefault="00A70CBF" w:rsidP="00A70CBF">
            <w:pPr>
              <w:snapToGri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CENA (C)  </w:t>
            </w:r>
          </w:p>
          <w:p w14:paraId="32A5AE2E" w14:textId="77777777" w:rsidR="00A70CBF" w:rsidRPr="002A73FC" w:rsidRDefault="00352D49" w:rsidP="00A70CBF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sz w:val="20"/>
                <w:szCs w:val="20"/>
              </w:rPr>
              <w:t>- w</w:t>
            </w:r>
            <w:r w:rsidR="00A70CBF" w:rsidRPr="002A73FC">
              <w:rPr>
                <w:rFonts w:ascii="Calibri Light" w:hAnsi="Calibri Light" w:cs="Calibri Light"/>
                <w:sz w:val="20"/>
                <w:szCs w:val="20"/>
              </w:rPr>
              <w:t>artość brutto</w:t>
            </w:r>
            <w:r w:rsidRPr="002A73FC">
              <w:rPr>
                <w:rFonts w:ascii="Calibri Light" w:hAnsi="Calibri Light" w:cs="Calibri Light"/>
                <w:sz w:val="20"/>
                <w:szCs w:val="20"/>
              </w:rPr>
              <w:t xml:space="preserve"> PLN</w:t>
            </w:r>
            <w:r w:rsidR="00A70CBF" w:rsidRPr="002A73FC">
              <w:rPr>
                <w:rFonts w:ascii="Calibri Light" w:hAnsi="Calibri Light" w:cs="Calibri Light"/>
                <w:sz w:val="20"/>
                <w:szCs w:val="20"/>
              </w:rPr>
              <w:t xml:space="preserve"> Pakietu </w:t>
            </w:r>
            <w:r w:rsidR="00A70CBF" w:rsidRPr="002A73FC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FA66" w14:textId="77777777" w:rsidR="00A70CBF" w:rsidRPr="002A73FC" w:rsidRDefault="00A70CBF" w:rsidP="00A70CBF">
            <w:pPr>
              <w:snapToGri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bCs/>
                <w:sz w:val="20"/>
                <w:szCs w:val="20"/>
              </w:rPr>
              <w:t>CZAS oczekiwania na wynik (</w:t>
            </w:r>
            <w:proofErr w:type="spellStart"/>
            <w:r w:rsidRPr="002A73FC">
              <w:rPr>
                <w:rFonts w:ascii="Calibri Light" w:hAnsi="Calibri Light" w:cs="Calibri Light"/>
                <w:bCs/>
                <w:sz w:val="20"/>
                <w:szCs w:val="20"/>
              </w:rPr>
              <w:t>CZ</w:t>
            </w:r>
            <w:r w:rsidRPr="002A73FC">
              <w:rPr>
                <w:rFonts w:ascii="Calibri Light" w:hAnsi="Calibri Light" w:cs="Calibri Light"/>
                <w:bCs/>
                <w:sz w:val="20"/>
                <w:szCs w:val="20"/>
                <w:vertAlign w:val="subscript"/>
              </w:rPr>
              <w:t>o</w:t>
            </w:r>
            <w:proofErr w:type="spellEnd"/>
            <w:r w:rsidRPr="002A73F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) </w:t>
            </w:r>
          </w:p>
          <w:p w14:paraId="47EDCCCF" w14:textId="77777777" w:rsidR="00A70CBF" w:rsidRPr="002A73FC" w:rsidRDefault="00A70CBF" w:rsidP="00A70CBF">
            <w:pPr>
              <w:snapToGri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bCs/>
                <w:sz w:val="20"/>
                <w:szCs w:val="20"/>
              </w:rPr>
              <w:t>w godzinach</w:t>
            </w:r>
            <w:r w:rsidR="00757EF1" w:rsidRPr="002A73F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757EF1" w:rsidRPr="002A73FC"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id="2"/>
            </w:r>
          </w:p>
          <w:p w14:paraId="08D6EC0E" w14:textId="77777777" w:rsidR="00757EF1" w:rsidRPr="002A73FC" w:rsidRDefault="00757EF1" w:rsidP="00A70CBF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sz w:val="20"/>
                <w:szCs w:val="20"/>
              </w:rPr>
              <w:t>(nie dłuższy niż 48 godzin)</w:t>
            </w:r>
          </w:p>
        </w:tc>
      </w:tr>
      <w:tr w:rsidR="00352D49" w:rsidRPr="002A73FC" w14:paraId="70C58D7A" w14:textId="77777777" w:rsidTr="00E109F6">
        <w:trPr>
          <w:trHeight w:val="264"/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94F97" w14:textId="77777777" w:rsidR="00352D49" w:rsidRPr="002A73FC" w:rsidRDefault="00352D49" w:rsidP="00352D49">
            <w:pPr>
              <w:snapToGrid w:val="0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A73FC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F4A3E" w14:textId="77777777" w:rsidR="00352D49" w:rsidRPr="002A73FC" w:rsidRDefault="00352D49" w:rsidP="00352D49">
            <w:pPr>
              <w:snapToGrid w:val="0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A73FC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060F" w14:textId="77777777" w:rsidR="00352D49" w:rsidRPr="002A73FC" w:rsidRDefault="00352D49" w:rsidP="00352D49">
            <w:pPr>
              <w:snapToGrid w:val="0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2A73FC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6FFA" w14:textId="77777777" w:rsidR="00352D49" w:rsidRPr="002A73FC" w:rsidRDefault="00352D49" w:rsidP="00352D49">
            <w:pPr>
              <w:snapToGrid w:val="0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2A73FC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4</w:t>
            </w:r>
          </w:p>
        </w:tc>
      </w:tr>
      <w:tr w:rsidR="00A70CBF" w:rsidRPr="002A73FC" w14:paraId="342CB4A4" w14:textId="77777777" w:rsidTr="00E109F6">
        <w:trPr>
          <w:trHeight w:val="624"/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18258" w14:textId="77777777" w:rsidR="00A70CBF" w:rsidRPr="002A73FC" w:rsidRDefault="00A70CBF" w:rsidP="00A70CBF">
            <w:pPr>
              <w:snapToGrid w:val="0"/>
              <w:spacing w:before="57" w:after="5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26214" w14:textId="77777777" w:rsidR="00EF5817" w:rsidRPr="002A73FC" w:rsidRDefault="00A70CBF" w:rsidP="009C2966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b/>
                <w:sz w:val="20"/>
                <w:szCs w:val="20"/>
              </w:rPr>
              <w:t>PAKIET I - badania laboratoryjne</w:t>
            </w:r>
            <w:r w:rsidRPr="002A73F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1F9799F" w14:textId="77777777" w:rsidR="00A70CBF" w:rsidRPr="002A73FC" w:rsidRDefault="00EF5817" w:rsidP="009C2966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 w:rsidR="00A70CBF" w:rsidRPr="002A73FC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zał. nr 1 do specyfikacji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B93C" w14:textId="77777777" w:rsidR="00A70CBF" w:rsidRPr="002A73FC" w:rsidRDefault="00A70CBF" w:rsidP="00A70CBF">
            <w:pPr>
              <w:snapToGrid w:val="0"/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D8A2" w14:textId="77777777" w:rsidR="00A70CBF" w:rsidRPr="002A73FC" w:rsidRDefault="00A70CBF" w:rsidP="00A70CBF">
            <w:pPr>
              <w:snapToGrid w:val="0"/>
              <w:spacing w:before="57" w:after="5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0CBF" w:rsidRPr="002A73FC" w14:paraId="356EBB25" w14:textId="77777777" w:rsidTr="00E109F6">
        <w:trPr>
          <w:trHeight w:val="531"/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ABFBC" w14:textId="77777777" w:rsidR="00A70CBF" w:rsidRPr="002A73FC" w:rsidRDefault="00A70CBF" w:rsidP="00A70CBF">
            <w:pPr>
              <w:snapToGrid w:val="0"/>
              <w:spacing w:before="57" w:after="5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A6610" w14:textId="77777777" w:rsidR="00EF5817" w:rsidRPr="002A73FC" w:rsidRDefault="00A70CBF" w:rsidP="009C2966">
            <w:pPr>
              <w:snapToGri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b/>
                <w:sz w:val="20"/>
                <w:szCs w:val="20"/>
              </w:rPr>
              <w:t>PAKIET II - b</w:t>
            </w:r>
            <w:r w:rsidRPr="002A73F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adania radiologiczne oraz ultrasonograficzne</w:t>
            </w:r>
            <w:r w:rsidRPr="002A73FC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66A5AB1" w14:textId="77777777" w:rsidR="00A70CBF" w:rsidRPr="002A73FC" w:rsidRDefault="00EF5817" w:rsidP="009C2966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- </w:t>
            </w:r>
            <w:r w:rsidR="00A70CBF" w:rsidRPr="002A73FC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zał. nr 2 do specyfikacji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FAD6" w14:textId="77777777" w:rsidR="00A70CBF" w:rsidRPr="002A73FC" w:rsidRDefault="00A70CBF" w:rsidP="00A70CBF">
            <w:pPr>
              <w:snapToGrid w:val="0"/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C8F9" w14:textId="77777777" w:rsidR="00A70CBF" w:rsidRPr="002A73FC" w:rsidRDefault="00352D49" w:rsidP="00A70CBF">
            <w:pPr>
              <w:snapToGrid w:val="0"/>
              <w:spacing w:before="57" w:after="5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A73FC">
              <w:rPr>
                <w:rFonts w:ascii="Calibri Light" w:hAnsi="Calibri Light" w:cs="Calibri Light"/>
                <w:sz w:val="20"/>
                <w:szCs w:val="20"/>
              </w:rPr>
              <w:t>Nie dotyczy</w:t>
            </w:r>
          </w:p>
        </w:tc>
      </w:tr>
    </w:tbl>
    <w:p w14:paraId="740E473D" w14:textId="77777777" w:rsidR="00476C17" w:rsidRPr="002A73FC" w:rsidRDefault="00476C17" w:rsidP="00476C17">
      <w:pPr>
        <w:pStyle w:val="NormalnyWeb"/>
        <w:numPr>
          <w:ilvl w:val="0"/>
          <w:numId w:val="43"/>
        </w:numPr>
        <w:suppressAutoHyphens/>
        <w:spacing w:before="12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Oświadczam/y, że:</w:t>
      </w:r>
    </w:p>
    <w:p w14:paraId="62CFF654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posiadamy uprawnienia do wykonywania działalności objętej przedmiotem konkursu;</w:t>
      </w:r>
    </w:p>
    <w:p w14:paraId="5F29E86E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0" w:beforeAutospacing="0" w:after="0" w:afterAutospacing="0"/>
        <w:ind w:left="567" w:hanging="141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 xml:space="preserve">laboratorium spełnia wszystkie aktualne wymagania prawne, a w przypadku zmian </w:t>
      </w:r>
      <w:r w:rsidRPr="002A73FC">
        <w:rPr>
          <w:rFonts w:ascii="Calibri Light" w:hAnsi="Calibri Light" w:cs="Calibri Light"/>
          <w:sz w:val="22"/>
          <w:szCs w:val="22"/>
        </w:rPr>
        <w:br/>
        <w:t>w obowiązujących przepisach zobowiązujemy się dostosować pomieszczenia laboratorium oraz kwalifikacje personelu do znowelizowania przepisów;</w:t>
      </w:r>
    </w:p>
    <w:p w14:paraId="65C69DB9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zatrudniamy pracowników o wymaganych do realizacji przedmiotu zamówienia kwalifikacjach;</w:t>
      </w:r>
    </w:p>
    <w:p w14:paraId="0F9DB347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cena ofertowa zawiera wszelkie koszty wykonania zamówienia;</w:t>
      </w:r>
    </w:p>
    <w:p w14:paraId="2FF361F1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upewniłem się, co do prawidłowości i kompletności materiałów przedstawionych przez Udzielającego zamówienia, na podstawie których mogłem przystąpić do konkursu;</w:t>
      </w:r>
    </w:p>
    <w:p w14:paraId="27012867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upewniłem się, co do prawidłowości i kompletności opisu usługi i możliwościach technologicznych wykonania zamówienia;</w:t>
      </w:r>
    </w:p>
    <w:p w14:paraId="7277C6B0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wszystkie załączone dokumenty są zgodne z aktualnym stanem faktycznym i prawnym;</w:t>
      </w:r>
    </w:p>
    <w:p w14:paraId="780E54E1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lastRenderedPageBreak/>
        <w:t xml:space="preserve">oferowany przedmiot zamówienia jest zgodny z wymaganiami i warunkami opisanymi </w:t>
      </w:r>
      <w:r w:rsidRPr="002A73FC">
        <w:rPr>
          <w:rFonts w:ascii="Calibri Light" w:hAnsi="Calibri Light" w:cs="Calibri Light"/>
          <w:sz w:val="22"/>
          <w:szCs w:val="22"/>
        </w:rPr>
        <w:br/>
        <w:t>w specyfikacji i w projekcie umowy;</w:t>
      </w:r>
    </w:p>
    <w:p w14:paraId="58DB412F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pacing w:before="0" w:after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upewniłem się, co do prawidłowości i kompletności materiałów przedstawionych przez Udzielającego zamówienie, na podstawie których mogłem przystąpić do złożenia propozycji ofertowej;</w:t>
      </w:r>
    </w:p>
    <w:p w14:paraId="6E60953E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pacing w:before="0" w:after="0"/>
        <w:ind w:left="567" w:hanging="141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 w:rsidRPr="002A73FC">
        <w:rPr>
          <w:rFonts w:ascii="Calibri Light" w:hAnsi="Calibri Light" w:cs="Calibri Light"/>
          <w:sz w:val="22"/>
          <w:szCs w:val="22"/>
        </w:rPr>
        <w:t>uważam się za związanych propozycją ofertową przez okres 30 dni od dnia  jej złożenia;</w:t>
      </w:r>
    </w:p>
    <w:p w14:paraId="0A4A5E51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pacing w:before="0" w:after="0"/>
        <w:ind w:left="567" w:hanging="14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w przypadku wybrania mojej propozycji ofertowej zobowiązuję się do</w:t>
      </w:r>
      <w:r w:rsidRPr="002A73FC">
        <w:rPr>
          <w:rFonts w:ascii="Calibri Light" w:hAnsi="Calibri Light" w:cs="Calibri Light"/>
          <w:sz w:val="22"/>
          <w:szCs w:val="22"/>
          <w:lang w:eastAsia="en-US"/>
        </w:rPr>
        <w:t xml:space="preserve"> </w:t>
      </w:r>
      <w:r w:rsidRPr="002A73FC">
        <w:rPr>
          <w:rFonts w:ascii="Calibri Light" w:hAnsi="Calibri Light" w:cs="Calibri Light"/>
          <w:sz w:val="22"/>
          <w:szCs w:val="22"/>
        </w:rPr>
        <w:t>zawarcia pisemnej umowy, zgodnie z jej projektem będącym zał. nr 5 do specyfikacji, w terminie i miejscu wskazanym przez Udzielającego zamówienia;</w:t>
      </w:r>
    </w:p>
    <w:p w14:paraId="62110764" w14:textId="2EB3B436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4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wypełniłem/</w:t>
      </w:r>
      <w:proofErr w:type="spellStart"/>
      <w:r w:rsidRPr="002A73FC">
        <w:rPr>
          <w:rFonts w:ascii="Calibri Light" w:hAnsi="Calibri Light" w:cs="Calibri Light"/>
          <w:sz w:val="22"/>
          <w:szCs w:val="22"/>
        </w:rPr>
        <w:t>am</w:t>
      </w:r>
      <w:proofErr w:type="spellEnd"/>
      <w:r w:rsidRPr="002A73FC">
        <w:rPr>
          <w:rFonts w:ascii="Calibri Light" w:hAnsi="Calibri Light" w:cs="Calibri Light"/>
          <w:sz w:val="22"/>
          <w:szCs w:val="22"/>
        </w:rPr>
        <w:t xml:space="preserve"> obowiązki informacyjne przewidziane w art. 13 lub art. 14 RODO </w:t>
      </w:r>
      <w:r w:rsidRPr="002A73FC">
        <w:rPr>
          <w:rStyle w:val="Odwoanieprzypisudolnego"/>
          <w:rFonts w:ascii="Calibri Light" w:hAnsi="Calibri Light" w:cs="Calibri Light"/>
          <w:sz w:val="22"/>
          <w:szCs w:val="22"/>
        </w:rPr>
        <w:footnoteReference w:id="3"/>
      </w:r>
      <w:r w:rsidRPr="002A73FC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świadczeń opieki zdrowotnej w niniejszym postępowaniu </w:t>
      </w:r>
      <w:r w:rsidRPr="002A73FC">
        <w:rPr>
          <w:rStyle w:val="Odwoanieprzypisudolnego"/>
          <w:rFonts w:ascii="Calibri Light" w:hAnsi="Calibri Light" w:cs="Calibri Light"/>
          <w:sz w:val="22"/>
          <w:szCs w:val="22"/>
        </w:rPr>
        <w:footnoteReference w:id="4"/>
      </w:r>
      <w:r w:rsidRPr="002A73FC">
        <w:rPr>
          <w:rFonts w:ascii="Calibri Light" w:hAnsi="Calibri Light" w:cs="Calibri Light"/>
          <w:sz w:val="22"/>
          <w:szCs w:val="22"/>
        </w:rPr>
        <w:t>;</w:t>
      </w:r>
    </w:p>
    <w:p w14:paraId="4255697C" w14:textId="77777777" w:rsidR="00476C17" w:rsidRPr="002A73FC" w:rsidRDefault="00476C17" w:rsidP="00F5022D">
      <w:pPr>
        <w:pStyle w:val="NormalnyWeb"/>
        <w:numPr>
          <w:ilvl w:val="1"/>
          <w:numId w:val="36"/>
        </w:numPr>
        <w:tabs>
          <w:tab w:val="clear" w:pos="737"/>
        </w:tabs>
        <w:suppressAutoHyphens/>
        <w:spacing w:before="4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akceptujemy warunki płatności określone projekcie  umowy</w:t>
      </w:r>
      <w:r w:rsidRPr="002A73FC">
        <w:rPr>
          <w:rFonts w:ascii="Calibri Light" w:hAnsi="Calibri Light" w:cs="Calibri Light"/>
          <w:i/>
          <w:iCs/>
          <w:sz w:val="22"/>
          <w:szCs w:val="22"/>
        </w:rPr>
        <w:t xml:space="preserve"> - zał. nr 5 do specyfikacji</w:t>
      </w:r>
      <w:r w:rsidRPr="002A73FC">
        <w:rPr>
          <w:rFonts w:ascii="Calibri Light" w:hAnsi="Calibri Light" w:cs="Calibri Light"/>
          <w:sz w:val="22"/>
          <w:szCs w:val="22"/>
        </w:rPr>
        <w:t xml:space="preserve">. </w:t>
      </w:r>
    </w:p>
    <w:p w14:paraId="61BC91F0" w14:textId="77777777" w:rsidR="00476C17" w:rsidRPr="002A73FC" w:rsidRDefault="00476C17" w:rsidP="00476C17">
      <w:pPr>
        <w:pStyle w:val="NormalnyWeb"/>
        <w:numPr>
          <w:ilvl w:val="0"/>
          <w:numId w:val="43"/>
        </w:numPr>
        <w:suppressAutoHyphens/>
        <w:spacing w:before="12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 xml:space="preserve">Przedmiot zamówienia wykonamy </w:t>
      </w:r>
      <w:r w:rsidRPr="002A73FC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5"/>
      </w:r>
      <w:r w:rsidRPr="002A73FC">
        <w:rPr>
          <w:rFonts w:ascii="Calibri Light" w:hAnsi="Calibri Light" w:cs="Calibri Light"/>
          <w:i/>
          <w:sz w:val="22"/>
          <w:szCs w:val="22"/>
        </w:rPr>
        <w:t>:</w:t>
      </w:r>
    </w:p>
    <w:p w14:paraId="1A378080" w14:textId="77777777" w:rsidR="00476C17" w:rsidRPr="002A73FC" w:rsidRDefault="00476C17" w:rsidP="00F5022D">
      <w:pPr>
        <w:pStyle w:val="NormalnyWeb"/>
        <w:numPr>
          <w:ilvl w:val="1"/>
          <w:numId w:val="47"/>
        </w:numPr>
        <w:tabs>
          <w:tab w:val="clear" w:pos="851"/>
        </w:tabs>
        <w:suppressAutoHyphens/>
        <w:spacing w:before="12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bez udziału podwykonawców,</w:t>
      </w:r>
    </w:p>
    <w:p w14:paraId="5E497FF2" w14:textId="77777777" w:rsidR="00476C17" w:rsidRPr="002A73FC" w:rsidRDefault="00476C17" w:rsidP="00F5022D">
      <w:pPr>
        <w:pStyle w:val="NormalnyWeb"/>
        <w:numPr>
          <w:ilvl w:val="1"/>
          <w:numId w:val="47"/>
        </w:numPr>
        <w:tabs>
          <w:tab w:val="clear" w:pos="851"/>
        </w:tabs>
        <w:suppressAutoHyphens/>
        <w:spacing w:before="120" w:beforeAutospacing="0" w:after="0" w:afterAutospacing="0"/>
        <w:ind w:left="567" w:hanging="141"/>
        <w:jc w:val="both"/>
        <w:rPr>
          <w:rFonts w:ascii="Calibri Light" w:hAnsi="Calibri Light" w:cs="Calibri Light"/>
          <w:sz w:val="22"/>
          <w:szCs w:val="22"/>
        </w:rPr>
      </w:pPr>
      <w:r w:rsidRPr="002A73FC">
        <w:rPr>
          <w:rFonts w:ascii="Calibri Light" w:hAnsi="Calibri Light" w:cs="Calibri Light"/>
          <w:sz w:val="22"/>
          <w:szCs w:val="22"/>
        </w:rPr>
        <w:t>przy udziale podwykonawców</w:t>
      </w:r>
    </w:p>
    <w:p w14:paraId="44BE51C3" w14:textId="77777777" w:rsidR="00F5022D" w:rsidRPr="002A73FC" w:rsidRDefault="00476C17" w:rsidP="00476C17">
      <w:pPr>
        <w:pStyle w:val="Tekstpodstawowy"/>
        <w:ind w:left="902"/>
        <w:jc w:val="center"/>
        <w:rPr>
          <w:rFonts w:ascii="Calibri Light" w:hAnsi="Calibri Light" w:cs="Calibri Light"/>
          <w:b/>
          <w:bCs/>
          <w:sz w:val="22"/>
          <w:szCs w:val="22"/>
          <w:vertAlign w:val="subscript"/>
        </w:rPr>
      </w:pPr>
      <w:r w:rsidRPr="002A73FC">
        <w:rPr>
          <w:rFonts w:ascii="Calibri Light" w:hAnsi="Calibri Light" w:cs="Calibri Light"/>
          <w:b/>
          <w:bCs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5453806D" w14:textId="77777777" w:rsidR="00476C17" w:rsidRPr="002A73FC" w:rsidRDefault="00476C17" w:rsidP="00476C17">
      <w:pPr>
        <w:pStyle w:val="Tekstpodstawowy"/>
        <w:ind w:left="902"/>
        <w:jc w:val="center"/>
        <w:rPr>
          <w:rFonts w:ascii="Calibri Light" w:hAnsi="Calibri Light" w:cs="Calibri Light"/>
          <w:b/>
          <w:bCs/>
          <w:sz w:val="22"/>
          <w:szCs w:val="22"/>
          <w:vertAlign w:val="subscript"/>
        </w:rPr>
      </w:pPr>
      <w:r w:rsidRPr="002A73FC">
        <w:rPr>
          <w:rFonts w:ascii="Calibri Light" w:hAnsi="Calibri Light" w:cs="Calibri Light"/>
          <w:i/>
          <w:iCs/>
          <w:sz w:val="22"/>
          <w:szCs w:val="22"/>
          <w:vertAlign w:val="superscript"/>
        </w:rPr>
        <w:t>/należy wskazać zakres zamówienia, którego wykonanie oferent zamierza powierzyć podwykonawcom/</w:t>
      </w:r>
    </w:p>
    <w:p w14:paraId="2272C697" w14:textId="77777777" w:rsidR="00476C17" w:rsidRPr="002A73FC" w:rsidRDefault="00476C17" w:rsidP="00476C17">
      <w:pPr>
        <w:numPr>
          <w:ilvl w:val="0"/>
          <w:numId w:val="43"/>
        </w:numPr>
        <w:suppressAutoHyphens w:val="0"/>
        <w:jc w:val="both"/>
        <w:rPr>
          <w:rFonts w:ascii="Calibri Light" w:hAnsi="Calibri Light" w:cs="Calibri Light"/>
          <w:b/>
          <w:bCs/>
          <w:sz w:val="22"/>
          <w:szCs w:val="22"/>
          <w:vertAlign w:val="subscript"/>
        </w:rPr>
      </w:pPr>
      <w:r w:rsidRPr="002A73FC">
        <w:rPr>
          <w:rFonts w:ascii="Calibri Light" w:hAnsi="Calibri Light" w:cs="Calibri Light"/>
          <w:sz w:val="22"/>
          <w:szCs w:val="22"/>
        </w:rPr>
        <w:t>W przypadku zlecenia części zamówienia na rzecz podwykonawców zobowiązujemy się do przekazania Udzielającemu zamówienie listy podwykonawców oraz zakresu powierzonych świadczeń najpóźniej w dniu podpisania umowy.</w:t>
      </w:r>
    </w:p>
    <w:p w14:paraId="28396566" w14:textId="05935860" w:rsidR="00476C17" w:rsidRPr="002A73FC" w:rsidRDefault="00476C17" w:rsidP="00476C17">
      <w:pPr>
        <w:numPr>
          <w:ilvl w:val="0"/>
          <w:numId w:val="43"/>
        </w:numPr>
        <w:suppressAutoHyphens w:val="0"/>
        <w:spacing w:before="120"/>
        <w:jc w:val="both"/>
        <w:rPr>
          <w:rFonts w:ascii="Calibri Light" w:hAnsi="Calibri Light" w:cs="Calibri Light"/>
          <w:b/>
          <w:bCs/>
          <w:sz w:val="22"/>
          <w:szCs w:val="22"/>
          <w:vertAlign w:val="subscript"/>
        </w:rPr>
      </w:pPr>
      <w:r w:rsidRPr="002A73FC">
        <w:rPr>
          <w:rFonts w:ascii="Calibri Light" w:hAnsi="Calibri Light" w:cs="Calibri Light"/>
          <w:sz w:val="22"/>
          <w:szCs w:val="22"/>
        </w:rPr>
        <w:t>W załączeniu przedkładam następujące dokumenty stanowiące integralną część niniejszej propozycji ofertowej:</w:t>
      </w:r>
    </w:p>
    <w:p w14:paraId="3CF3CC07" w14:textId="77777777" w:rsidR="00476C17" w:rsidRPr="002A73FC" w:rsidRDefault="00476C17" w:rsidP="00F5022D">
      <w:pPr>
        <w:pStyle w:val="Zwykytekst"/>
        <w:numPr>
          <w:ilvl w:val="1"/>
          <w:numId w:val="48"/>
        </w:numPr>
        <w:tabs>
          <w:tab w:val="clear" w:pos="851"/>
        </w:tabs>
        <w:spacing w:before="120" w:after="120"/>
        <w:ind w:left="567" w:hanging="141"/>
        <w:jc w:val="both"/>
        <w:rPr>
          <w:rFonts w:ascii="Calibri Light" w:hAnsi="Calibri Light" w:cs="Calibri Light"/>
          <w:sz w:val="22"/>
          <w:szCs w:val="22"/>
          <w:vertAlign w:val="subscript"/>
        </w:rPr>
      </w:pPr>
      <w:r w:rsidRPr="002A73FC">
        <w:rPr>
          <w:rFonts w:ascii="Calibri Light" w:hAnsi="Calibri Light" w:cs="Calibri Light"/>
          <w:sz w:val="22"/>
          <w:szCs w:val="22"/>
        </w:rPr>
        <w:t xml:space="preserve">wypełniony/e formularz/e asortymentowo-cenowy/e zał. nr </w:t>
      </w:r>
      <w:r w:rsidRPr="002A73FC">
        <w:rPr>
          <w:rFonts w:ascii="Calibri Light" w:hAnsi="Calibri Light" w:cs="Calibri Light"/>
          <w:sz w:val="22"/>
          <w:szCs w:val="22"/>
          <w:vertAlign w:val="subscript"/>
        </w:rPr>
        <w:t>......................</w:t>
      </w:r>
      <w:r w:rsidRPr="002A73FC">
        <w:rPr>
          <w:rFonts w:ascii="Calibri Light" w:hAnsi="Calibri Light" w:cs="Calibri Light"/>
          <w:sz w:val="22"/>
          <w:szCs w:val="22"/>
        </w:rPr>
        <w:t xml:space="preserve"> do specyfikacji;</w:t>
      </w:r>
    </w:p>
    <w:p w14:paraId="6FE6F771" w14:textId="77777777" w:rsidR="00476C17" w:rsidRPr="002A73FC" w:rsidRDefault="00476C17" w:rsidP="00F5022D">
      <w:pPr>
        <w:pStyle w:val="Zwykytekst"/>
        <w:numPr>
          <w:ilvl w:val="1"/>
          <w:numId w:val="48"/>
        </w:numPr>
        <w:tabs>
          <w:tab w:val="clear" w:pos="851"/>
        </w:tabs>
        <w:spacing w:before="120" w:after="120"/>
        <w:ind w:left="567" w:hanging="141"/>
        <w:jc w:val="both"/>
        <w:rPr>
          <w:rFonts w:ascii="Calibri Light" w:hAnsi="Calibri Light" w:cs="Calibri Light"/>
          <w:sz w:val="22"/>
          <w:szCs w:val="22"/>
          <w:vertAlign w:val="subscript"/>
        </w:rPr>
      </w:pPr>
      <w:r w:rsidRPr="002A73FC">
        <w:rPr>
          <w:rFonts w:ascii="Calibri Light" w:hAnsi="Calibri Light" w:cs="Calibri Light"/>
          <w:bCs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AAF8E29" w14:textId="77777777" w:rsidR="00476C17" w:rsidRPr="002A73FC" w:rsidRDefault="00476C17" w:rsidP="00F5022D">
      <w:pPr>
        <w:pStyle w:val="Zwykytekst"/>
        <w:numPr>
          <w:ilvl w:val="1"/>
          <w:numId w:val="48"/>
        </w:numPr>
        <w:tabs>
          <w:tab w:val="clear" w:pos="851"/>
        </w:tabs>
        <w:spacing w:before="120" w:after="120"/>
        <w:ind w:left="567" w:hanging="141"/>
        <w:jc w:val="both"/>
        <w:rPr>
          <w:rFonts w:ascii="Calibri Light" w:hAnsi="Calibri Light" w:cs="Calibri Light"/>
          <w:sz w:val="22"/>
          <w:szCs w:val="22"/>
          <w:vertAlign w:val="subscript"/>
        </w:rPr>
      </w:pPr>
      <w:r w:rsidRPr="002A73FC">
        <w:rPr>
          <w:rFonts w:ascii="Calibri Light" w:hAnsi="Calibri Light" w:cs="Calibri Light"/>
          <w:bCs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BED61C9" w14:textId="77777777" w:rsidR="00725CDE" w:rsidRPr="002A73FC" w:rsidRDefault="00725CDE" w:rsidP="00476C17">
      <w:pPr>
        <w:pStyle w:val="NormalnyWeb"/>
        <w:suppressAutoHyphens/>
        <w:spacing w:before="120" w:beforeAutospacing="0" w:after="0" w:afterAutospacing="0"/>
        <w:ind w:left="170"/>
        <w:jc w:val="both"/>
        <w:rPr>
          <w:rFonts w:ascii="Calibri Light" w:hAnsi="Calibri Light" w:cs="Calibri Light"/>
          <w:sz w:val="22"/>
          <w:szCs w:val="22"/>
        </w:rPr>
      </w:pPr>
    </w:p>
    <w:p w14:paraId="2CCD19E9" w14:textId="77777777" w:rsidR="007C4656" w:rsidRPr="002A73FC" w:rsidRDefault="007C4656" w:rsidP="007C4656">
      <w:pPr>
        <w:suppressAutoHyphens w:val="0"/>
        <w:jc w:val="both"/>
        <w:rPr>
          <w:rFonts w:ascii="Calibri Light" w:hAnsi="Calibri Light" w:cs="Calibri Light"/>
          <w:sz w:val="22"/>
          <w:szCs w:val="22"/>
          <w:vertAlign w:val="subscript"/>
          <w:lang w:eastAsia="pl-PL"/>
        </w:rPr>
      </w:pPr>
      <w:r w:rsidRPr="002A73FC">
        <w:rPr>
          <w:rFonts w:ascii="Calibri Light" w:hAnsi="Calibri Light" w:cs="Calibri Light"/>
          <w:sz w:val="22"/>
          <w:szCs w:val="22"/>
          <w:vertAlign w:val="subscript"/>
          <w:lang w:eastAsia="pl-PL"/>
        </w:rPr>
        <w:t>...................................................</w:t>
      </w:r>
      <w:r w:rsidRPr="002A73FC">
        <w:rPr>
          <w:rFonts w:ascii="Calibri Light" w:hAnsi="Calibri Light" w:cs="Calibri Light"/>
          <w:sz w:val="22"/>
          <w:szCs w:val="22"/>
          <w:lang w:eastAsia="pl-PL"/>
        </w:rPr>
        <w:t xml:space="preserve">, dnia </w:t>
      </w:r>
      <w:r w:rsidRPr="002A73FC">
        <w:rPr>
          <w:rFonts w:ascii="Calibri Light" w:hAnsi="Calibri Light" w:cs="Calibri Light"/>
          <w:sz w:val="22"/>
          <w:szCs w:val="22"/>
          <w:vertAlign w:val="subscript"/>
          <w:lang w:eastAsia="pl-PL"/>
        </w:rPr>
        <w:t>.....................................................</w:t>
      </w:r>
      <w:r w:rsidRPr="002A73FC">
        <w:rPr>
          <w:rFonts w:ascii="Calibri Light" w:hAnsi="Calibri Light" w:cs="Calibri Light"/>
          <w:sz w:val="22"/>
          <w:szCs w:val="22"/>
          <w:lang w:eastAsia="pl-PL"/>
        </w:rPr>
        <w:tab/>
      </w:r>
      <w:r w:rsidRPr="002A73FC">
        <w:rPr>
          <w:rFonts w:ascii="Calibri Light" w:hAnsi="Calibri Light" w:cs="Calibri Light"/>
          <w:sz w:val="22"/>
          <w:szCs w:val="22"/>
          <w:lang w:eastAsia="pl-PL"/>
        </w:rPr>
        <w:tab/>
      </w:r>
      <w:r w:rsidRPr="002A73FC">
        <w:rPr>
          <w:rFonts w:ascii="Calibri Light" w:hAnsi="Calibri Light" w:cs="Calibri Light"/>
          <w:sz w:val="22"/>
          <w:szCs w:val="22"/>
          <w:lang w:eastAsia="pl-PL"/>
        </w:rPr>
        <w:tab/>
      </w:r>
      <w:r w:rsidRPr="002A73FC">
        <w:rPr>
          <w:rFonts w:ascii="Calibri Light" w:hAnsi="Calibri Light" w:cs="Calibri Light"/>
          <w:sz w:val="22"/>
          <w:szCs w:val="22"/>
          <w:vertAlign w:val="subscript"/>
          <w:lang w:eastAsia="pl-PL"/>
        </w:rPr>
        <w:t>........................................................................................</w:t>
      </w:r>
    </w:p>
    <w:p w14:paraId="5367DAD5" w14:textId="77777777" w:rsidR="007C4656" w:rsidRPr="002A73FC" w:rsidRDefault="007C4656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  <w:r w:rsidRPr="002A73FC">
        <w:rPr>
          <w:rFonts w:ascii="Calibri Light" w:hAnsi="Calibri Light" w:cs="Calibri Light"/>
          <w:sz w:val="22"/>
          <w:szCs w:val="22"/>
          <w:vertAlign w:val="superscript"/>
          <w:lang w:eastAsia="pl-PL"/>
        </w:rPr>
        <w:t xml:space="preserve">                                                                                              </w:t>
      </w:r>
      <w:r w:rsidRPr="002A73FC">
        <w:rPr>
          <w:rFonts w:ascii="Calibri Light" w:hAnsi="Calibri Light" w:cs="Calibri Light"/>
          <w:sz w:val="22"/>
          <w:szCs w:val="22"/>
          <w:vertAlign w:val="superscript"/>
          <w:lang w:eastAsia="pl-PL"/>
        </w:rPr>
        <w:tab/>
        <w:t xml:space="preserve"> </w:t>
      </w:r>
      <w:r w:rsidRPr="002A73FC"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  <w:t>podpis upoważnionego przedstawiciela Oferenta</w:t>
      </w:r>
    </w:p>
    <w:p w14:paraId="5242F964" w14:textId="77777777" w:rsidR="00F5022D" w:rsidRPr="002A73FC" w:rsidRDefault="00F5022D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6E664D43" w14:textId="77777777" w:rsidR="00F5022D" w:rsidRPr="002A73FC" w:rsidRDefault="00F5022D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65AEFEAB" w14:textId="77777777" w:rsidR="00F5022D" w:rsidRPr="002A73FC" w:rsidRDefault="00F5022D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056CE5BA" w14:textId="77777777" w:rsidR="00F5022D" w:rsidRPr="002A73FC" w:rsidRDefault="00F5022D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3DB5D0DC" w14:textId="77777777" w:rsidR="00F5022D" w:rsidRPr="002A73FC" w:rsidRDefault="00F5022D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2EC46EF7" w14:textId="40E1BD77" w:rsidR="00697861" w:rsidRDefault="00697861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2F2E5FDD" w14:textId="21206EC3" w:rsidR="00697861" w:rsidRDefault="00697861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744601A2" w14:textId="3CB9990A" w:rsidR="00697861" w:rsidRDefault="00697861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3730F1C5" w14:textId="6BB7E3F0" w:rsidR="00697861" w:rsidRDefault="00697861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08B05212" w14:textId="77777777" w:rsidR="00697861" w:rsidRPr="002A73FC" w:rsidRDefault="00697861" w:rsidP="00DA4873">
      <w:pPr>
        <w:suppressAutoHyphens w:val="0"/>
        <w:jc w:val="right"/>
        <w:rPr>
          <w:rFonts w:ascii="Calibri Light" w:hAnsi="Calibri Light" w:cs="Calibri Light"/>
          <w:i/>
          <w:iCs/>
          <w:sz w:val="22"/>
          <w:szCs w:val="22"/>
          <w:vertAlign w:val="superscript"/>
          <w:lang w:eastAsia="pl-PL"/>
        </w:rPr>
      </w:pPr>
    </w:p>
    <w:p w14:paraId="65C10282" w14:textId="77777777" w:rsidR="00F5022D" w:rsidRPr="002A73FC" w:rsidRDefault="00F5022D" w:rsidP="00DA4873">
      <w:pPr>
        <w:suppressAutoHyphens w:val="0"/>
        <w:jc w:val="right"/>
        <w:rPr>
          <w:rFonts w:ascii="Calibri Light" w:hAnsi="Calibri Light" w:cs="Calibri Light"/>
          <w:sz w:val="22"/>
          <w:szCs w:val="22"/>
          <w:lang w:eastAsia="pl-PL"/>
        </w:rPr>
      </w:pPr>
    </w:p>
    <w:sectPr w:rsidR="00F5022D" w:rsidRPr="002A73FC" w:rsidSect="00476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type w:val="continuous"/>
      <w:pgSz w:w="11906" w:h="16838" w:code="9"/>
      <w:pgMar w:top="1242" w:right="1134" w:bottom="851" w:left="1985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F5AE" w14:textId="77777777" w:rsidR="002A73FC" w:rsidRDefault="002A73FC">
      <w:r>
        <w:separator/>
      </w:r>
    </w:p>
  </w:endnote>
  <w:endnote w:type="continuationSeparator" w:id="0">
    <w:p w14:paraId="7996FB39" w14:textId="77777777" w:rsidR="002A73FC" w:rsidRDefault="002A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27C8" w14:textId="77777777" w:rsidR="00E24C2C" w:rsidRPr="00697861" w:rsidRDefault="00E24C2C" w:rsidP="00476C17">
    <w:pPr>
      <w:suppressAutoHyphens w:val="0"/>
      <w:spacing w:before="360"/>
      <w:ind w:right="28"/>
      <w:jc w:val="right"/>
      <w:rPr>
        <w:rFonts w:ascii="Calibri Light" w:eastAsia="Calibri" w:hAnsi="Calibri Light" w:cs="Calibri Light"/>
        <w:szCs w:val="20"/>
        <w:lang w:val="x-none" w:eastAsia="en-GB"/>
      </w:rPr>
    </w:pP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t xml:space="preserve">Str. </w:t>
    </w: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fldChar w:fldCharType="begin"/>
    </w: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instrText xml:space="preserve"> PAGE </w:instrText>
    </w: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fldChar w:fldCharType="separate"/>
    </w:r>
    <w:r w:rsidR="009C2966" w:rsidRPr="00697861">
      <w:rPr>
        <w:rFonts w:ascii="Calibri Light" w:eastAsia="Calibri" w:hAnsi="Calibri Light" w:cs="Calibri Light"/>
        <w:i/>
        <w:iCs/>
        <w:noProof/>
        <w:sz w:val="16"/>
        <w:szCs w:val="18"/>
        <w:lang w:val="x-none" w:eastAsia="en-GB"/>
      </w:rPr>
      <w:t>2</w:t>
    </w: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fldChar w:fldCharType="end"/>
    </w: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t xml:space="preserve"> z </w:t>
    </w: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fldChar w:fldCharType="begin"/>
    </w: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instrText xml:space="preserve"> NUMPAGES \*Arabic </w:instrText>
    </w: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fldChar w:fldCharType="separate"/>
    </w:r>
    <w:r w:rsidR="009C2966" w:rsidRPr="00697861">
      <w:rPr>
        <w:rFonts w:ascii="Calibri Light" w:eastAsia="Calibri" w:hAnsi="Calibri Light" w:cs="Calibri Light"/>
        <w:i/>
        <w:iCs/>
        <w:noProof/>
        <w:sz w:val="16"/>
        <w:szCs w:val="18"/>
        <w:lang w:val="x-none" w:eastAsia="en-GB"/>
      </w:rPr>
      <w:t>2</w:t>
    </w:r>
    <w:r w:rsidRPr="00697861">
      <w:rPr>
        <w:rFonts w:ascii="Calibri Light" w:eastAsia="Calibri" w:hAnsi="Calibri Light" w:cs="Calibri Light"/>
        <w:i/>
        <w:iCs/>
        <w:sz w:val="16"/>
        <w:szCs w:val="18"/>
        <w:lang w:val="x-none" w:eastAsia="en-GB"/>
      </w:rPr>
      <w:fldChar w:fldCharType="end"/>
    </w:r>
  </w:p>
  <w:p w14:paraId="1174D364" w14:textId="77777777" w:rsidR="00725CDE" w:rsidRDefault="00725C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E209" w14:textId="77777777" w:rsidR="00725CDE" w:rsidRPr="00E24C2C" w:rsidRDefault="00E24C2C" w:rsidP="00E24C2C">
    <w:pPr>
      <w:suppressAutoHyphens w:val="0"/>
      <w:spacing w:before="360"/>
      <w:ind w:left="-850" w:right="28"/>
      <w:jc w:val="right"/>
      <w:rPr>
        <w:rFonts w:ascii="Calibri" w:eastAsia="Calibri" w:hAnsi="Calibri"/>
        <w:szCs w:val="20"/>
        <w:lang w:val="x-none" w:eastAsia="en-GB"/>
      </w:rPr>
    </w:pP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t xml:space="preserve">Str. </w:t>
    </w: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fldChar w:fldCharType="begin"/>
    </w: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instrText xml:space="preserve"> PAGE </w:instrText>
    </w: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fldChar w:fldCharType="separate"/>
    </w:r>
    <w:r w:rsidR="009C2966">
      <w:rPr>
        <w:rFonts w:ascii="Calibri" w:eastAsia="Calibri" w:hAnsi="Calibri" w:cs="Calibri"/>
        <w:i/>
        <w:iCs/>
        <w:noProof/>
        <w:sz w:val="16"/>
        <w:szCs w:val="18"/>
        <w:lang w:val="x-none" w:eastAsia="en-GB"/>
      </w:rPr>
      <w:t>1</w:t>
    </w: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fldChar w:fldCharType="end"/>
    </w: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t xml:space="preserve"> z </w:t>
    </w: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fldChar w:fldCharType="begin"/>
    </w: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instrText xml:space="preserve"> NUMPAGES \*Arabic </w:instrText>
    </w: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fldChar w:fldCharType="separate"/>
    </w:r>
    <w:r w:rsidR="009C2966">
      <w:rPr>
        <w:rFonts w:ascii="Calibri" w:eastAsia="Calibri" w:hAnsi="Calibri" w:cs="Calibri"/>
        <w:i/>
        <w:iCs/>
        <w:noProof/>
        <w:sz w:val="16"/>
        <w:szCs w:val="18"/>
        <w:lang w:val="x-none" w:eastAsia="en-GB"/>
      </w:rPr>
      <w:t>2</w:t>
    </w:r>
    <w:r w:rsidRPr="00E24C2C">
      <w:rPr>
        <w:rFonts w:ascii="Calibri" w:eastAsia="Calibri" w:hAnsi="Calibri" w:cs="Calibri"/>
        <w:i/>
        <w:iCs/>
        <w:sz w:val="16"/>
        <w:szCs w:val="18"/>
        <w:lang w:val="x-none" w:eastAsia="en-GB"/>
      </w:rPr>
      <w:fldChar w:fldCharType="end"/>
    </w:r>
  </w:p>
  <w:p w14:paraId="39A65520" w14:textId="77777777" w:rsidR="00725CDE" w:rsidRDefault="00725CD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2399" w14:textId="77777777" w:rsidR="002A73FC" w:rsidRDefault="002A73FC">
      <w:r>
        <w:separator/>
      </w:r>
    </w:p>
  </w:footnote>
  <w:footnote w:type="continuationSeparator" w:id="0">
    <w:p w14:paraId="41664443" w14:textId="77777777" w:rsidR="002A73FC" w:rsidRDefault="002A73FC">
      <w:r>
        <w:continuationSeparator/>
      </w:r>
    </w:p>
  </w:footnote>
  <w:footnote w:id="1">
    <w:p w14:paraId="53D84C01" w14:textId="77777777" w:rsidR="00A70CBF" w:rsidRPr="00F5022D" w:rsidRDefault="00A70CBF" w:rsidP="00757EF1">
      <w:pPr>
        <w:widowControl w:val="0"/>
        <w:spacing w:after="60"/>
        <w:jc w:val="both"/>
        <w:rPr>
          <w:rFonts w:ascii="Calibri Light" w:hAnsi="Calibri Light" w:cs="Calibri Light"/>
          <w:iCs/>
          <w:sz w:val="16"/>
          <w:szCs w:val="16"/>
        </w:rPr>
      </w:pPr>
      <w:r w:rsidRPr="00F5022D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="00352D49" w:rsidRPr="00F5022D">
        <w:rPr>
          <w:rFonts w:ascii="Calibri Light" w:hAnsi="Calibri Light" w:cs="Calibri Light"/>
          <w:sz w:val="16"/>
          <w:szCs w:val="16"/>
        </w:rPr>
        <w:t xml:space="preserve"> </w:t>
      </w:r>
      <w:r w:rsidR="00757EF1" w:rsidRPr="00F5022D">
        <w:rPr>
          <w:rFonts w:ascii="Calibri Light" w:hAnsi="Calibri Light" w:cs="Calibri Light"/>
          <w:sz w:val="16"/>
          <w:szCs w:val="16"/>
        </w:rPr>
        <w:t>rozdz. XI pkt 3  specyfikacji</w:t>
      </w:r>
      <w:r w:rsidRPr="00F5022D">
        <w:rPr>
          <w:rFonts w:ascii="Calibri Light" w:hAnsi="Calibri Light" w:cs="Calibri Light"/>
          <w:sz w:val="16"/>
          <w:szCs w:val="16"/>
        </w:rPr>
        <w:t xml:space="preserve"> - </w:t>
      </w:r>
      <w:r w:rsidRPr="00F5022D">
        <w:rPr>
          <w:rFonts w:ascii="Calibri Light" w:hAnsi="Calibri Light" w:cs="Calibri Light"/>
          <w:iCs/>
          <w:sz w:val="16"/>
          <w:szCs w:val="16"/>
        </w:rPr>
        <w:t xml:space="preserve">cenę oferty na formularzu ofertowym będącym zał. nr 3 do </w:t>
      </w:r>
      <w:r w:rsidR="00757EF1" w:rsidRPr="00F5022D">
        <w:rPr>
          <w:rFonts w:ascii="Calibri Light" w:hAnsi="Calibri Light" w:cs="Calibri Light"/>
          <w:iCs/>
          <w:sz w:val="16"/>
          <w:szCs w:val="16"/>
        </w:rPr>
        <w:t>specyfikacji</w:t>
      </w:r>
      <w:r w:rsidRPr="00F5022D">
        <w:rPr>
          <w:rFonts w:ascii="Calibri Light" w:hAnsi="Calibri Light" w:cs="Calibri Light"/>
          <w:iCs/>
          <w:sz w:val="16"/>
          <w:szCs w:val="16"/>
        </w:rPr>
        <w:t xml:space="preserve"> należy określić w złotych polskich z dokładnością do dwóch miejsc po przecinku zgodnie z regułą matematyczną, podając liczbowo brutto z uwzględnieniem podatku od towarów i usług (VAT). Cena oferty musi być tożsama z ceną  brutto w formularzu asortyment</w:t>
      </w:r>
      <w:r w:rsidR="00352D49" w:rsidRPr="00F5022D">
        <w:rPr>
          <w:rFonts w:ascii="Calibri Light" w:hAnsi="Calibri Light" w:cs="Calibri Light"/>
          <w:iCs/>
          <w:sz w:val="16"/>
          <w:szCs w:val="16"/>
        </w:rPr>
        <w:t>owo-cenowym - zał. nr 1-2 do specyfikacji</w:t>
      </w:r>
      <w:r w:rsidR="00757EF1" w:rsidRPr="00F5022D">
        <w:rPr>
          <w:rFonts w:ascii="Calibri Light" w:hAnsi="Calibri Light" w:cs="Calibri Light"/>
          <w:iCs/>
          <w:sz w:val="16"/>
          <w:szCs w:val="16"/>
        </w:rPr>
        <w:t>,</w:t>
      </w:r>
    </w:p>
  </w:footnote>
  <w:footnote w:id="2">
    <w:p w14:paraId="2BE89B3B" w14:textId="77777777" w:rsidR="00757EF1" w:rsidRPr="00F5022D" w:rsidRDefault="00757EF1" w:rsidP="00476C17">
      <w:pPr>
        <w:widowControl w:val="0"/>
        <w:autoSpaceDE w:val="0"/>
        <w:spacing w:after="27"/>
        <w:jc w:val="both"/>
        <w:rPr>
          <w:rFonts w:ascii="Calibri Light" w:eastAsia="Cambria" w:hAnsi="Calibri Light" w:cs="Calibri Light"/>
          <w:color w:val="000000"/>
          <w:kern w:val="1"/>
          <w:sz w:val="16"/>
          <w:szCs w:val="16"/>
        </w:rPr>
      </w:pPr>
      <w:r w:rsidRPr="00F5022D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F5022D">
        <w:rPr>
          <w:rFonts w:ascii="Calibri Light" w:hAnsi="Calibri Light" w:cs="Calibri Light"/>
          <w:sz w:val="16"/>
          <w:szCs w:val="16"/>
        </w:rPr>
        <w:t xml:space="preserve"> rozdz. III pkt 7</w:t>
      </w:r>
      <w:r w:rsidR="00043335" w:rsidRPr="00F5022D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043335" w:rsidRPr="00F5022D">
        <w:rPr>
          <w:rFonts w:ascii="Calibri Light" w:hAnsi="Calibri Light" w:cs="Calibri Light"/>
          <w:sz w:val="16"/>
          <w:szCs w:val="16"/>
        </w:rPr>
        <w:t>ppkt</w:t>
      </w:r>
      <w:proofErr w:type="spellEnd"/>
      <w:r w:rsidR="00043335" w:rsidRPr="00F5022D">
        <w:rPr>
          <w:rFonts w:ascii="Calibri Light" w:hAnsi="Calibri Light" w:cs="Calibri Light"/>
          <w:sz w:val="16"/>
          <w:szCs w:val="16"/>
        </w:rPr>
        <w:t xml:space="preserve"> 6) lit. b) </w:t>
      </w:r>
      <w:r w:rsidRPr="00F5022D">
        <w:rPr>
          <w:rFonts w:ascii="Calibri Light" w:hAnsi="Calibri Light" w:cs="Calibri Light"/>
          <w:sz w:val="16"/>
          <w:szCs w:val="16"/>
        </w:rPr>
        <w:t xml:space="preserve">  specyfikacji - </w:t>
      </w:r>
      <w:r w:rsidRPr="00F5022D">
        <w:rPr>
          <w:rFonts w:ascii="Calibri Light" w:eastAsia="Cambria" w:hAnsi="Calibri Light" w:cs="Calibri Light"/>
          <w:color w:val="000000"/>
          <w:kern w:val="1"/>
          <w:sz w:val="16"/>
          <w:szCs w:val="16"/>
        </w:rPr>
        <w:t xml:space="preserve">zapewnienia wykonywania  </w:t>
      </w:r>
      <w:r w:rsidR="00043335" w:rsidRPr="00F5022D">
        <w:rPr>
          <w:rFonts w:ascii="Calibri Light" w:eastAsia="Cambria" w:hAnsi="Calibri Light" w:cs="Calibri Light"/>
          <w:bCs/>
          <w:kern w:val="1"/>
          <w:sz w:val="16"/>
          <w:szCs w:val="16"/>
        </w:rPr>
        <w:t xml:space="preserve">badań zleconych zgodnie z wykazem asortymentowo-cenowym – zał. nr 1 do specyfikacji za wyjątkiem wskazanych w </w:t>
      </w:r>
      <w:proofErr w:type="spellStart"/>
      <w:r w:rsidR="00043335" w:rsidRPr="00F5022D">
        <w:rPr>
          <w:rFonts w:ascii="Calibri Light" w:eastAsia="Cambria" w:hAnsi="Calibri Light" w:cs="Calibri Light"/>
          <w:bCs/>
          <w:kern w:val="1"/>
          <w:sz w:val="16"/>
          <w:szCs w:val="16"/>
        </w:rPr>
        <w:t>ppkt</w:t>
      </w:r>
      <w:proofErr w:type="spellEnd"/>
      <w:r w:rsidR="00043335" w:rsidRPr="00F5022D">
        <w:rPr>
          <w:rFonts w:ascii="Calibri Light" w:eastAsia="Cambria" w:hAnsi="Calibri Light" w:cs="Calibri Light"/>
          <w:bCs/>
          <w:kern w:val="1"/>
          <w:sz w:val="16"/>
          <w:szCs w:val="16"/>
        </w:rPr>
        <w:t xml:space="preserve">. 6) lit. a)  </w:t>
      </w:r>
      <w:r w:rsidR="00043335" w:rsidRPr="00F5022D">
        <w:rPr>
          <w:rFonts w:ascii="Calibri Light" w:eastAsia="Cambria" w:hAnsi="Calibri Light" w:cs="Calibri Light"/>
          <w:b/>
          <w:bCs/>
          <w:kern w:val="1"/>
          <w:sz w:val="16"/>
          <w:szCs w:val="16"/>
          <w:u w:val="single"/>
        </w:rPr>
        <w:t>w terminie nie dłuższym niż do 48 godzin</w:t>
      </w:r>
      <w:r w:rsidR="00043335" w:rsidRPr="00F5022D">
        <w:rPr>
          <w:rFonts w:ascii="Calibri Light" w:eastAsia="Cambria" w:hAnsi="Calibri Light" w:cs="Calibri Light"/>
          <w:bCs/>
          <w:kern w:val="1"/>
          <w:sz w:val="16"/>
          <w:szCs w:val="16"/>
        </w:rPr>
        <w:t xml:space="preserve"> </w:t>
      </w:r>
      <w:r w:rsidR="00043335" w:rsidRPr="00F5022D">
        <w:rPr>
          <w:rFonts w:ascii="Calibri Light" w:eastAsia="Cambria" w:hAnsi="Calibri Light" w:cs="Calibri Light"/>
          <w:kern w:val="1"/>
          <w:sz w:val="16"/>
          <w:szCs w:val="16"/>
        </w:rPr>
        <w:t>od momentu odebrania materiału do badań od Udzielającego zamówienia oraz możliwości zapoznania się Udzielającego zamówienia z ich wynikami poprzez wskazaną stronę internetową Przyjmującego zamówienie</w:t>
      </w:r>
      <w:r w:rsidR="00043335" w:rsidRPr="00F5022D">
        <w:rPr>
          <w:rFonts w:ascii="Calibri Light" w:eastAsia="Cambria" w:hAnsi="Calibri Light" w:cs="Calibri Light"/>
          <w:color w:val="000000"/>
          <w:kern w:val="1"/>
          <w:sz w:val="16"/>
          <w:szCs w:val="16"/>
        </w:rPr>
        <w:t>.</w:t>
      </w:r>
    </w:p>
  </w:footnote>
  <w:footnote w:id="3">
    <w:p w14:paraId="1597EA3F" w14:textId="77777777" w:rsidR="00476C17" w:rsidRPr="00B90BCC" w:rsidRDefault="00476C17" w:rsidP="00476C17">
      <w:pPr>
        <w:pStyle w:val="Tekstprzypisudolnego"/>
        <w:spacing w:before="120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B90BCC">
        <w:rPr>
          <w:rStyle w:val="Odwoanieprzypisudolnego"/>
          <w:rFonts w:ascii="Calibri" w:hAnsi="Calibr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Pr="00B90BCC"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2F36E1">
        <w:rPr>
          <w:rFonts w:ascii="Calibri" w:hAnsi="Calibri" w:cs="Arial"/>
          <w:i/>
          <w:sz w:val="18"/>
          <w:szCs w:val="18"/>
        </w:rPr>
        <w:t xml:space="preserve"> (Dz. Urz. UE L 119 z 04.05.2016, str. 1).</w:t>
      </w:r>
    </w:p>
  </w:footnote>
  <w:footnote w:id="4">
    <w:p w14:paraId="00023521" w14:textId="77777777" w:rsidR="00476C17" w:rsidRPr="00B90BCC" w:rsidRDefault="00476C17" w:rsidP="00476C17">
      <w:pPr>
        <w:pStyle w:val="Tekstprzypisudolnego"/>
        <w:spacing w:before="120"/>
        <w:ind w:left="142" w:hanging="142"/>
        <w:jc w:val="both"/>
        <w:rPr>
          <w:rFonts w:ascii="Calibri" w:hAnsi="Calibri"/>
          <w:sz w:val="18"/>
          <w:szCs w:val="18"/>
        </w:rPr>
      </w:pPr>
      <w:r w:rsidRPr="00B90BCC">
        <w:rPr>
          <w:rStyle w:val="Odwoanieprzypisudolnego"/>
          <w:rFonts w:ascii="Calibri" w:hAnsi="Calibr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Pr="00B90BCC">
        <w:rPr>
          <w:rFonts w:ascii="Calibri" w:hAnsi="Calibri" w:cs="Arial"/>
          <w:color w:val="000000"/>
          <w:sz w:val="18"/>
          <w:szCs w:val="18"/>
        </w:rPr>
        <w:t xml:space="preserve">W przypadku gdy </w:t>
      </w:r>
      <w:r>
        <w:rPr>
          <w:rFonts w:ascii="Calibri" w:hAnsi="Calibri" w:cs="Arial"/>
          <w:color w:val="000000"/>
          <w:sz w:val="18"/>
          <w:szCs w:val="18"/>
        </w:rPr>
        <w:t>Oferent</w:t>
      </w:r>
      <w:r w:rsidRPr="00B90BCC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B90BCC">
        <w:rPr>
          <w:rFonts w:ascii="Calibri" w:hAnsi="Calibri" w:cs="Arial"/>
          <w:sz w:val="18"/>
          <w:szCs w:val="18"/>
        </w:rPr>
        <w:t>nie przekazuje danych osobowych innych niż bezpośrednio jego dotyczących lu</w:t>
      </w:r>
      <w:r>
        <w:rPr>
          <w:rFonts w:ascii="Calibri" w:hAnsi="Calibri" w:cs="Arial"/>
          <w:sz w:val="18"/>
          <w:szCs w:val="18"/>
        </w:rPr>
        <w:t>b zachodzi wyłączenie stosowanie</w:t>
      </w:r>
      <w:r w:rsidRPr="00B90BCC">
        <w:rPr>
          <w:rFonts w:ascii="Calibri" w:hAnsi="Calibri" w:cs="Arial"/>
          <w:sz w:val="18"/>
          <w:szCs w:val="18"/>
        </w:rPr>
        <w:t xml:space="preserve">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FBCD5FA" w14:textId="77777777" w:rsidR="00476C17" w:rsidRDefault="00476C17" w:rsidP="00476C17">
      <w:pPr>
        <w:pStyle w:val="Tekstprzypisudolnego"/>
        <w:ind w:left="180" w:hanging="180"/>
        <w:rPr>
          <w:i/>
        </w:rPr>
      </w:pPr>
      <w:r>
        <w:rPr>
          <w:rStyle w:val="Odwoanieprzypisudolnego"/>
          <w:rFonts w:ascii="Arial" w:hAnsi="Arial" w:cs="Arial"/>
          <w:i/>
          <w:iCs/>
          <w:sz w:val="16"/>
        </w:rPr>
        <w:footnoteRef/>
      </w:r>
      <w:r>
        <w:rPr>
          <w:rFonts w:ascii="Arial" w:hAnsi="Arial" w:cs="Arial"/>
          <w:i/>
          <w:iCs/>
          <w:sz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ADF" w14:textId="6AFC95E2" w:rsidR="00725CDE" w:rsidRDefault="009418FE" w:rsidP="00E24C2C">
    <w:pPr>
      <w:pStyle w:val="Nagwek0"/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16EBC9" wp14:editId="40968F19">
              <wp:simplePos x="0" y="0"/>
              <wp:positionH relativeFrom="column">
                <wp:posOffset>19050</wp:posOffset>
              </wp:positionH>
              <wp:positionV relativeFrom="paragraph">
                <wp:posOffset>149860</wp:posOffset>
              </wp:positionV>
              <wp:extent cx="5572125" cy="0"/>
              <wp:effectExtent l="9525" t="6985" r="9525" b="1206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915D2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.8pt" to="44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"/>
          </w:pict>
        </mc:Fallback>
      </mc:AlternateContent>
    </w:r>
    <w:r w:rsidR="00E24C2C" w:rsidRPr="00E24C2C">
      <w:rPr>
        <w:rFonts w:ascii="Calibri" w:hAnsi="Calibri" w:cs="Arial"/>
        <w:i/>
        <w:sz w:val="16"/>
        <w:szCs w:val="16"/>
      </w:rPr>
      <w:t>Postępowanie nr 2/SUZ./</w:t>
    </w:r>
    <w:r w:rsidR="00F5022D">
      <w:rPr>
        <w:rFonts w:ascii="Calibri" w:hAnsi="Calibri" w:cs="Arial"/>
        <w:i/>
        <w:sz w:val="16"/>
        <w:szCs w:val="16"/>
      </w:rPr>
      <w:t>2022</w:t>
    </w:r>
    <w:r w:rsidR="00E24C2C">
      <w:rPr>
        <w:rFonts w:ascii="Calibri" w:hAnsi="Calibri" w:cs="Arial"/>
        <w:i/>
        <w:sz w:val="16"/>
        <w:szCs w:val="16"/>
      </w:rPr>
      <w:tab/>
    </w:r>
    <w:r w:rsidR="00E24C2C" w:rsidRPr="00E24C2C">
      <w:rPr>
        <w:rFonts w:ascii="Calibri" w:hAnsi="Calibri" w:cs="Arial"/>
        <w:i/>
        <w:iCs/>
        <w:sz w:val="16"/>
        <w:szCs w:val="16"/>
      </w:rPr>
      <w:t xml:space="preserve"> </w:t>
    </w:r>
    <w:r w:rsidR="00E24C2C">
      <w:rPr>
        <w:rFonts w:ascii="Calibri" w:hAnsi="Calibri" w:cs="Arial"/>
        <w:i/>
        <w:iCs/>
        <w:sz w:val="16"/>
        <w:szCs w:val="16"/>
      </w:rPr>
      <w:t xml:space="preserve">                                                                                      </w:t>
    </w:r>
    <w:r w:rsidR="00E24C2C" w:rsidRPr="00E24C2C">
      <w:rPr>
        <w:rFonts w:ascii="Calibri" w:hAnsi="Calibri" w:cs="Arial"/>
        <w:i/>
        <w:iCs/>
        <w:sz w:val="16"/>
        <w:szCs w:val="16"/>
      </w:rPr>
      <w:t xml:space="preserve">formularz propozycji ofertowej  – zał. nr 1 do </w:t>
    </w:r>
    <w:r w:rsidR="00E24C2C">
      <w:rPr>
        <w:rFonts w:ascii="Calibri" w:hAnsi="Calibri" w:cs="Arial"/>
        <w:i/>
        <w:iCs/>
        <w:sz w:val="16"/>
        <w:szCs w:val="16"/>
      </w:rPr>
      <w:t>specyfikacji</w:t>
    </w:r>
    <w:r w:rsidR="00E24C2C" w:rsidRPr="00E24C2C">
      <w:rPr>
        <w:rFonts w:ascii="Calibri" w:hAnsi="Calibri" w:cs="Arial"/>
        <w:i/>
        <w:sz w:val="16"/>
        <w:szCs w:val="16"/>
      </w:rPr>
      <w:t xml:space="preserve">   </w:t>
    </w:r>
    <w:r w:rsidR="00E24C2C" w:rsidRPr="00E24C2C">
      <w:rPr>
        <w:rFonts w:ascii="Calibri" w:hAnsi="Calibri" w:cs="Arial"/>
        <w:i/>
        <w:sz w:val="16"/>
        <w:szCs w:val="16"/>
      </w:rPr>
      <w:tab/>
    </w:r>
    <w:r w:rsidR="00E24C2C" w:rsidRPr="00E24C2C">
      <w:rPr>
        <w:rFonts w:ascii="Calibri" w:hAnsi="Calibri" w:cs="Arial"/>
        <w:i/>
        <w:sz w:val="16"/>
        <w:szCs w:val="16"/>
      </w:rPr>
      <w:tab/>
    </w:r>
    <w:r w:rsidR="00E24C2C">
      <w:rPr>
        <w:rFonts w:ascii="Calibri" w:hAnsi="Calibri" w:cs="Arial"/>
        <w:i/>
        <w:sz w:val="16"/>
        <w:szCs w:val="16"/>
      </w:rPr>
      <w:t xml:space="preserve">         </w:t>
    </w:r>
    <w:r w:rsidR="00E24C2C" w:rsidRPr="00E24C2C">
      <w:rPr>
        <w:rFonts w:ascii="Calibri" w:hAnsi="Calibri" w:cs="Arial"/>
        <w:i/>
        <w:sz w:val="16"/>
        <w:szCs w:val="16"/>
      </w:rPr>
      <w:t xml:space="preserve"> </w:t>
    </w:r>
  </w:p>
  <w:p w14:paraId="5F3B61FB" w14:textId="77777777" w:rsidR="00E24C2C" w:rsidRDefault="00E24C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5D24" w14:textId="77777777" w:rsidR="00725CDE" w:rsidRPr="00F5022D" w:rsidRDefault="00725CDE" w:rsidP="00F5022D">
    <w:pPr>
      <w:jc w:val="both"/>
      <w:rPr>
        <w:rFonts w:ascii="Calibri Light" w:hAnsi="Calibri Light" w:cs="Calibri Light"/>
        <w:i/>
        <w:iCs/>
        <w:sz w:val="16"/>
        <w:szCs w:val="16"/>
      </w:rPr>
    </w:pPr>
    <w:r w:rsidRPr="00F5022D">
      <w:rPr>
        <w:rFonts w:ascii="Calibri Light" w:hAnsi="Calibri Light" w:cs="Calibri Light"/>
        <w:i/>
        <w:sz w:val="16"/>
        <w:szCs w:val="16"/>
      </w:rPr>
      <w:t>P</w:t>
    </w:r>
    <w:r w:rsidR="00043335" w:rsidRPr="00F5022D">
      <w:rPr>
        <w:rFonts w:ascii="Calibri Light" w:hAnsi="Calibri Light" w:cs="Calibri Light"/>
        <w:i/>
        <w:sz w:val="16"/>
        <w:szCs w:val="16"/>
      </w:rPr>
      <w:t xml:space="preserve">ostępowanie nr </w:t>
    </w:r>
    <w:r w:rsidR="00F5022D" w:rsidRPr="00F5022D">
      <w:rPr>
        <w:rFonts w:ascii="Calibri Light" w:hAnsi="Calibri Light" w:cs="Calibri Light"/>
        <w:i/>
        <w:sz w:val="16"/>
        <w:szCs w:val="16"/>
      </w:rPr>
      <w:t>2</w:t>
    </w:r>
    <w:r w:rsidR="00043335" w:rsidRPr="00F5022D">
      <w:rPr>
        <w:rFonts w:ascii="Calibri Light" w:hAnsi="Calibri Light" w:cs="Calibri Light"/>
        <w:i/>
        <w:sz w:val="16"/>
        <w:szCs w:val="16"/>
      </w:rPr>
      <w:t>/</w:t>
    </w:r>
    <w:r w:rsidR="003308BF" w:rsidRPr="00F5022D">
      <w:rPr>
        <w:rFonts w:ascii="Calibri Light" w:hAnsi="Calibri Light" w:cs="Calibri Light"/>
        <w:i/>
        <w:sz w:val="16"/>
        <w:szCs w:val="16"/>
      </w:rPr>
      <w:t>SUZ./202</w:t>
    </w:r>
    <w:r w:rsidR="00F5022D" w:rsidRPr="00F5022D">
      <w:rPr>
        <w:rFonts w:ascii="Calibri Light" w:hAnsi="Calibri Light" w:cs="Calibri Light"/>
        <w:i/>
        <w:sz w:val="16"/>
        <w:szCs w:val="16"/>
      </w:rPr>
      <w:t>2</w:t>
    </w:r>
    <w:r w:rsidR="003308BF" w:rsidRPr="00F5022D">
      <w:rPr>
        <w:rFonts w:ascii="Calibri Light" w:hAnsi="Calibri Light" w:cs="Calibri Light"/>
        <w:i/>
        <w:sz w:val="16"/>
        <w:szCs w:val="16"/>
      </w:rPr>
      <w:tab/>
      <w:t xml:space="preserve"> </w:t>
    </w:r>
    <w:r w:rsidR="00F5022D">
      <w:rPr>
        <w:rFonts w:ascii="Calibri Light" w:hAnsi="Calibri Light" w:cs="Calibri Light"/>
        <w:i/>
        <w:sz w:val="16"/>
        <w:szCs w:val="16"/>
      </w:rPr>
      <w:tab/>
    </w:r>
    <w:r w:rsidR="00F5022D">
      <w:rPr>
        <w:rFonts w:ascii="Calibri Light" w:hAnsi="Calibri Light" w:cs="Calibri Light"/>
        <w:i/>
        <w:sz w:val="16"/>
        <w:szCs w:val="16"/>
      </w:rPr>
      <w:tab/>
    </w:r>
    <w:r w:rsidR="00F5022D">
      <w:rPr>
        <w:rFonts w:ascii="Calibri Light" w:hAnsi="Calibri Light" w:cs="Calibri Light"/>
        <w:i/>
        <w:sz w:val="16"/>
        <w:szCs w:val="16"/>
      </w:rPr>
      <w:tab/>
      <w:t xml:space="preserve">                     </w:t>
    </w:r>
    <w:r w:rsidR="003308BF" w:rsidRPr="00F5022D">
      <w:rPr>
        <w:rFonts w:ascii="Calibri Light" w:hAnsi="Calibri Light" w:cs="Calibri Light"/>
        <w:i/>
        <w:sz w:val="16"/>
        <w:szCs w:val="16"/>
      </w:rPr>
      <w:t xml:space="preserve">-  </w:t>
    </w:r>
    <w:r w:rsidR="00E24C2C" w:rsidRPr="00F5022D">
      <w:rPr>
        <w:rFonts w:ascii="Calibri Light" w:hAnsi="Calibri Light" w:cs="Calibri Light"/>
        <w:i/>
        <w:iCs/>
        <w:sz w:val="16"/>
        <w:szCs w:val="16"/>
      </w:rPr>
      <w:t>formularz propozycji ofer</w:t>
    </w:r>
    <w:r w:rsidR="003308BF" w:rsidRPr="00F5022D">
      <w:rPr>
        <w:rFonts w:ascii="Calibri Light" w:hAnsi="Calibri Light" w:cs="Calibri Light"/>
        <w:i/>
        <w:iCs/>
        <w:sz w:val="16"/>
        <w:szCs w:val="16"/>
      </w:rPr>
      <w:t xml:space="preserve">towej  </w:t>
    </w:r>
    <w:r w:rsidR="00352D49" w:rsidRPr="00F5022D">
      <w:rPr>
        <w:rFonts w:ascii="Calibri Light" w:hAnsi="Calibri Light" w:cs="Calibri Light"/>
        <w:i/>
        <w:iCs/>
        <w:sz w:val="16"/>
        <w:szCs w:val="16"/>
      </w:rPr>
      <w:t>– zał. nr 3</w:t>
    </w:r>
    <w:r w:rsidR="003308BF" w:rsidRPr="00F5022D">
      <w:rPr>
        <w:rFonts w:ascii="Calibri Light" w:hAnsi="Calibri Light" w:cs="Calibri Light"/>
        <w:i/>
        <w:iCs/>
        <w:sz w:val="16"/>
        <w:szCs w:val="16"/>
      </w:rPr>
      <w:t xml:space="preserve"> do Specyfikacji</w:t>
    </w:r>
  </w:p>
  <w:p w14:paraId="41FE30AE" w14:textId="11E1A8F4" w:rsidR="00725CDE" w:rsidRDefault="009418FE">
    <w:pPr>
      <w:pStyle w:val="Nagwek0"/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60493F" wp14:editId="0A70510A">
              <wp:simplePos x="0" y="0"/>
              <wp:positionH relativeFrom="column">
                <wp:posOffset>-28575</wp:posOffset>
              </wp:positionH>
              <wp:positionV relativeFrom="paragraph">
                <wp:posOffset>34290</wp:posOffset>
              </wp:positionV>
              <wp:extent cx="5629275" cy="0"/>
              <wp:effectExtent l="9525" t="5715" r="9525" b="1333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29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560F3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7pt" to="44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C5E7" w14:textId="77777777" w:rsidR="00725CDE" w:rsidRDefault="00725CDE">
    <w:pPr>
      <w:pStyle w:val="Default"/>
      <w:spacing w:after="6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iCs/>
        <w:sz w:val="16"/>
        <w:szCs w:val="14"/>
      </w:rPr>
      <w:t xml:space="preserve">Załącznik nr 2 </w:t>
    </w:r>
    <w:r>
      <w:rPr>
        <w:rFonts w:ascii="Arial" w:eastAsia="Batang" w:hAnsi="Arial" w:cs="Arial"/>
        <w:i/>
        <w:sz w:val="16"/>
        <w:szCs w:val="20"/>
      </w:rPr>
      <w:t>do Regulaminu</w:t>
    </w:r>
    <w:r>
      <w:rPr>
        <w:rFonts w:ascii="Arial" w:eastAsia="Batang" w:hAnsi="Arial" w:cs="Arial"/>
        <w:i/>
        <w:sz w:val="16"/>
        <w:szCs w:val="20"/>
        <w:vertAlign w:val="superscript"/>
      </w:rPr>
      <w:t xml:space="preserve"> </w:t>
    </w:r>
  </w:p>
  <w:p w14:paraId="7E30F69F" w14:textId="77777777" w:rsidR="00725CDE" w:rsidRDefault="00725CDE">
    <w:pPr>
      <w:pStyle w:val="Default"/>
      <w:jc w:val="right"/>
      <w:rPr>
        <w:rFonts w:ascii="Arial" w:hAnsi="Arial" w:cs="Arial"/>
      </w:rPr>
    </w:pPr>
    <w:r>
      <w:rPr>
        <w:rFonts w:ascii="Arial" w:hAnsi="Arial" w:cs="Arial"/>
        <w:i/>
        <w:sz w:val="16"/>
      </w:rPr>
      <w:t>udzielania zamówień publicznych do 30 tys. euro</w:t>
    </w:r>
  </w:p>
  <w:p w14:paraId="37722B72" w14:textId="08B49D5B" w:rsidR="00725CDE" w:rsidRDefault="009418FE">
    <w:pPr>
      <w:pStyle w:val="Nagwek0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E6DDD1" wp14:editId="364824B2">
              <wp:simplePos x="0" y="0"/>
              <wp:positionH relativeFrom="column">
                <wp:posOffset>28575</wp:posOffset>
              </wp:positionH>
              <wp:positionV relativeFrom="paragraph">
                <wp:posOffset>36830</wp:posOffset>
              </wp:positionV>
              <wp:extent cx="5610225" cy="0"/>
              <wp:effectExtent l="9525" t="8255" r="9525" b="1079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10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95603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9pt" to="44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1" w15:restartNumberingAfterBreak="0">
    <w:nsid w:val="00000002"/>
    <w:multiLevelType w:val="multilevel"/>
    <w:tmpl w:val="7024A43A"/>
    <w:name w:val="WW8Num2"/>
    <w:lvl w:ilvl="0">
      <w:start w:val="1"/>
      <w:numFmt w:val="upperRoman"/>
      <w:pStyle w:val="Nagwek5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/"/>
      <w:lvlJc w:val="left"/>
      <w:pPr>
        <w:tabs>
          <w:tab w:val="num" w:pos="1474"/>
        </w:tabs>
        <w:ind w:left="1474" w:hanging="680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55ECBF86"/>
    <w:name w:val="WW8Num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284E9A"/>
    <w:name w:val="WW8Num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."/>
      <w:lvlJc w:val="right"/>
      <w:pPr>
        <w:tabs>
          <w:tab w:val="num" w:pos="1191"/>
        </w:tabs>
        <w:ind w:left="851" w:hanging="227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247"/>
        </w:tabs>
        <w:ind w:left="1247" w:hanging="5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upperRoman"/>
      <w:suff w:val="nothing"/>
      <w:lvlText w:val="Rozdział %1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 %3"/>
      <w:lvlJc w:val="left"/>
      <w:pPr>
        <w:tabs>
          <w:tab w:val="num" w:pos="0"/>
        </w:tabs>
        <w:ind w:left="340" w:firstLine="0"/>
      </w:pPr>
      <w:rPr>
        <w:rFonts w:ascii="Symbol" w:hAnsi="Symbol"/>
        <w:color w:val="auto"/>
      </w:rPr>
    </w:lvl>
    <w:lvl w:ilvl="3">
      <w:start w:val="1"/>
      <w:numFmt w:val="decimal"/>
      <w:lvlText w:val="%4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color w:val="auto"/>
        <w:spacing w:val="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454"/>
      </w:pPr>
    </w:lvl>
    <w:lvl w:ilvl="5">
      <w:start w:val="1"/>
      <w:numFmt w:val="lowerLetter"/>
      <w:lvlText w:val="%6.)"/>
      <w:lvlJc w:val="left"/>
      <w:pPr>
        <w:tabs>
          <w:tab w:val="num" w:pos="1588"/>
        </w:tabs>
        <w:ind w:left="1588" w:hanging="737"/>
      </w:p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163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6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3" w:firstLine="0"/>
      </w:pPr>
    </w:lvl>
  </w:abstractNum>
  <w:abstractNum w:abstractNumId="18" w15:restartNumberingAfterBreak="0">
    <w:nsid w:val="00000013"/>
    <w:multiLevelType w:val="multilevel"/>
    <w:tmpl w:val="C4BC0A8E"/>
    <w:name w:val="WW8Num1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680"/>
      </w:pPr>
    </w:lvl>
    <w:lvl w:ilvl="2">
      <w:start w:val="1"/>
      <w:numFmt w:val="lowerLetter"/>
      <w:lvlText w:val="%3/"/>
      <w:lvlJc w:val="left"/>
      <w:pPr>
        <w:tabs>
          <w:tab w:val="num" w:pos="1474"/>
        </w:tabs>
        <w:ind w:left="1474" w:hanging="680"/>
      </w:pPr>
    </w:lvl>
    <w:lvl w:ilvl="3">
      <w:start w:val="1"/>
      <w:numFmt w:val="bullet"/>
      <w:lvlText w:val=""/>
      <w:lvlJc w:val="left"/>
      <w:pPr>
        <w:tabs>
          <w:tab w:val="num" w:pos="1531"/>
        </w:tabs>
        <w:ind w:left="1531" w:hanging="34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3AF6D4B"/>
    <w:multiLevelType w:val="singleLevel"/>
    <w:tmpl w:val="DD907594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07236DC2"/>
    <w:multiLevelType w:val="multilevel"/>
    <w:tmpl w:val="D15A037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ascii="Verdana" w:hAnsi="Verdana" w:hint="default"/>
        <w:b w:val="0"/>
        <w:i w:val="0"/>
        <w:color w:val="auto"/>
        <w:sz w:val="20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076B4D83"/>
    <w:multiLevelType w:val="hybridMultilevel"/>
    <w:tmpl w:val="AC023A64"/>
    <w:lvl w:ilvl="0" w:tplc="EFECE4D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3552C3"/>
    <w:multiLevelType w:val="multilevel"/>
    <w:tmpl w:val="A524D066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Calibri Light" w:hAnsi="Calibri Light" w:hint="default"/>
        <w:b w:val="0"/>
        <w:i w:val="0"/>
        <w:color w:val="auto"/>
        <w:sz w:val="22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Calibri Light" w:hAnsi="Calibri Light" w:hint="default"/>
        <w:b w:val="0"/>
        <w:i w:val="0"/>
        <w:strike w:val="0"/>
        <w:dstrike w:val="0"/>
        <w:color w:val="auto"/>
        <w:sz w:val="22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0C9F5F56"/>
    <w:multiLevelType w:val="multilevel"/>
    <w:tmpl w:val="AA201C32"/>
    <w:lvl w:ilvl="0">
      <w:start w:val="10"/>
      <w:numFmt w:val="upperRoman"/>
      <w:lvlText w:val="%1."/>
      <w:lvlJc w:val="right"/>
      <w:pPr>
        <w:tabs>
          <w:tab w:val="num" w:pos="449"/>
        </w:tabs>
        <w:ind w:left="449" w:hanging="44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"/>
      <w:lvlJc w:val="right"/>
      <w:pPr>
        <w:tabs>
          <w:tab w:val="num" w:pos="1418"/>
        </w:tabs>
        <w:ind w:left="1418" w:hanging="738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Letter"/>
      <w:lvlText w:val="%3)."/>
      <w:lvlJc w:val="right"/>
      <w:pPr>
        <w:tabs>
          <w:tab w:val="num" w:pos="2211"/>
        </w:tabs>
        <w:ind w:left="2211" w:hanging="90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D8678DA"/>
    <w:multiLevelType w:val="hybridMultilevel"/>
    <w:tmpl w:val="133E792A"/>
    <w:lvl w:ilvl="0" w:tplc="6E4016D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697C12"/>
    <w:multiLevelType w:val="multilevel"/>
    <w:tmpl w:val="71DED6B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b w:val="0"/>
        <w:i w:val="0"/>
        <w:color w:val="auto"/>
        <w:sz w:val="24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(%3)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1562055C"/>
    <w:multiLevelType w:val="hybridMultilevel"/>
    <w:tmpl w:val="8E28FD08"/>
    <w:lvl w:ilvl="0" w:tplc="1B0E51D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F185A"/>
    <w:multiLevelType w:val="singleLevel"/>
    <w:tmpl w:val="DD907594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16403B1D"/>
    <w:multiLevelType w:val="multilevel"/>
    <w:tmpl w:val="32C65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b w:val="0"/>
        <w:bCs/>
        <w:i w:val="0"/>
        <w:sz w:val="22"/>
        <w:szCs w:val="20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bCs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168C1E21"/>
    <w:multiLevelType w:val="hybridMultilevel"/>
    <w:tmpl w:val="2F02E636"/>
    <w:lvl w:ilvl="0" w:tplc="1B0E51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1E1A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2B701A"/>
    <w:multiLevelType w:val="hybridMultilevel"/>
    <w:tmpl w:val="9F449C4A"/>
    <w:lvl w:ilvl="0" w:tplc="D2B62706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476F98"/>
    <w:multiLevelType w:val="multilevel"/>
    <w:tmpl w:val="30D01712"/>
    <w:name w:val="WW8Num6242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(%3)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1C4D7DC6"/>
    <w:multiLevelType w:val="singleLevel"/>
    <w:tmpl w:val="DD907594"/>
    <w:name w:val="WW8Num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251264A3"/>
    <w:multiLevelType w:val="hybridMultilevel"/>
    <w:tmpl w:val="2A64996A"/>
    <w:lvl w:ilvl="0" w:tplc="1B0E51D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B9495A"/>
    <w:multiLevelType w:val="multilevel"/>
    <w:tmpl w:val="A2868E92"/>
    <w:lvl w:ilvl="0">
      <w:start w:val="1"/>
      <w:numFmt w:val="bullet"/>
      <w:lvlText w:val=""/>
      <w:lvlJc w:val="left"/>
      <w:pPr>
        <w:tabs>
          <w:tab w:val="num" w:pos="648"/>
        </w:tabs>
        <w:ind w:left="535" w:hanging="247"/>
      </w:pPr>
      <w:rPr>
        <w:rFonts w:ascii="Symbol" w:hAnsi="Symbol" w:hint="default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8" w15:restartNumberingAfterBreak="0">
    <w:nsid w:val="27466E6E"/>
    <w:multiLevelType w:val="multilevel"/>
    <w:tmpl w:val="02801F76"/>
    <w:lvl w:ilvl="0">
      <w:start w:val="14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color w:val="auto"/>
        <w:sz w:val="20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280E6E64"/>
    <w:multiLevelType w:val="multilevel"/>
    <w:tmpl w:val="F0383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right"/>
      <w:pPr>
        <w:tabs>
          <w:tab w:val="num" w:pos="1418"/>
        </w:tabs>
        <w:ind w:left="1418" w:hanging="738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2211"/>
        </w:tabs>
        <w:ind w:left="2211" w:hanging="90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2B9A6FDC"/>
    <w:multiLevelType w:val="hybridMultilevel"/>
    <w:tmpl w:val="2F02E636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7C1E1A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E9482C"/>
    <w:multiLevelType w:val="multilevel"/>
    <w:tmpl w:val="A22C2276"/>
    <w:name w:val="WW8Num763"/>
    <w:lvl w:ilvl="0">
      <w:start w:val="1"/>
      <w:numFmt w:val="decimal"/>
      <w:lvlText w:val=" %1."/>
      <w:lvlJc w:val="right"/>
      <w:pPr>
        <w:tabs>
          <w:tab w:val="num" w:pos="454"/>
        </w:tabs>
        <w:ind w:left="454" w:hanging="166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2" w15:restartNumberingAfterBreak="0">
    <w:nsid w:val="2CCB124D"/>
    <w:multiLevelType w:val="multilevel"/>
    <w:tmpl w:val="10C6D312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color w:val="auto"/>
        <w:sz w:val="20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2D0B3094"/>
    <w:multiLevelType w:val="multilevel"/>
    <w:tmpl w:val="30FEF93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right"/>
      <w:pPr>
        <w:tabs>
          <w:tab w:val="num" w:pos="1418"/>
        </w:tabs>
        <w:ind w:left="1418" w:hanging="738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2211"/>
        </w:tabs>
        <w:ind w:left="2211" w:hanging="90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2DF128FA"/>
    <w:multiLevelType w:val="hybridMultilevel"/>
    <w:tmpl w:val="94BC577C"/>
    <w:lvl w:ilvl="0" w:tplc="655E3BA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ascii="Calibri" w:hAnsi="Calibri" w:hint="default"/>
        <w:b w:val="0"/>
        <w:i w:val="0"/>
        <w:sz w:val="22"/>
        <w:szCs w:val="18"/>
      </w:rPr>
    </w:lvl>
    <w:lvl w:ilvl="1" w:tplc="1BEA52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0126E4F"/>
    <w:multiLevelType w:val="multilevel"/>
    <w:tmpl w:val="10C6D312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color w:val="auto"/>
        <w:sz w:val="20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30347328"/>
    <w:multiLevelType w:val="hybridMultilevel"/>
    <w:tmpl w:val="2F02E636"/>
    <w:lvl w:ilvl="0" w:tplc="1298AF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1B0E51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1C51F5E"/>
    <w:multiLevelType w:val="multilevel"/>
    <w:tmpl w:val="D15A037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ascii="Verdana" w:hAnsi="Verdana" w:hint="default"/>
        <w:b w:val="0"/>
        <w:i w:val="0"/>
        <w:color w:val="auto"/>
        <w:sz w:val="20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330A344B"/>
    <w:multiLevelType w:val="hybridMultilevel"/>
    <w:tmpl w:val="133E792A"/>
    <w:lvl w:ilvl="0" w:tplc="D68AFFB4">
      <w:numFmt w:val="bullet"/>
      <w:lvlText w:val="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085329"/>
    <w:multiLevelType w:val="multilevel"/>
    <w:tmpl w:val="A2868E92"/>
    <w:lvl w:ilvl="0">
      <w:start w:val="1"/>
      <w:numFmt w:val="decimal"/>
      <w:lvlText w:val=" %1."/>
      <w:lvlJc w:val="right"/>
      <w:pPr>
        <w:tabs>
          <w:tab w:val="num" w:pos="454"/>
        </w:tabs>
        <w:ind w:left="454" w:hanging="166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50" w15:restartNumberingAfterBreak="0">
    <w:nsid w:val="3B501999"/>
    <w:multiLevelType w:val="multilevel"/>
    <w:tmpl w:val="D15A037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ascii="Verdana" w:hAnsi="Verdana" w:hint="default"/>
        <w:b w:val="0"/>
        <w:i w:val="0"/>
        <w:color w:val="auto"/>
        <w:sz w:val="20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1" w15:restartNumberingAfterBreak="0">
    <w:nsid w:val="427715F3"/>
    <w:multiLevelType w:val="multilevel"/>
    <w:tmpl w:val="A2868E92"/>
    <w:lvl w:ilvl="0">
      <w:start w:val="1"/>
      <w:numFmt w:val="decimal"/>
      <w:lvlText w:val=" %1."/>
      <w:lvlJc w:val="right"/>
      <w:pPr>
        <w:tabs>
          <w:tab w:val="num" w:pos="454"/>
        </w:tabs>
        <w:ind w:left="454" w:hanging="166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52" w15:restartNumberingAfterBreak="0">
    <w:nsid w:val="44970613"/>
    <w:multiLevelType w:val="hybridMultilevel"/>
    <w:tmpl w:val="EE14FC2E"/>
    <w:lvl w:ilvl="0" w:tplc="19E0EE7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A31B3E"/>
    <w:multiLevelType w:val="multilevel"/>
    <w:tmpl w:val="30D01712"/>
    <w:name w:val="WW8Num6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(%3)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4" w15:restartNumberingAfterBreak="0">
    <w:nsid w:val="52FB2E22"/>
    <w:multiLevelType w:val="multilevel"/>
    <w:tmpl w:val="30D01712"/>
    <w:name w:val="WW8Num624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(%3)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 w15:restartNumberingAfterBreak="0">
    <w:nsid w:val="53F6563B"/>
    <w:multiLevelType w:val="multilevel"/>
    <w:tmpl w:val="30D01712"/>
    <w:name w:val="WW8Num62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(%3)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 w15:restartNumberingAfterBreak="0">
    <w:nsid w:val="571923E4"/>
    <w:multiLevelType w:val="multilevel"/>
    <w:tmpl w:val="DE6C79D0"/>
    <w:name w:val="WW8Num62422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lowerLetter"/>
      <w:lvlText w:val="(%3)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 w15:restartNumberingAfterBreak="0">
    <w:nsid w:val="5AF53752"/>
    <w:multiLevelType w:val="hybridMultilevel"/>
    <w:tmpl w:val="2F02E636"/>
    <w:lvl w:ilvl="0" w:tplc="D2B627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0E51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5513FF"/>
    <w:multiLevelType w:val="multilevel"/>
    <w:tmpl w:val="641E508E"/>
    <w:name w:val="WW8Num10232"/>
    <w:lvl w:ilvl="0">
      <w:start w:val="1"/>
      <w:numFmt w:val="upperRoman"/>
      <w:lvlText w:val="%1."/>
      <w:lvlJc w:val="right"/>
      <w:pPr>
        <w:tabs>
          <w:tab w:val="num" w:pos="449"/>
        </w:tabs>
        <w:ind w:left="449" w:hanging="44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"/>
      <w:lvlJc w:val="right"/>
      <w:pPr>
        <w:tabs>
          <w:tab w:val="num" w:pos="1418"/>
        </w:tabs>
        <w:ind w:left="1418" w:hanging="738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2211"/>
        </w:tabs>
        <w:ind w:left="2211" w:hanging="90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27449CF"/>
    <w:multiLevelType w:val="multilevel"/>
    <w:tmpl w:val="9102695C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60" w15:restartNumberingAfterBreak="0">
    <w:nsid w:val="650D7106"/>
    <w:multiLevelType w:val="multilevel"/>
    <w:tmpl w:val="30FEF936"/>
    <w:name w:val="WW8Num102"/>
    <w:lvl w:ilvl="0">
      <w:start w:val="15"/>
      <w:numFmt w:val="upperRoman"/>
      <w:lvlText w:val="%1."/>
      <w:lvlJc w:val="right"/>
      <w:pPr>
        <w:tabs>
          <w:tab w:val="num" w:pos="449"/>
        </w:tabs>
        <w:ind w:left="449" w:hanging="44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"/>
      <w:lvlJc w:val="right"/>
      <w:pPr>
        <w:tabs>
          <w:tab w:val="num" w:pos="1418"/>
        </w:tabs>
        <w:ind w:left="1418" w:hanging="738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2211"/>
        </w:tabs>
        <w:ind w:left="2211" w:hanging="90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6614665F"/>
    <w:multiLevelType w:val="multilevel"/>
    <w:tmpl w:val="DE783FC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color w:val="auto"/>
        <w:sz w:val="20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66EA76D6"/>
    <w:multiLevelType w:val="multilevel"/>
    <w:tmpl w:val="24DED45C"/>
    <w:name w:val="WW8Num232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vertAlign w:val="baseline"/>
      </w:rPr>
    </w:lvl>
    <w:lvl w:ilvl="1">
      <w:start w:val="1"/>
      <w:numFmt w:val="lowerLetter"/>
      <w:lvlText w:val=" %2)."/>
      <w:lvlJc w:val="left"/>
      <w:pPr>
        <w:tabs>
          <w:tab w:val="num" w:pos="0"/>
        </w:tabs>
        <w:ind w:left="1191" w:hanging="567"/>
      </w:pPr>
      <w:rPr>
        <w:rFonts w:hint="default"/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66F46AF0"/>
    <w:multiLevelType w:val="multilevel"/>
    <w:tmpl w:val="D15A037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ascii="Verdana" w:hAnsi="Verdana" w:hint="default"/>
        <w:b w:val="0"/>
        <w:i w:val="0"/>
        <w:color w:val="auto"/>
        <w:sz w:val="20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4" w15:restartNumberingAfterBreak="0">
    <w:nsid w:val="69455884"/>
    <w:multiLevelType w:val="multilevel"/>
    <w:tmpl w:val="8554677E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vertAlign w:val="baseline"/>
      </w:rPr>
    </w:lvl>
    <w:lvl w:ilvl="1">
      <w:start w:val="1"/>
      <w:numFmt w:val="lowerLetter"/>
      <w:lvlText w:val=" %2)."/>
      <w:lvlJc w:val="left"/>
      <w:pPr>
        <w:tabs>
          <w:tab w:val="num" w:pos="0"/>
        </w:tabs>
        <w:ind w:left="1191" w:hanging="567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5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A24275E"/>
    <w:multiLevelType w:val="hybridMultilevel"/>
    <w:tmpl w:val="CA3A8F00"/>
    <w:lvl w:ilvl="0" w:tplc="7AF8E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7024FD"/>
    <w:multiLevelType w:val="hybridMultilevel"/>
    <w:tmpl w:val="84983BEA"/>
    <w:lvl w:ilvl="0" w:tplc="655E3BA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ascii="Calibri" w:hAnsi="Calibri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CB4D58"/>
    <w:multiLevelType w:val="multilevel"/>
    <w:tmpl w:val="A524D066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Calibri Light" w:hAnsi="Calibri Light" w:hint="default"/>
        <w:b w:val="0"/>
        <w:i w:val="0"/>
        <w:color w:val="auto"/>
        <w:sz w:val="22"/>
        <w:vertAlign w:val="baseline"/>
      </w:rPr>
    </w:lvl>
    <w:lvl w:ilvl="1">
      <w:start w:val="1"/>
      <w:numFmt w:val="decimal"/>
      <w:lvlText w:val="%2)."/>
      <w:lvlJc w:val="right"/>
      <w:pPr>
        <w:tabs>
          <w:tab w:val="num" w:pos="851"/>
        </w:tabs>
        <w:ind w:left="851" w:hanging="171"/>
      </w:pPr>
      <w:rPr>
        <w:rFonts w:ascii="Calibri Light" w:hAnsi="Calibri Light" w:hint="default"/>
        <w:b w:val="0"/>
        <w:i w:val="0"/>
        <w:strike w:val="0"/>
        <w:dstrike w:val="0"/>
        <w:color w:val="auto"/>
        <w:sz w:val="22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304"/>
        </w:tabs>
        <w:ind w:left="1304" w:hanging="17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721"/>
        </w:tabs>
        <w:ind w:left="1474" w:hanging="113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 w15:restartNumberingAfterBreak="0">
    <w:nsid w:val="75DB3273"/>
    <w:multiLevelType w:val="multilevel"/>
    <w:tmpl w:val="145C7F10"/>
    <w:name w:val="WW8Num1023"/>
    <w:lvl w:ilvl="0">
      <w:start w:val="1"/>
      <w:numFmt w:val="upperRoman"/>
      <w:lvlText w:val="%1."/>
      <w:lvlJc w:val="right"/>
      <w:pPr>
        <w:tabs>
          <w:tab w:val="num" w:pos="449"/>
        </w:tabs>
        <w:ind w:left="449" w:hanging="44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"/>
      <w:lvlJc w:val="right"/>
      <w:pPr>
        <w:tabs>
          <w:tab w:val="num" w:pos="1418"/>
        </w:tabs>
        <w:ind w:left="1418" w:hanging="738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2211"/>
        </w:tabs>
        <w:ind w:left="2211" w:hanging="90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784C46F2"/>
    <w:multiLevelType w:val="hybridMultilevel"/>
    <w:tmpl w:val="133E792A"/>
    <w:lvl w:ilvl="0" w:tplc="9ED269A2">
      <w:numFmt w:val="bullet"/>
      <w:lvlText w:val="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994E43"/>
    <w:multiLevelType w:val="hybridMultilevel"/>
    <w:tmpl w:val="C5969862"/>
    <w:lvl w:ilvl="0" w:tplc="ADA628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1" w15:restartNumberingAfterBreak="0">
    <w:nsid w:val="7FBD45AB"/>
    <w:multiLevelType w:val="singleLevel"/>
    <w:tmpl w:val="1486AC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 w16cid:durableId="990326466">
    <w:abstractNumId w:val="0"/>
  </w:num>
  <w:num w:numId="2" w16cid:durableId="31272438">
    <w:abstractNumId w:val="1"/>
  </w:num>
  <w:num w:numId="3" w16cid:durableId="1990356892">
    <w:abstractNumId w:val="17"/>
  </w:num>
  <w:num w:numId="4" w16cid:durableId="2124419072">
    <w:abstractNumId w:val="21"/>
  </w:num>
  <w:num w:numId="5" w16cid:durableId="2025016727">
    <w:abstractNumId w:val="42"/>
  </w:num>
  <w:num w:numId="6" w16cid:durableId="1381708534">
    <w:abstractNumId w:val="60"/>
  </w:num>
  <w:num w:numId="7" w16cid:durableId="1160581367">
    <w:abstractNumId w:val="39"/>
  </w:num>
  <w:num w:numId="8" w16cid:durableId="2001035534">
    <w:abstractNumId w:val="43"/>
  </w:num>
  <w:num w:numId="9" w16cid:durableId="837110805">
    <w:abstractNumId w:val="5"/>
  </w:num>
  <w:num w:numId="10" w16cid:durableId="2014910873">
    <w:abstractNumId w:val="68"/>
  </w:num>
  <w:num w:numId="11" w16cid:durableId="707031025">
    <w:abstractNumId w:val="58"/>
  </w:num>
  <w:num w:numId="12" w16cid:durableId="783235105">
    <w:abstractNumId w:val="26"/>
  </w:num>
  <w:num w:numId="13" w16cid:durableId="288976828">
    <w:abstractNumId w:val="27"/>
  </w:num>
  <w:num w:numId="14" w16cid:durableId="1375882158">
    <w:abstractNumId w:val="63"/>
  </w:num>
  <w:num w:numId="15" w16cid:durableId="564531834">
    <w:abstractNumId w:val="50"/>
  </w:num>
  <w:num w:numId="16" w16cid:durableId="1988975670">
    <w:abstractNumId w:val="47"/>
  </w:num>
  <w:num w:numId="17" w16cid:durableId="1436173163">
    <w:abstractNumId w:val="23"/>
  </w:num>
  <w:num w:numId="18" w16cid:durableId="640157158">
    <w:abstractNumId w:val="48"/>
  </w:num>
  <w:num w:numId="19" w16cid:durableId="1788624848">
    <w:abstractNumId w:val="69"/>
  </w:num>
  <w:num w:numId="20" w16cid:durableId="1296452539">
    <w:abstractNumId w:val="61"/>
  </w:num>
  <w:num w:numId="21" w16cid:durableId="190581147">
    <w:abstractNumId w:val="38"/>
  </w:num>
  <w:num w:numId="22" w16cid:durableId="1050496040">
    <w:abstractNumId w:val="45"/>
  </w:num>
  <w:num w:numId="23" w16cid:durableId="1720978983">
    <w:abstractNumId w:val="24"/>
  </w:num>
  <w:num w:numId="24" w16cid:durableId="774984702">
    <w:abstractNumId w:val="52"/>
  </w:num>
  <w:num w:numId="25" w16cid:durableId="1944996161">
    <w:abstractNumId w:val="49"/>
  </w:num>
  <w:num w:numId="26" w16cid:durableId="1984696953">
    <w:abstractNumId w:val="65"/>
  </w:num>
  <w:num w:numId="27" w16cid:durableId="1876843636">
    <w:abstractNumId w:val="70"/>
  </w:num>
  <w:num w:numId="28" w16cid:durableId="468934523">
    <w:abstractNumId w:val="44"/>
  </w:num>
  <w:num w:numId="29" w16cid:durableId="1196888469">
    <w:abstractNumId w:val="46"/>
  </w:num>
  <w:num w:numId="30" w16cid:durableId="941759764">
    <w:abstractNumId w:val="32"/>
  </w:num>
  <w:num w:numId="31" w16cid:durableId="1297250669">
    <w:abstractNumId w:val="33"/>
  </w:num>
  <w:num w:numId="32" w16cid:durableId="197593799">
    <w:abstractNumId w:val="57"/>
  </w:num>
  <w:num w:numId="33" w16cid:durableId="774591927">
    <w:abstractNumId w:val="66"/>
  </w:num>
  <w:num w:numId="34" w16cid:durableId="283273372">
    <w:abstractNumId w:val="40"/>
  </w:num>
  <w:num w:numId="35" w16cid:durableId="2127772097">
    <w:abstractNumId w:val="37"/>
  </w:num>
  <w:num w:numId="36" w16cid:durableId="1856841497">
    <w:abstractNumId w:val="41"/>
  </w:num>
  <w:num w:numId="37" w16cid:durableId="835068821">
    <w:abstractNumId w:val="29"/>
  </w:num>
  <w:num w:numId="38" w16cid:durableId="1436174521">
    <w:abstractNumId w:val="36"/>
  </w:num>
  <w:num w:numId="39" w16cid:durableId="727148721">
    <w:abstractNumId w:val="71"/>
  </w:num>
  <w:num w:numId="40" w16cid:durableId="279652899">
    <w:abstractNumId w:val="59"/>
  </w:num>
  <w:num w:numId="41" w16cid:durableId="1319652707">
    <w:abstractNumId w:val="51"/>
  </w:num>
  <w:num w:numId="42" w16cid:durableId="414741165">
    <w:abstractNumId w:val="31"/>
  </w:num>
  <w:num w:numId="43" w16cid:durableId="913927196">
    <w:abstractNumId w:val="25"/>
  </w:num>
  <w:num w:numId="44" w16cid:durableId="1117405420">
    <w:abstractNumId w:val="25"/>
    <w:lvlOverride w:ilvl="0">
      <w:lvl w:ilvl="0">
        <w:start w:val="1"/>
        <w:numFmt w:val="decimal"/>
        <w:lvlText w:val="%1."/>
        <w:lvlJc w:val="right"/>
        <w:pPr>
          <w:tabs>
            <w:tab w:val="num" w:pos="170"/>
          </w:tabs>
          <w:ind w:left="170" w:hanging="170"/>
        </w:pPr>
        <w:rPr>
          <w:rFonts w:ascii="Calibri" w:hAnsi="Calibri" w:hint="default"/>
          <w:b w:val="0"/>
          <w:i w:val="0"/>
          <w:color w:val="auto"/>
          <w:sz w:val="22"/>
          <w:vertAlign w:val="baseline"/>
        </w:rPr>
      </w:lvl>
    </w:lvlOverride>
    <w:lvlOverride w:ilvl="1">
      <w:lvl w:ilvl="1">
        <w:start w:val="1"/>
        <w:numFmt w:val="decimal"/>
        <w:lvlText w:val="%2)."/>
        <w:lvlJc w:val="right"/>
        <w:pPr>
          <w:tabs>
            <w:tab w:val="num" w:pos="851"/>
          </w:tabs>
          <w:ind w:left="851" w:hanging="171"/>
        </w:pPr>
        <w:rPr>
          <w:rFonts w:ascii="Calibri" w:hAnsi="Calibri" w:hint="default"/>
          <w:b w:val="0"/>
          <w:i w:val="0"/>
          <w:strike w:val="0"/>
          <w:dstrike w:val="0"/>
          <w:color w:val="auto"/>
          <w:sz w:val="22"/>
          <w:vertAlign w:val="baseline"/>
        </w:rPr>
      </w:lvl>
    </w:lvlOverride>
    <w:lvlOverride w:ilvl="2">
      <w:lvl w:ilvl="2">
        <w:start w:val="1"/>
        <w:numFmt w:val="lowerLetter"/>
        <w:lvlText w:val="%3)."/>
        <w:lvlJc w:val="right"/>
        <w:pPr>
          <w:tabs>
            <w:tab w:val="num" w:pos="1304"/>
          </w:tabs>
          <w:ind w:left="1304" w:hanging="170"/>
        </w:pPr>
        <w:rPr>
          <w:rFonts w:ascii="Verdana" w:hAnsi="Verdana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721"/>
          </w:tabs>
          <w:ind w:left="1474" w:hanging="1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5" w16cid:durableId="1606964607">
    <w:abstractNumId w:val="25"/>
    <w:lvlOverride w:ilvl="0">
      <w:lvl w:ilvl="0">
        <w:start w:val="1"/>
        <w:numFmt w:val="decimal"/>
        <w:lvlText w:val="%1."/>
        <w:lvlJc w:val="right"/>
        <w:pPr>
          <w:tabs>
            <w:tab w:val="num" w:pos="170"/>
          </w:tabs>
          <w:ind w:left="170" w:hanging="170"/>
        </w:pPr>
        <w:rPr>
          <w:rFonts w:ascii="Calibri" w:hAnsi="Calibri" w:hint="default"/>
          <w:b w:val="0"/>
          <w:i w:val="0"/>
          <w:color w:val="auto"/>
          <w:sz w:val="22"/>
          <w:vertAlign w:val="baseline"/>
        </w:rPr>
      </w:lvl>
    </w:lvlOverride>
    <w:lvlOverride w:ilvl="1">
      <w:lvl w:ilvl="1">
        <w:start w:val="1"/>
        <w:numFmt w:val="decimal"/>
        <w:lvlText w:val="%2)."/>
        <w:lvlJc w:val="right"/>
        <w:pPr>
          <w:tabs>
            <w:tab w:val="num" w:pos="851"/>
          </w:tabs>
          <w:ind w:left="851" w:hanging="171"/>
        </w:pPr>
        <w:rPr>
          <w:rFonts w:ascii="Calibri" w:hAnsi="Calibri" w:hint="default"/>
          <w:b w:val="0"/>
          <w:i w:val="0"/>
          <w:strike w:val="0"/>
          <w:dstrike w:val="0"/>
          <w:color w:val="auto"/>
          <w:sz w:val="22"/>
          <w:vertAlign w:val="baseline"/>
        </w:rPr>
      </w:lvl>
    </w:lvlOverride>
    <w:lvlOverride w:ilvl="2">
      <w:lvl w:ilvl="2">
        <w:start w:val="1"/>
        <w:numFmt w:val="lowerLetter"/>
        <w:lvlText w:val="%3)."/>
        <w:lvlJc w:val="right"/>
        <w:pPr>
          <w:tabs>
            <w:tab w:val="num" w:pos="1304"/>
          </w:tabs>
          <w:ind w:left="1304" w:hanging="170"/>
        </w:pPr>
        <w:rPr>
          <w:rFonts w:ascii="Verdana" w:hAnsi="Verdana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721"/>
          </w:tabs>
          <w:ind w:left="1474" w:hanging="1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6" w16cid:durableId="907884214">
    <w:abstractNumId w:val="67"/>
  </w:num>
  <w:num w:numId="47" w16cid:durableId="546769879">
    <w:abstractNumId w:val="25"/>
    <w:lvlOverride w:ilvl="0">
      <w:lvl w:ilvl="0">
        <w:start w:val="1"/>
        <w:numFmt w:val="decimal"/>
        <w:lvlText w:val="%1."/>
        <w:lvlJc w:val="right"/>
        <w:pPr>
          <w:tabs>
            <w:tab w:val="num" w:pos="170"/>
          </w:tabs>
          <w:ind w:left="170" w:hanging="170"/>
        </w:pPr>
        <w:rPr>
          <w:rFonts w:ascii="Calibri" w:hAnsi="Calibri" w:hint="default"/>
          <w:b w:val="0"/>
          <w:i w:val="0"/>
          <w:color w:val="auto"/>
          <w:sz w:val="22"/>
          <w:vertAlign w:val="baseline"/>
        </w:rPr>
      </w:lvl>
    </w:lvlOverride>
    <w:lvlOverride w:ilvl="1">
      <w:lvl w:ilvl="1">
        <w:start w:val="1"/>
        <w:numFmt w:val="decimal"/>
        <w:lvlText w:val="%2)."/>
        <w:lvlJc w:val="right"/>
        <w:pPr>
          <w:tabs>
            <w:tab w:val="num" w:pos="851"/>
          </w:tabs>
          <w:ind w:left="851" w:hanging="171"/>
        </w:pPr>
        <w:rPr>
          <w:rFonts w:ascii="Calibri Light" w:hAnsi="Calibri Light" w:hint="default"/>
          <w:b w:val="0"/>
          <w:i w:val="0"/>
          <w:strike w:val="0"/>
          <w:dstrike w:val="0"/>
          <w:color w:val="auto"/>
          <w:sz w:val="22"/>
          <w:vertAlign w:val="baseline"/>
        </w:rPr>
      </w:lvl>
    </w:lvlOverride>
    <w:lvlOverride w:ilvl="2">
      <w:lvl w:ilvl="2">
        <w:start w:val="1"/>
        <w:numFmt w:val="lowerLetter"/>
        <w:lvlText w:val="%3)."/>
        <w:lvlJc w:val="right"/>
        <w:pPr>
          <w:tabs>
            <w:tab w:val="num" w:pos="1304"/>
          </w:tabs>
          <w:ind w:left="1304" w:hanging="170"/>
        </w:pPr>
        <w:rPr>
          <w:rFonts w:ascii="Verdana" w:hAnsi="Verdana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721"/>
          </w:tabs>
          <w:ind w:left="1474" w:hanging="1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8" w16cid:durableId="1677801173">
    <w:abstractNumId w:val="25"/>
    <w:lvlOverride w:ilvl="0">
      <w:lvl w:ilvl="0">
        <w:start w:val="1"/>
        <w:numFmt w:val="decimal"/>
        <w:lvlText w:val="%1."/>
        <w:lvlJc w:val="right"/>
        <w:pPr>
          <w:tabs>
            <w:tab w:val="num" w:pos="170"/>
          </w:tabs>
          <w:ind w:left="170" w:hanging="170"/>
        </w:pPr>
        <w:rPr>
          <w:rFonts w:ascii="Calibri" w:hAnsi="Calibri" w:hint="default"/>
          <w:b w:val="0"/>
          <w:i w:val="0"/>
          <w:color w:val="auto"/>
          <w:sz w:val="22"/>
          <w:vertAlign w:val="baseline"/>
        </w:rPr>
      </w:lvl>
    </w:lvlOverride>
    <w:lvlOverride w:ilvl="1">
      <w:lvl w:ilvl="1">
        <w:start w:val="1"/>
        <w:numFmt w:val="decimal"/>
        <w:lvlText w:val="%2)."/>
        <w:lvlJc w:val="right"/>
        <w:pPr>
          <w:tabs>
            <w:tab w:val="num" w:pos="851"/>
          </w:tabs>
          <w:ind w:left="851" w:hanging="171"/>
        </w:pPr>
        <w:rPr>
          <w:rFonts w:ascii="Calibri Light" w:hAnsi="Calibri Light" w:hint="default"/>
          <w:b w:val="0"/>
          <w:i w:val="0"/>
          <w:strike w:val="0"/>
          <w:dstrike w:val="0"/>
          <w:color w:val="auto"/>
          <w:sz w:val="22"/>
          <w:vertAlign w:val="baseline"/>
        </w:rPr>
      </w:lvl>
    </w:lvlOverride>
    <w:lvlOverride w:ilvl="2">
      <w:lvl w:ilvl="2">
        <w:start w:val="1"/>
        <w:numFmt w:val="lowerLetter"/>
        <w:lvlText w:val="%3)."/>
        <w:lvlJc w:val="right"/>
        <w:pPr>
          <w:tabs>
            <w:tab w:val="num" w:pos="1304"/>
          </w:tabs>
          <w:ind w:left="1304" w:hanging="170"/>
        </w:pPr>
        <w:rPr>
          <w:rFonts w:ascii="Verdana" w:hAnsi="Verdana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721"/>
          </w:tabs>
          <w:ind w:left="1474" w:hanging="1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DE"/>
    <w:rsid w:val="00013985"/>
    <w:rsid w:val="00043335"/>
    <w:rsid w:val="000C5695"/>
    <w:rsid w:val="0010723F"/>
    <w:rsid w:val="001741DB"/>
    <w:rsid w:val="002A73FC"/>
    <w:rsid w:val="003308BF"/>
    <w:rsid w:val="00352D49"/>
    <w:rsid w:val="00380BC4"/>
    <w:rsid w:val="003F5D98"/>
    <w:rsid w:val="0044354D"/>
    <w:rsid w:val="00474CDF"/>
    <w:rsid w:val="00476C17"/>
    <w:rsid w:val="004A2803"/>
    <w:rsid w:val="00624808"/>
    <w:rsid w:val="00697861"/>
    <w:rsid w:val="00725CDE"/>
    <w:rsid w:val="00757EF1"/>
    <w:rsid w:val="00797EC9"/>
    <w:rsid w:val="007C4656"/>
    <w:rsid w:val="008701A6"/>
    <w:rsid w:val="00903FD6"/>
    <w:rsid w:val="00920FA9"/>
    <w:rsid w:val="009418FE"/>
    <w:rsid w:val="00943FD5"/>
    <w:rsid w:val="0098521D"/>
    <w:rsid w:val="009C2966"/>
    <w:rsid w:val="00A51C2A"/>
    <w:rsid w:val="00A52123"/>
    <w:rsid w:val="00A70CBF"/>
    <w:rsid w:val="00A91E4E"/>
    <w:rsid w:val="00B246FA"/>
    <w:rsid w:val="00B3103D"/>
    <w:rsid w:val="00B92C0A"/>
    <w:rsid w:val="00BC6F57"/>
    <w:rsid w:val="00C63141"/>
    <w:rsid w:val="00D1028C"/>
    <w:rsid w:val="00DA4873"/>
    <w:rsid w:val="00E109F6"/>
    <w:rsid w:val="00E24C2C"/>
    <w:rsid w:val="00EF5817"/>
    <w:rsid w:val="00F36026"/>
    <w:rsid w:val="00F5022D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D816F43"/>
  <w15:chartTrackingRefBased/>
  <w15:docId w15:val="{7F397A02-3A57-4F03-A5A6-8579AFE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ind w:right="-468"/>
      <w:outlineLvl w:val="1"/>
    </w:pPr>
    <w:rPr>
      <w:rFonts w:ascii="Arial" w:hAnsi="Arial"/>
      <w:b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right="-468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spacing w:line="360" w:lineRule="auto"/>
      <w:ind w:right="55"/>
      <w:jc w:val="both"/>
      <w:outlineLvl w:val="4"/>
    </w:pPr>
    <w:rPr>
      <w:rFonts w:ascii="Verdana" w:hAnsi="Verdana"/>
      <w:b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numId w:val="4"/>
      </w:numPr>
      <w:spacing w:line="360" w:lineRule="auto"/>
      <w:ind w:left="0" w:right="-468" w:firstLine="0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numId w:val="4"/>
      </w:numPr>
      <w:tabs>
        <w:tab w:val="left" w:pos="1440"/>
      </w:tabs>
      <w:spacing w:line="360" w:lineRule="auto"/>
      <w:ind w:left="0" w:right="-468" w:firstLine="0"/>
      <w:jc w:val="both"/>
      <w:outlineLvl w:val="6"/>
    </w:pPr>
    <w:rPr>
      <w:b/>
      <w:i/>
      <w:sz w:val="32"/>
      <w:u w:val="single"/>
    </w:rPr>
  </w:style>
  <w:style w:type="paragraph" w:styleId="Nagwek8">
    <w:name w:val="heading 8"/>
    <w:basedOn w:val="Normalny"/>
    <w:next w:val="Normalny"/>
    <w:qFormat/>
    <w:pPr>
      <w:keepNext/>
      <w:ind w:left="1416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Tekst podstawowy-bold"/>
    <w:basedOn w:val="Normalny"/>
    <w:rPr>
      <w:rFonts w:ascii="Arial" w:hAnsi="Arial" w:cs="Arial"/>
      <w:sz w:val="20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WW8Num18z2">
    <w:name w:val="WW8Num18z2"/>
    <w:rPr>
      <w:rFonts w:ascii="Symbol" w:hAnsi="Symbol"/>
      <w:color w:val="auto"/>
    </w:rPr>
  </w:style>
  <w:style w:type="character" w:customStyle="1" w:styleId="WW8Num18z3">
    <w:name w:val="WW8Num18z3"/>
    <w:rPr>
      <w:rFonts w:ascii="Times New Roman" w:hAnsi="Times New Roman"/>
      <w:b w:val="0"/>
      <w:i w:val="0"/>
      <w:color w:val="auto"/>
      <w:spacing w:val="0"/>
      <w:kern w:val="1"/>
      <w:position w:val="0"/>
      <w:sz w:val="24"/>
      <w:szCs w:val="24"/>
      <w:u w:val="none"/>
      <w:vertAlign w:val="baseline"/>
    </w:rPr>
  </w:style>
  <w:style w:type="character" w:customStyle="1" w:styleId="WW8Num18z6">
    <w:name w:val="WW8Num18z6"/>
    <w:rPr>
      <w:rFonts w:ascii="Symbol" w:hAnsi="Symbol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StarSymbol" w:hAnsi="Star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0z0">
    <w:name w:val="WW8Num10z0"/>
    <w:rPr>
      <w:rFonts w:ascii="StarSymbol" w:hAnsi="StarSymbol"/>
    </w:rPr>
  </w:style>
  <w:style w:type="character" w:customStyle="1" w:styleId="WW8Num11z0">
    <w:name w:val="WW8Num11z0"/>
    <w:rPr>
      <w:rFonts w:ascii="StarSymbol" w:hAnsi="StarSymbol"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14z0">
    <w:name w:val="WW8Num14z0"/>
    <w:rPr>
      <w:rFonts w:ascii="StarSymbol" w:hAnsi="Star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8Num17z0">
    <w:name w:val="WW8Num17z0"/>
    <w:rPr>
      <w:rFonts w:ascii="StarSymbol" w:hAnsi="StarSymbol"/>
    </w:rPr>
  </w:style>
  <w:style w:type="character" w:customStyle="1" w:styleId="WW8Num19z0">
    <w:name w:val="WW8Num19z0"/>
    <w:rPr>
      <w:rFonts w:ascii="StarSymbol" w:hAnsi="StarSymbol"/>
    </w:rPr>
  </w:style>
  <w:style w:type="character" w:customStyle="1" w:styleId="WW8Num20z0">
    <w:name w:val="WW8Num20z0"/>
    <w:rPr>
      <w:rFonts w:ascii="StarSymbol" w:hAnsi="StarSymbol"/>
    </w:rPr>
  </w:style>
  <w:style w:type="character" w:customStyle="1" w:styleId="WW8Num21z0">
    <w:name w:val="WW8Num21z0"/>
    <w:rPr>
      <w:rFonts w:ascii="StarSymbol" w:hAnsi="StarSymbol"/>
    </w:rPr>
  </w:style>
  <w:style w:type="character" w:customStyle="1" w:styleId="WW8Num22z0">
    <w:name w:val="WW8Num22z0"/>
    <w:rPr>
      <w:rFonts w:ascii="StarSymbol" w:hAnsi="StarSymbol"/>
    </w:rPr>
  </w:style>
  <w:style w:type="character" w:customStyle="1" w:styleId="WW8Num23z0">
    <w:name w:val="WW8Num23z0"/>
    <w:rPr>
      <w:rFonts w:ascii="StarSymbol" w:hAnsi="StarSymbol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7z1">
    <w:name w:val="WW8Num27z1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StarSymbol" w:hAnsi="StarSymbol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3z1">
    <w:name w:val="WW8Num33z1"/>
    <w:rPr>
      <w:rFonts w:ascii="Wingdings 2" w:hAnsi="Wingdings 2" w:cs="StarSymbol"/>
      <w:sz w:val="18"/>
      <w:szCs w:val="18"/>
    </w:rPr>
  </w:style>
  <w:style w:type="character" w:customStyle="1" w:styleId="WW8Num33z2">
    <w:name w:val="WW8Num33z2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4z1">
    <w:name w:val="WW8Num34z1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35z0">
    <w:name w:val="WW8Num35z0"/>
    <w:rPr>
      <w:rFonts w:ascii="StarSymbol" w:hAnsi="StarSymbol" w:cs="StarSymbol"/>
      <w:sz w:val="18"/>
      <w:szCs w:val="18"/>
    </w:rPr>
  </w:style>
  <w:style w:type="character" w:customStyle="1" w:styleId="WW8Num35z1">
    <w:name w:val="WW8Num35z1"/>
    <w:rPr>
      <w:rFonts w:ascii="Wingdings 2" w:hAnsi="Wingdings 2" w:cs="StarSymbol"/>
      <w:sz w:val="18"/>
      <w:szCs w:val="18"/>
    </w:rPr>
  </w:style>
  <w:style w:type="character" w:customStyle="1" w:styleId="WW8Num35z2">
    <w:name w:val="WW8Num35z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Domylnaczcionkaakapitu0">
    <w:name w:val="Default Paragraph Font"/>
    <w:semiHidden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8Num21z2">
    <w:name w:val="WW8Num21z2"/>
    <w:rPr>
      <w:rFonts w:ascii="Symbol" w:hAnsi="Symbol"/>
      <w:color w:val="auto"/>
    </w:rPr>
  </w:style>
  <w:style w:type="character" w:customStyle="1" w:styleId="WW8Num21z3">
    <w:name w:val="WW8Num21z3"/>
    <w:rPr>
      <w:rFonts w:ascii="Times New Roman" w:hAnsi="Times New Roman"/>
      <w:b w:val="0"/>
      <w:i w:val="0"/>
      <w:color w:val="auto"/>
      <w:spacing w:val="0"/>
      <w:kern w:val="1"/>
      <w:position w:val="0"/>
      <w:sz w:val="24"/>
      <w:szCs w:val="24"/>
      <w:u w:val="none"/>
      <w:vertAlign w:val="baseline"/>
    </w:rPr>
  </w:style>
  <w:style w:type="character" w:customStyle="1" w:styleId="WW-WW8Dropcap0">
    <w:name w:val="WW-WW8Dropcap0"/>
    <w:rPr>
      <w:sz w:val="112"/>
      <w:szCs w:val="112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WW8Dropcap0">
    <w:name w:val="WW8Dropcap0"/>
  </w:style>
  <w:style w:type="character" w:customStyle="1" w:styleId="WW-WW8Dropcap01">
    <w:name w:val="WW-WW8Dropcap01"/>
  </w:style>
  <w:style w:type="character" w:customStyle="1" w:styleId="WW-WW8Dropcap012">
    <w:name w:val="WW-WW8Dropcap012"/>
  </w:style>
  <w:style w:type="character" w:customStyle="1" w:styleId="WW-WW8Dropcap0123">
    <w:name w:val="WW-WW8Dropcap0123"/>
  </w:style>
  <w:style w:type="character" w:customStyle="1" w:styleId="WW-WW8Dropcap01234">
    <w:name w:val="WW-WW8Dropcap01234"/>
  </w:style>
  <w:style w:type="character" w:customStyle="1" w:styleId="WW-WW8Dropcap012345">
    <w:name w:val="WW-WW8Dropcap012345"/>
  </w:style>
  <w:style w:type="character" w:customStyle="1" w:styleId="WW-WW8Dropcap0123456">
    <w:name w:val="WW-WW8Dropcap0123456"/>
  </w:style>
  <w:style w:type="character" w:customStyle="1" w:styleId="WW8Dropcap00">
    <w:name w:val="WW8Dropcap0"/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pPr>
      <w:ind w:left="708"/>
    </w:pPr>
    <w:rPr>
      <w:sz w:val="28"/>
    </w:rPr>
  </w:style>
  <w:style w:type="paragraph" w:styleId="Tekstpodstawowywcity2">
    <w:name w:val="Body Text Indent 2"/>
    <w:basedOn w:val="Normalny"/>
    <w:pPr>
      <w:spacing w:line="360" w:lineRule="auto"/>
      <w:ind w:left="39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spacing w:line="360" w:lineRule="auto"/>
      <w:ind w:left="794"/>
    </w:pPr>
    <w:rPr>
      <w:sz w:val="28"/>
    </w:rPr>
  </w:style>
  <w:style w:type="paragraph" w:styleId="Podtytu">
    <w:name w:val="Subtitle"/>
    <w:basedOn w:val="Normalny"/>
    <w:next w:val="Tekstpodstawowy"/>
    <w:qFormat/>
    <w:pPr>
      <w:numPr>
        <w:numId w:val="3"/>
      </w:numPr>
      <w:ind w:left="-202"/>
      <w:jc w:val="both"/>
    </w:pPr>
    <w:rPr>
      <w:rFonts w:ascii="Verdana" w:hAnsi="Verdana"/>
      <w:b/>
      <w:color w:val="333399"/>
      <w:kern w:val="1"/>
      <w:sz w:val="28"/>
      <w:szCs w:val="28"/>
    </w:rPr>
  </w:style>
  <w:style w:type="paragraph" w:styleId="Tytu">
    <w:name w:val="Title"/>
    <w:basedOn w:val="Normalny"/>
    <w:next w:val="Podtytu"/>
    <w:qFormat/>
    <w:pPr>
      <w:spacing w:before="1920" w:after="480"/>
      <w:ind w:left="1588"/>
    </w:pPr>
    <w:rPr>
      <w:rFonts w:ascii="Verdana" w:hAnsi="Verdana"/>
      <w:b/>
      <w:bCs/>
      <w:color w:val="333399"/>
      <w:spacing w:val="82"/>
      <w:kern w:val="1"/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</w:style>
  <w:style w:type="paragraph" w:styleId="Nagwek0">
    <w:name w:val="header"/>
    <w:basedOn w:val="Normalny"/>
    <w:pPr>
      <w:suppressLineNumbers/>
      <w:tabs>
        <w:tab w:val="center" w:pos="4335"/>
        <w:tab w:val="right" w:pos="8671"/>
      </w:tabs>
    </w:pPr>
  </w:style>
  <w:style w:type="paragraph" w:styleId="Tekstblokowy">
    <w:name w:val="Block Text"/>
    <w:basedOn w:val="Normalny"/>
    <w:pPr>
      <w:tabs>
        <w:tab w:val="left" w:pos="360"/>
      </w:tabs>
      <w:spacing w:line="360" w:lineRule="auto"/>
      <w:ind w:left="709" w:right="55"/>
      <w:jc w:val="both"/>
    </w:pPr>
    <w:rPr>
      <w:rFonts w:ascii="Verdana" w:hAnsi="Verdana"/>
      <w:b/>
      <w:bCs/>
      <w:color w:val="FF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360" w:hanging="360"/>
      <w:jc w:val="both"/>
    </w:pPr>
    <w:rPr>
      <w:rFonts w:ascii="Arial Narrow" w:hAnsi="Arial Narrow"/>
    </w:rPr>
  </w:style>
  <w:style w:type="character" w:styleId="Hipercze">
    <w:name w:val="Hyperlink"/>
    <w:rPr>
      <w:color w:val="0000FF"/>
      <w:u w:val="single"/>
    </w:rPr>
  </w:style>
  <w:style w:type="character" w:customStyle="1" w:styleId="Bold">
    <w:name w:val="Bold"/>
    <w:rPr>
      <w:b/>
      <w:bCs/>
    </w:rPr>
  </w:style>
  <w:style w:type="character" w:customStyle="1" w:styleId="apple-converted-space">
    <w:name w:val="apple-converted-space"/>
    <w:basedOn w:val="Domylnaczcionkaakapitu"/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suppressAutoHyphens w:val="0"/>
      <w:autoSpaceDE w:val="0"/>
      <w:autoSpaceDN w:val="0"/>
      <w:adjustRightInd w:val="0"/>
      <w:jc w:val="both"/>
    </w:pPr>
    <w:rPr>
      <w:rFonts w:ascii="Verdana" w:hAnsi="Verdana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customStyle="1" w:styleId="st">
    <w:name w:val="st"/>
    <w:basedOn w:val="Domylnaczcionkaakapitu"/>
  </w:style>
  <w:style w:type="character" w:styleId="UyteHipercze">
    <w:name w:val="FollowedHyperlink"/>
    <w:rPr>
      <w:color w:val="800080"/>
      <w:u w:val="single"/>
    </w:rPr>
  </w:style>
  <w:style w:type="character" w:customStyle="1" w:styleId="text2">
    <w:name w:val="text2"/>
    <w:basedOn w:val="Domylnaczcionkaakapitu"/>
  </w:style>
  <w:style w:type="paragraph" w:customStyle="1" w:styleId="Tekstpodstawowy21">
    <w:name w:val="Tekst podstawowy 21"/>
    <w:basedOn w:val="Normalny"/>
    <w:pPr>
      <w:widowControl w:val="0"/>
      <w:snapToGrid w:val="0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8bez">
    <w:name w:val="tekst 8 bez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hAnsi="Univers-PL"/>
      <w:noProof/>
      <w:sz w:val="16"/>
      <w:szCs w:val="16"/>
    </w:rPr>
  </w:style>
  <w:style w:type="paragraph" w:styleId="Tekstpodstawowy3">
    <w:name w:val="Body Text 3"/>
    <w:basedOn w:val="Normalny"/>
    <w:unhideWhenUsed/>
    <w:pPr>
      <w:suppressAutoHyphens w:val="0"/>
      <w:spacing w:after="120"/>
    </w:pPr>
    <w:rPr>
      <w:rFonts w:ascii="Arial" w:hAnsi="Arial"/>
      <w:sz w:val="16"/>
      <w:szCs w:val="16"/>
      <w:lang w:eastAsia="pl-PL"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  <w:szCs w:val="20"/>
      <w:lang w:eastAsia="pl-PL"/>
    </w:rPr>
  </w:style>
  <w:style w:type="paragraph" w:styleId="Zwykytekst">
    <w:name w:val="Plain Text"/>
    <w:basedOn w:val="Normalny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7C4656"/>
    <w:rPr>
      <w:lang w:eastAsia="ar-SA"/>
    </w:rPr>
  </w:style>
  <w:style w:type="paragraph" w:styleId="Tekstdymka">
    <w:name w:val="Balloon Text"/>
    <w:basedOn w:val="Normalny"/>
    <w:link w:val="TekstdymkaZnak"/>
    <w:rsid w:val="00380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B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97AC-4722-4D0F-BADE-B4D38A5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</vt:lpstr>
    </vt:vector>
  </TitlesOfParts>
  <Company>21WSzUR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..</dc:creator>
  <cp:keywords/>
  <cp:lastModifiedBy>Bartosz Pasek</cp:lastModifiedBy>
  <cp:revision>2</cp:revision>
  <cp:lastPrinted>2020-03-30T09:46:00Z</cp:lastPrinted>
  <dcterms:created xsi:type="dcterms:W3CDTF">2022-10-21T10:37:00Z</dcterms:created>
  <dcterms:modified xsi:type="dcterms:W3CDTF">2022-10-21T10:37:00Z</dcterms:modified>
</cp:coreProperties>
</file>