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6E" w:rsidRPr="00C0278B" w:rsidRDefault="00175D6E">
      <w:pPr>
        <w:rPr>
          <w:rFonts w:asciiTheme="minorHAnsi" w:hAnsiTheme="minorHAnsi" w:cs="Arial"/>
          <w:sz w:val="22"/>
          <w:vertAlign w:val="subscript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175D6E" w:rsidRPr="00FC5487" w:rsidTr="00175D6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5D6E" w:rsidRPr="00C0278B" w:rsidRDefault="00175D6E">
            <w:pPr>
              <w:rPr>
                <w:rFonts w:asciiTheme="minorHAnsi" w:hAnsiTheme="minorHAnsi" w:cs="Arial"/>
                <w:sz w:val="22"/>
                <w:vertAlign w:val="subscript"/>
              </w:rPr>
            </w:pPr>
          </w:p>
          <w:p w:rsidR="00175D6E" w:rsidRPr="00C0278B" w:rsidRDefault="00175D6E">
            <w:pPr>
              <w:rPr>
                <w:rFonts w:asciiTheme="minorHAnsi" w:hAnsiTheme="minorHAnsi" w:cs="Arial"/>
                <w:sz w:val="22"/>
                <w:vertAlign w:val="subscript"/>
              </w:rPr>
            </w:pPr>
          </w:p>
          <w:p w:rsidR="00175D6E" w:rsidRPr="00C0278B" w:rsidRDefault="00175D6E" w:rsidP="00175D6E">
            <w:pPr>
              <w:pStyle w:val="Tekstpodstawowy3"/>
              <w:spacing w:after="0"/>
              <w:jc w:val="center"/>
              <w:rPr>
                <w:rFonts w:asciiTheme="minorHAnsi" w:hAnsiTheme="minorHAnsi" w:cs="Arial"/>
                <w:sz w:val="22"/>
                <w:szCs w:val="24"/>
                <w:lang w:val="en-US"/>
              </w:rPr>
            </w:pPr>
            <w:r w:rsidRPr="00C0278B">
              <w:rPr>
                <w:rFonts w:asciiTheme="minorHAnsi" w:hAnsiTheme="minorHAnsi" w:cs="Arial"/>
                <w:sz w:val="22"/>
                <w:vertAlign w:val="subscript"/>
                <w:lang w:val="en-US"/>
              </w:rPr>
              <w:t>..................................................................................</w:t>
            </w:r>
          </w:p>
          <w:p w:rsidR="00175D6E" w:rsidRPr="00C0278B" w:rsidRDefault="00175D6E" w:rsidP="00175D6E">
            <w:pPr>
              <w:pStyle w:val="Tekstpodstawowy3"/>
              <w:spacing w:after="0"/>
              <w:jc w:val="center"/>
              <w:rPr>
                <w:rFonts w:asciiTheme="minorHAnsi" w:hAnsiTheme="minorHAnsi" w:cs="Arial"/>
                <w:sz w:val="22"/>
                <w:szCs w:val="24"/>
                <w:vertAlign w:val="superscript"/>
                <w:lang w:val="en-US"/>
              </w:rPr>
            </w:pPr>
            <w:r w:rsidRPr="00C0278B">
              <w:rPr>
                <w:rFonts w:asciiTheme="minorHAnsi" w:hAnsiTheme="minorHAnsi" w:cs="Arial"/>
                <w:sz w:val="22"/>
                <w:szCs w:val="24"/>
                <w:vertAlign w:val="superscript"/>
                <w:lang w:val="en-US"/>
              </w:rPr>
              <w:t>oferent</w:t>
            </w:r>
          </w:p>
          <w:p w:rsidR="00175D6E" w:rsidRPr="00C0278B" w:rsidRDefault="00175D6E" w:rsidP="00175D6E">
            <w:pPr>
              <w:pStyle w:val="Tekstpodstawowy3"/>
              <w:spacing w:after="60"/>
              <w:jc w:val="center"/>
              <w:rPr>
                <w:rFonts w:asciiTheme="minorHAnsi" w:hAnsiTheme="minorHAnsi" w:cs="Arial"/>
                <w:sz w:val="22"/>
                <w:szCs w:val="24"/>
                <w:lang w:val="en-US"/>
              </w:rPr>
            </w:pPr>
            <w:r w:rsidRPr="00C0278B">
              <w:rPr>
                <w:rFonts w:asciiTheme="minorHAnsi" w:hAnsiTheme="minorHAnsi" w:cs="Arial"/>
                <w:sz w:val="22"/>
                <w:szCs w:val="24"/>
                <w:lang w:val="en-US"/>
              </w:rPr>
              <w:t>te</w:t>
            </w:r>
            <w:bookmarkStart w:id="0" w:name="_GoBack"/>
            <w:bookmarkEnd w:id="0"/>
            <w:r w:rsidRPr="00C0278B">
              <w:rPr>
                <w:rFonts w:asciiTheme="minorHAnsi" w:hAnsiTheme="minorHAnsi" w:cs="Arial"/>
                <w:sz w:val="22"/>
                <w:szCs w:val="24"/>
                <w:lang w:val="en-US"/>
              </w:rPr>
              <w:t xml:space="preserve">l. </w:t>
            </w:r>
            <w:r w:rsidRPr="00C0278B">
              <w:rPr>
                <w:rFonts w:asciiTheme="minorHAnsi" w:hAnsiTheme="minorHAnsi" w:cs="Arial"/>
                <w:sz w:val="22"/>
                <w:szCs w:val="24"/>
                <w:vertAlign w:val="subscript"/>
                <w:lang w:val="en-US"/>
              </w:rPr>
              <w:t>.........................................................................</w:t>
            </w:r>
          </w:p>
          <w:p w:rsidR="00175D6E" w:rsidRPr="00C0278B" w:rsidRDefault="00175D6E" w:rsidP="00175D6E">
            <w:pPr>
              <w:pStyle w:val="Tekstpodstawowy3"/>
              <w:spacing w:after="60"/>
              <w:jc w:val="center"/>
              <w:rPr>
                <w:rFonts w:asciiTheme="minorHAnsi" w:hAnsiTheme="minorHAnsi" w:cs="Arial"/>
                <w:sz w:val="22"/>
                <w:szCs w:val="24"/>
                <w:lang w:val="de-DE"/>
              </w:rPr>
            </w:pPr>
            <w:r w:rsidRPr="00C0278B">
              <w:rPr>
                <w:rFonts w:asciiTheme="minorHAnsi" w:hAnsiTheme="minorHAnsi" w:cs="Arial"/>
                <w:sz w:val="22"/>
                <w:szCs w:val="24"/>
                <w:lang w:val="de-DE"/>
              </w:rPr>
              <w:t xml:space="preserve">/fax: </w:t>
            </w:r>
            <w:r w:rsidRPr="00C0278B">
              <w:rPr>
                <w:rFonts w:asciiTheme="minorHAnsi" w:hAnsiTheme="minorHAnsi" w:cs="Arial"/>
                <w:sz w:val="22"/>
                <w:szCs w:val="24"/>
                <w:vertAlign w:val="subscript"/>
                <w:lang w:val="de-DE"/>
              </w:rPr>
              <w:t>......................................................................</w:t>
            </w:r>
          </w:p>
          <w:p w:rsidR="00175D6E" w:rsidRPr="00C0278B" w:rsidRDefault="00175D6E" w:rsidP="00175D6E">
            <w:pPr>
              <w:pStyle w:val="Tekstpodstawowy3"/>
              <w:jc w:val="center"/>
              <w:rPr>
                <w:rFonts w:asciiTheme="minorHAnsi" w:hAnsiTheme="minorHAnsi" w:cs="Arial"/>
                <w:sz w:val="22"/>
                <w:szCs w:val="24"/>
                <w:lang w:val="de-DE"/>
              </w:rPr>
            </w:pPr>
            <w:r w:rsidRPr="00C0278B">
              <w:rPr>
                <w:rFonts w:asciiTheme="minorHAnsi" w:hAnsiTheme="minorHAnsi" w:cs="Arial"/>
                <w:sz w:val="22"/>
                <w:szCs w:val="24"/>
                <w:lang w:val="de-DE"/>
              </w:rPr>
              <w:t xml:space="preserve">e-mail: </w:t>
            </w:r>
            <w:r w:rsidRPr="00C0278B">
              <w:rPr>
                <w:rFonts w:asciiTheme="minorHAnsi" w:hAnsiTheme="minorHAnsi" w:cs="Arial"/>
                <w:sz w:val="22"/>
                <w:szCs w:val="24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:rsidR="00521C95" w:rsidRPr="00C0278B" w:rsidRDefault="00175D6E">
      <w:pPr>
        <w:rPr>
          <w:rFonts w:asciiTheme="minorHAnsi" w:hAnsiTheme="minorHAnsi" w:cs="Arial"/>
          <w:sz w:val="22"/>
          <w:vertAlign w:val="subscript"/>
          <w:lang w:val="en-US"/>
        </w:rPr>
      </w:pPr>
      <w:r w:rsidRPr="00C0278B">
        <w:rPr>
          <w:rFonts w:asciiTheme="minorHAnsi" w:hAnsiTheme="minorHAnsi" w:cs="Arial"/>
          <w:sz w:val="22"/>
          <w:vertAlign w:val="subscript"/>
          <w:lang w:val="en-US"/>
        </w:rPr>
        <w:t xml:space="preserve"> </w:t>
      </w:r>
    </w:p>
    <w:p w:rsidR="00521C95" w:rsidRPr="00C0278B" w:rsidRDefault="00521C95">
      <w:pPr>
        <w:rPr>
          <w:rFonts w:asciiTheme="minorHAnsi" w:hAnsiTheme="minorHAnsi" w:cs="Arial"/>
          <w:sz w:val="22"/>
          <w:lang w:val="de-DE"/>
        </w:rPr>
      </w:pPr>
    </w:p>
    <w:p w:rsidR="00521C95" w:rsidRPr="00C0278B" w:rsidRDefault="00521C95">
      <w:pPr>
        <w:pStyle w:val="Nagwek3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</w:rPr>
        <w:t>OFERTA</w:t>
      </w:r>
    </w:p>
    <w:p w:rsidR="00521C95" w:rsidRPr="00C0278B" w:rsidRDefault="00521C95">
      <w:pPr>
        <w:spacing w:after="60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</w:rPr>
        <w:t>Ja (my), niżej podpisany(i)</w:t>
      </w:r>
      <w:r w:rsidRPr="00C0278B">
        <w:rPr>
          <w:rFonts w:asciiTheme="minorHAnsi" w:hAnsiTheme="minorHAnsi" w:cs="Arial"/>
          <w:sz w:val="22"/>
          <w:szCs w:val="22"/>
        </w:rPr>
        <w:t xml:space="preserve"> : </w:t>
      </w:r>
      <w:r w:rsidRPr="00C0278B">
        <w:rPr>
          <w:rFonts w:asciiTheme="minorHAnsi" w:hAnsiTheme="min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C95" w:rsidRPr="00C0278B" w:rsidRDefault="00521C95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C0278B">
        <w:rPr>
          <w:rFonts w:asciiTheme="minorHAnsi" w:hAnsiTheme="minorHAnsi" w:cs="Arial"/>
          <w:sz w:val="22"/>
        </w:rPr>
        <w:t xml:space="preserve">działając w imieniu i na rzecz </w:t>
      </w:r>
      <w:r w:rsidR="00175D6E" w:rsidRPr="00C0278B">
        <w:rPr>
          <w:rFonts w:asciiTheme="minorHAnsi" w:hAnsiTheme="minorHAnsi" w:cs="Arial"/>
          <w:sz w:val="22"/>
          <w:szCs w:val="22"/>
        </w:rPr>
        <w:t>:</w:t>
      </w:r>
    </w:p>
    <w:p w:rsidR="00521C95" w:rsidRPr="00C0278B" w:rsidRDefault="00521C95">
      <w:pPr>
        <w:spacing w:after="60"/>
        <w:jc w:val="both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78B" w:rsidRPr="00F919AB" w:rsidRDefault="00521C95" w:rsidP="00C0278B">
      <w:pPr>
        <w:pStyle w:val="Tekstpodstawowy"/>
        <w:spacing w:after="120"/>
        <w:jc w:val="both"/>
        <w:rPr>
          <w:rFonts w:asciiTheme="minorHAnsi" w:hAnsiTheme="minorHAnsi"/>
          <w:sz w:val="22"/>
          <w:szCs w:val="22"/>
        </w:rPr>
      </w:pPr>
      <w:r w:rsidRPr="00C0278B">
        <w:rPr>
          <w:rFonts w:asciiTheme="minorHAnsi" w:hAnsiTheme="minorHAnsi" w:cs="Arial"/>
          <w:b w:val="0"/>
          <w:sz w:val="22"/>
        </w:rPr>
        <w:t xml:space="preserve">W odpowiedzi na ogłoszenie o pisemnym przetargu nieograniczonym </w:t>
      </w:r>
      <w:r w:rsidRPr="00F919AB">
        <w:rPr>
          <w:rFonts w:asciiTheme="minorHAnsi" w:hAnsiTheme="minorHAnsi" w:cs="Arial"/>
          <w:b w:val="0"/>
          <w:sz w:val="22"/>
        </w:rPr>
        <w:t>na</w:t>
      </w:r>
      <w:r w:rsidRPr="00F919AB">
        <w:rPr>
          <w:rFonts w:asciiTheme="minorHAnsi" w:hAnsiTheme="minorHAnsi" w:cs="Arial"/>
          <w:sz w:val="22"/>
        </w:rPr>
        <w:t xml:space="preserve"> </w:t>
      </w:r>
      <w:r w:rsidR="00C0278B" w:rsidRPr="00F919AB">
        <w:rPr>
          <w:rFonts w:asciiTheme="minorHAnsi" w:hAnsiTheme="minorHAnsi"/>
          <w:sz w:val="22"/>
        </w:rPr>
        <w:t>„</w:t>
      </w:r>
      <w:r w:rsidR="00F919AB" w:rsidRPr="00F919AB">
        <w:rPr>
          <w:rFonts w:asciiTheme="minorHAnsi" w:hAnsiTheme="minorHAnsi"/>
          <w:sz w:val="22"/>
          <w:szCs w:val="22"/>
        </w:rPr>
        <w:t xml:space="preserve">Dzierżawę </w:t>
      </w:r>
      <w:r w:rsidR="00C0278B" w:rsidRPr="00F919AB">
        <w:rPr>
          <w:rFonts w:asciiTheme="minorHAnsi" w:hAnsiTheme="minorHAnsi"/>
          <w:sz w:val="22"/>
          <w:szCs w:val="22"/>
          <w:lang w:eastAsia="zh-CN"/>
        </w:rPr>
        <w:t>powierzchni w celu uruchomienia i funkcjonowania systemu do odbioru programów RTV w pokojach</w:t>
      </w:r>
      <w:r w:rsidR="00C0278B" w:rsidRPr="00F919AB">
        <w:rPr>
          <w:rFonts w:asciiTheme="minorHAnsi" w:hAnsiTheme="minorHAnsi"/>
          <w:sz w:val="22"/>
          <w:szCs w:val="22"/>
        </w:rPr>
        <w:t xml:space="preserve"> pacjentów w 21 Wojskowym Szpitalu Uzdrowiskowo-Rehabilitacyjnym SP ZOZ w Busku-Zdroju</w:t>
      </w:r>
      <w:r w:rsidRPr="00F919AB">
        <w:rPr>
          <w:rFonts w:asciiTheme="minorHAnsi" w:hAnsiTheme="minorHAnsi" w:cs="Arial"/>
          <w:sz w:val="22"/>
          <w:szCs w:val="22"/>
        </w:rPr>
        <w:t>”</w:t>
      </w:r>
      <w:r w:rsidRPr="00F919AB">
        <w:rPr>
          <w:rFonts w:asciiTheme="minorHAnsi" w:hAnsiTheme="minorHAnsi"/>
          <w:sz w:val="22"/>
          <w:szCs w:val="22"/>
        </w:rPr>
        <w:t xml:space="preserve">, </w:t>
      </w:r>
    </w:p>
    <w:p w:rsidR="00521C95" w:rsidRDefault="00521C95" w:rsidP="00C0278B">
      <w:pPr>
        <w:pStyle w:val="Tekstpodstawowy"/>
        <w:spacing w:after="120"/>
        <w:jc w:val="right"/>
        <w:rPr>
          <w:rFonts w:asciiTheme="minorHAnsi" w:hAnsiTheme="minorHAnsi"/>
          <w:bCs w:val="0"/>
          <w:sz w:val="22"/>
        </w:rPr>
      </w:pPr>
      <w:r w:rsidRPr="00C0278B">
        <w:rPr>
          <w:rFonts w:asciiTheme="minorHAnsi" w:hAnsiTheme="minorHAnsi"/>
          <w:b w:val="0"/>
          <w:sz w:val="22"/>
        </w:rPr>
        <w:t xml:space="preserve">składam niniejszą ofertę  </w:t>
      </w:r>
      <w:r w:rsidRPr="00C0278B">
        <w:rPr>
          <w:rFonts w:asciiTheme="minorHAnsi" w:hAnsiTheme="minorHAnsi"/>
          <w:bCs w:val="0"/>
          <w:sz w:val="22"/>
        </w:rPr>
        <w:t xml:space="preserve">za 1 miesiąc dzierżawy w kwocie: </w:t>
      </w:r>
      <w:r w:rsidRPr="00C0278B">
        <w:rPr>
          <w:rFonts w:asciiTheme="minorHAnsi" w:hAnsiTheme="minorHAnsi"/>
          <w:bCs w:val="0"/>
          <w:sz w:val="22"/>
          <w:vertAlign w:val="subscript"/>
        </w:rPr>
        <w:t>...........................................</w:t>
      </w:r>
      <w:r w:rsidRPr="00C0278B">
        <w:rPr>
          <w:rFonts w:asciiTheme="minorHAnsi" w:hAnsiTheme="minorHAnsi"/>
          <w:bCs w:val="0"/>
          <w:sz w:val="22"/>
        </w:rPr>
        <w:t xml:space="preserve"> złotych brutto.</w:t>
      </w:r>
    </w:p>
    <w:p w:rsidR="00F919AB" w:rsidRDefault="00F919AB" w:rsidP="00C0278B">
      <w:pPr>
        <w:pStyle w:val="Tekstpodstawowy"/>
        <w:spacing w:after="120"/>
        <w:jc w:val="right"/>
        <w:rPr>
          <w:rFonts w:asciiTheme="minorHAnsi" w:hAnsiTheme="minorHAnsi"/>
          <w:bCs w:val="0"/>
          <w:sz w:val="22"/>
        </w:rPr>
      </w:pPr>
    </w:p>
    <w:p w:rsidR="00F919AB" w:rsidRDefault="00F919AB" w:rsidP="00F919AB">
      <w:pPr>
        <w:pStyle w:val="Tekstpodstawowy"/>
        <w:spacing w:after="120"/>
        <w:jc w:val="both"/>
        <w:rPr>
          <w:rFonts w:asciiTheme="minorHAnsi" w:hAnsiTheme="minorHAnsi"/>
          <w:b w:val="0"/>
          <w:bCs w:val="0"/>
          <w:sz w:val="22"/>
        </w:rPr>
      </w:pPr>
      <w:r w:rsidRPr="00F919AB">
        <w:rPr>
          <w:rFonts w:asciiTheme="minorHAnsi" w:hAnsiTheme="minorHAnsi"/>
          <w:b w:val="0"/>
          <w:bCs w:val="0"/>
          <w:sz w:val="22"/>
        </w:rPr>
        <w:t xml:space="preserve">Dla oszacowania kwoty dzierżawy o której mowa powyżej przyjąłem stawki opłat </w:t>
      </w:r>
      <w:r w:rsidR="00E56EE3">
        <w:rPr>
          <w:rFonts w:asciiTheme="minorHAnsi" w:hAnsiTheme="minorHAnsi"/>
          <w:b w:val="0"/>
          <w:bCs w:val="0"/>
          <w:sz w:val="22"/>
        </w:rPr>
        <w:t>tytułem dostępu do RTV ponoszonych przez pacjentów Wydzierżawiającego w kwocie:</w:t>
      </w:r>
    </w:p>
    <w:p w:rsidR="00E56EE3" w:rsidRDefault="00E56EE3" w:rsidP="00E56EE3">
      <w:pPr>
        <w:pStyle w:val="Tekstpodstawowy"/>
        <w:spacing w:after="120"/>
        <w:jc w:val="right"/>
        <w:rPr>
          <w:rFonts w:asciiTheme="minorHAnsi" w:hAnsiTheme="minorHAnsi"/>
          <w:b w:val="0"/>
          <w:bCs w:val="0"/>
          <w:sz w:val="22"/>
        </w:rPr>
      </w:pPr>
      <w:r w:rsidRPr="00E56EE3">
        <w:rPr>
          <w:rFonts w:asciiTheme="minorHAnsi" w:hAnsiTheme="minorHAnsi"/>
          <w:b w:val="0"/>
          <w:bCs w:val="0"/>
          <w:sz w:val="22"/>
          <w:vertAlign w:val="subscript"/>
        </w:rPr>
        <w:t>…………………………………..</w:t>
      </w:r>
      <w:r>
        <w:rPr>
          <w:rFonts w:asciiTheme="minorHAnsi" w:hAnsiTheme="minorHAnsi"/>
          <w:b w:val="0"/>
          <w:bCs w:val="0"/>
          <w:sz w:val="22"/>
        </w:rPr>
        <w:t xml:space="preserve"> za </w:t>
      </w:r>
      <w:r w:rsidRPr="00E56EE3">
        <w:rPr>
          <w:rFonts w:asciiTheme="minorHAnsi" w:hAnsiTheme="minorHAnsi"/>
          <w:b w:val="0"/>
          <w:bCs w:val="0"/>
          <w:sz w:val="22"/>
        </w:rPr>
        <w:t>turnus 28 dniowy</w:t>
      </w:r>
      <w:r>
        <w:rPr>
          <w:rFonts w:asciiTheme="minorHAnsi" w:hAnsiTheme="minorHAnsi"/>
          <w:b w:val="0"/>
          <w:bCs w:val="0"/>
          <w:sz w:val="22"/>
        </w:rPr>
        <w:t>,</w:t>
      </w:r>
    </w:p>
    <w:p w:rsidR="00E56EE3" w:rsidRDefault="00E56EE3" w:rsidP="00E56EE3">
      <w:pPr>
        <w:pStyle w:val="Tekstpodstawowy"/>
        <w:spacing w:after="120"/>
        <w:jc w:val="right"/>
        <w:rPr>
          <w:rFonts w:asciiTheme="minorHAnsi" w:hAnsiTheme="minorHAnsi"/>
          <w:b w:val="0"/>
          <w:bCs w:val="0"/>
          <w:sz w:val="22"/>
        </w:rPr>
      </w:pPr>
      <w:r w:rsidRPr="00E56EE3">
        <w:rPr>
          <w:rFonts w:asciiTheme="minorHAnsi" w:hAnsiTheme="minorHAnsi"/>
          <w:b w:val="0"/>
          <w:bCs w:val="0"/>
          <w:sz w:val="22"/>
          <w:vertAlign w:val="subscript"/>
        </w:rPr>
        <w:t>…………………………………..</w:t>
      </w:r>
      <w:r>
        <w:rPr>
          <w:rFonts w:asciiTheme="minorHAnsi" w:hAnsiTheme="minorHAnsi"/>
          <w:b w:val="0"/>
          <w:bCs w:val="0"/>
          <w:sz w:val="22"/>
        </w:rPr>
        <w:t xml:space="preserve"> za turnus 21</w:t>
      </w:r>
      <w:r w:rsidRPr="00E56EE3">
        <w:rPr>
          <w:rFonts w:asciiTheme="minorHAnsi" w:hAnsiTheme="minorHAnsi"/>
          <w:b w:val="0"/>
          <w:bCs w:val="0"/>
          <w:sz w:val="22"/>
        </w:rPr>
        <w:t xml:space="preserve"> dniowy</w:t>
      </w:r>
      <w:r>
        <w:rPr>
          <w:rFonts w:asciiTheme="minorHAnsi" w:hAnsiTheme="minorHAnsi"/>
          <w:b w:val="0"/>
          <w:bCs w:val="0"/>
          <w:sz w:val="22"/>
        </w:rPr>
        <w:t>,</w:t>
      </w:r>
    </w:p>
    <w:p w:rsidR="00E56EE3" w:rsidRDefault="00E56EE3" w:rsidP="00E56EE3">
      <w:pPr>
        <w:pStyle w:val="Tekstpodstawowy"/>
        <w:spacing w:after="120"/>
        <w:jc w:val="right"/>
        <w:rPr>
          <w:rFonts w:asciiTheme="minorHAnsi" w:hAnsiTheme="minorHAnsi"/>
          <w:b w:val="0"/>
          <w:bCs w:val="0"/>
          <w:sz w:val="22"/>
        </w:rPr>
      </w:pPr>
      <w:r w:rsidRPr="00E56EE3">
        <w:rPr>
          <w:rFonts w:asciiTheme="minorHAnsi" w:hAnsiTheme="minorHAnsi"/>
          <w:b w:val="0"/>
          <w:bCs w:val="0"/>
          <w:sz w:val="22"/>
          <w:vertAlign w:val="subscript"/>
        </w:rPr>
        <w:t>…………………………………..</w:t>
      </w:r>
      <w:r>
        <w:rPr>
          <w:rFonts w:asciiTheme="minorHAnsi" w:hAnsiTheme="minorHAnsi"/>
          <w:b w:val="0"/>
          <w:bCs w:val="0"/>
          <w:sz w:val="22"/>
        </w:rPr>
        <w:t xml:space="preserve"> za turnus 14</w:t>
      </w:r>
      <w:r w:rsidRPr="00E56EE3">
        <w:rPr>
          <w:rFonts w:asciiTheme="minorHAnsi" w:hAnsiTheme="minorHAnsi"/>
          <w:b w:val="0"/>
          <w:bCs w:val="0"/>
          <w:sz w:val="22"/>
        </w:rPr>
        <w:t xml:space="preserve"> dniowy</w:t>
      </w:r>
      <w:r>
        <w:rPr>
          <w:rFonts w:asciiTheme="minorHAnsi" w:hAnsiTheme="minorHAnsi"/>
          <w:b w:val="0"/>
          <w:bCs w:val="0"/>
          <w:sz w:val="22"/>
        </w:rPr>
        <w:t>,</w:t>
      </w:r>
    </w:p>
    <w:p w:rsidR="00E56EE3" w:rsidRDefault="00E56EE3" w:rsidP="00E56EE3">
      <w:pPr>
        <w:pStyle w:val="Tekstpodstawowy"/>
        <w:spacing w:after="120"/>
        <w:jc w:val="right"/>
        <w:rPr>
          <w:rFonts w:asciiTheme="minorHAnsi" w:hAnsiTheme="minorHAnsi"/>
          <w:b w:val="0"/>
          <w:bCs w:val="0"/>
          <w:sz w:val="22"/>
        </w:rPr>
      </w:pPr>
      <w:r w:rsidRPr="00E56EE3">
        <w:rPr>
          <w:rFonts w:asciiTheme="minorHAnsi" w:hAnsiTheme="minorHAnsi"/>
          <w:b w:val="0"/>
          <w:bCs w:val="0"/>
          <w:sz w:val="22"/>
          <w:vertAlign w:val="subscript"/>
        </w:rPr>
        <w:t>…………………………………..</w:t>
      </w:r>
      <w:r>
        <w:rPr>
          <w:rFonts w:asciiTheme="minorHAnsi" w:hAnsiTheme="minorHAnsi"/>
          <w:b w:val="0"/>
          <w:bCs w:val="0"/>
          <w:sz w:val="22"/>
        </w:rPr>
        <w:t xml:space="preserve"> za turnus 27</w:t>
      </w:r>
      <w:r w:rsidRPr="00E56EE3">
        <w:rPr>
          <w:rFonts w:asciiTheme="minorHAnsi" w:hAnsiTheme="minorHAnsi"/>
          <w:b w:val="0"/>
          <w:bCs w:val="0"/>
          <w:sz w:val="22"/>
        </w:rPr>
        <w:t xml:space="preserve"> dniowy</w:t>
      </w:r>
      <w:r>
        <w:rPr>
          <w:rFonts w:asciiTheme="minorHAnsi" w:hAnsiTheme="minorHAnsi"/>
          <w:b w:val="0"/>
          <w:bCs w:val="0"/>
          <w:sz w:val="22"/>
        </w:rPr>
        <w:t>.</w:t>
      </w:r>
    </w:p>
    <w:p w:rsidR="00C0278B" w:rsidRPr="00C0278B" w:rsidRDefault="00C0278B" w:rsidP="00C0278B">
      <w:pPr>
        <w:pStyle w:val="Tekstpodstawowy"/>
        <w:spacing w:after="120"/>
        <w:jc w:val="right"/>
        <w:rPr>
          <w:rFonts w:asciiTheme="minorHAnsi" w:hAnsiTheme="minorHAnsi"/>
          <w:sz w:val="22"/>
        </w:rPr>
      </w:pPr>
    </w:p>
    <w:p w:rsidR="00521C95" w:rsidRPr="00C0278B" w:rsidRDefault="00521C95" w:rsidP="00175D6E">
      <w:pPr>
        <w:pStyle w:val="NormalnyWeb"/>
        <w:numPr>
          <w:ilvl w:val="0"/>
          <w:numId w:val="1"/>
        </w:numPr>
        <w:spacing w:before="240" w:after="0"/>
        <w:jc w:val="both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</w:rPr>
        <w:t>Oświadczam, że:</w:t>
      </w:r>
    </w:p>
    <w:p w:rsidR="00FC5487" w:rsidRPr="00FC5487" w:rsidRDefault="00F919AB" w:rsidP="00FC5487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7E255A">
        <w:rPr>
          <w:rFonts w:asciiTheme="minorHAnsi" w:hAnsiTheme="minorHAnsi"/>
          <w:sz w:val="22"/>
          <w:szCs w:val="22"/>
        </w:rPr>
        <w:t>posiadam</w:t>
      </w:r>
      <w:r w:rsidR="00C0278B" w:rsidRPr="007E255A">
        <w:rPr>
          <w:rFonts w:asciiTheme="minorHAnsi" w:hAnsiTheme="minorHAnsi"/>
          <w:sz w:val="22"/>
          <w:szCs w:val="22"/>
        </w:rPr>
        <w:t xml:space="preserve"> </w:t>
      </w:r>
      <w:r w:rsidRPr="007E255A">
        <w:rPr>
          <w:rFonts w:asciiTheme="minorHAnsi" w:hAnsiTheme="minorHAnsi"/>
          <w:sz w:val="22"/>
          <w:szCs w:val="22"/>
        </w:rPr>
        <w:t xml:space="preserve">zawarte </w:t>
      </w:r>
      <w:r w:rsidR="00C0278B" w:rsidRPr="007E255A">
        <w:rPr>
          <w:rFonts w:asciiTheme="minorHAnsi" w:hAnsiTheme="minorHAnsi"/>
          <w:sz w:val="22"/>
          <w:szCs w:val="22"/>
        </w:rPr>
        <w:t>umowy</w:t>
      </w:r>
      <w:r w:rsidR="00FC5487">
        <w:rPr>
          <w:rFonts w:asciiTheme="minorHAnsi" w:hAnsiTheme="minorHAnsi"/>
          <w:sz w:val="22"/>
          <w:szCs w:val="22"/>
        </w:rPr>
        <w:t xml:space="preserve"> z </w:t>
      </w:r>
      <w:r w:rsidR="00FC5487">
        <w:rPr>
          <w:rFonts w:asciiTheme="minorHAnsi" w:hAnsiTheme="minorHAnsi"/>
          <w:color w:val="000000"/>
          <w:sz w:val="22"/>
          <w:szCs w:val="22"/>
          <w:lang w:eastAsia="pl-PL" w:bidi="pl-PL"/>
        </w:rPr>
        <w:t>uprawnionymi</w:t>
      </w:r>
      <w:r w:rsidR="00FC5487" w:rsidRPr="00FC5487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 do reprezentowania przez Organizacje Zbiorowego Zarządzania Prawami Autorskimi na wszystkich polach eksploatacji w tym publicznej eks</w:t>
      </w:r>
      <w:r w:rsidR="00FC5487">
        <w:rPr>
          <w:rFonts w:asciiTheme="minorHAnsi" w:hAnsiTheme="minorHAnsi"/>
          <w:color w:val="000000"/>
          <w:sz w:val="22"/>
          <w:szCs w:val="22"/>
          <w:lang w:eastAsia="pl-PL" w:bidi="pl-PL"/>
        </w:rPr>
        <w:t>ploatacji artystycznych wykonań oraz</w:t>
      </w:r>
      <w:r w:rsidR="00FC5487" w:rsidRPr="00FC5487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 reemisji w Systemie TV</w:t>
      </w:r>
      <w:r w:rsidR="00FC5487">
        <w:rPr>
          <w:rFonts w:asciiTheme="minorHAnsi" w:hAnsiTheme="minorHAnsi"/>
          <w:sz w:val="22"/>
          <w:szCs w:val="22"/>
        </w:rPr>
        <w:t>;</w:t>
      </w:r>
    </w:p>
    <w:p w:rsidR="00521C95" w:rsidRPr="00C0278B" w:rsidRDefault="00521C9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/>
          <w:sz w:val="22"/>
          <w:szCs w:val="20"/>
        </w:rPr>
      </w:pPr>
      <w:r w:rsidRPr="00C0278B">
        <w:rPr>
          <w:rFonts w:asciiTheme="minorHAnsi" w:hAnsiTheme="minorHAnsi"/>
          <w:sz w:val="22"/>
        </w:rPr>
        <w:t>zapoznałe</w:t>
      </w:r>
      <w:r w:rsidR="00175D6E" w:rsidRPr="00C0278B">
        <w:rPr>
          <w:rFonts w:asciiTheme="minorHAnsi" w:hAnsiTheme="minorHAnsi"/>
          <w:sz w:val="22"/>
        </w:rPr>
        <w:t>m się ze s</w:t>
      </w:r>
      <w:r w:rsidR="007E255A">
        <w:rPr>
          <w:rFonts w:asciiTheme="minorHAnsi" w:hAnsiTheme="minorHAnsi"/>
          <w:sz w:val="22"/>
        </w:rPr>
        <w:t xml:space="preserve">pecyfikacją warunków dzierżawy </w:t>
      </w:r>
      <w:r w:rsidR="007E255A" w:rsidRPr="007E255A">
        <w:rPr>
          <w:rFonts w:asciiTheme="minorHAnsi" w:hAnsiTheme="minorHAnsi"/>
          <w:i/>
          <w:sz w:val="22"/>
        </w:rPr>
        <w:t>dalej „</w:t>
      </w:r>
      <w:r w:rsidR="00175D6E" w:rsidRPr="007E255A">
        <w:rPr>
          <w:rFonts w:asciiTheme="minorHAnsi" w:hAnsiTheme="minorHAnsi"/>
          <w:i/>
          <w:sz w:val="22"/>
        </w:rPr>
        <w:t>S</w:t>
      </w:r>
      <w:r w:rsidR="007E255A" w:rsidRPr="007E255A">
        <w:rPr>
          <w:rFonts w:asciiTheme="minorHAnsi" w:hAnsiTheme="minorHAnsi"/>
          <w:i/>
          <w:sz w:val="22"/>
        </w:rPr>
        <w:t>WD”</w:t>
      </w:r>
      <w:r w:rsidRPr="00C0278B">
        <w:rPr>
          <w:rFonts w:asciiTheme="minorHAnsi" w:hAnsiTheme="minorHAnsi"/>
          <w:sz w:val="22"/>
        </w:rPr>
        <w:t xml:space="preserve"> oraz zdobyłem konieczne informacje potrzebne do prawidłowego przygotowania oferty;</w:t>
      </w:r>
    </w:p>
    <w:p w:rsidR="00521C95" w:rsidRPr="00F919AB" w:rsidRDefault="00521C9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C0278B">
        <w:rPr>
          <w:rFonts w:asciiTheme="minorHAnsi" w:hAnsiTheme="minorHAnsi"/>
          <w:sz w:val="22"/>
          <w:szCs w:val="20"/>
        </w:rPr>
        <w:t>akceptuję przed</w:t>
      </w:r>
      <w:r w:rsidR="00175D6E" w:rsidRPr="00C0278B">
        <w:rPr>
          <w:rFonts w:asciiTheme="minorHAnsi" w:hAnsiTheme="minorHAnsi"/>
          <w:sz w:val="22"/>
          <w:szCs w:val="20"/>
        </w:rPr>
        <w:t>stawione w S</w:t>
      </w:r>
      <w:r w:rsidRPr="00C0278B">
        <w:rPr>
          <w:rFonts w:asciiTheme="minorHAnsi" w:hAnsiTheme="minorHAnsi"/>
          <w:sz w:val="22"/>
          <w:szCs w:val="20"/>
        </w:rPr>
        <w:t>WD warunki umowy i zobowiązuję się w przypadku wyboru mojej oferty, do zawarcia umowy zgodnie z jej p</w:t>
      </w:r>
      <w:r w:rsidR="00175D6E" w:rsidRPr="00C0278B">
        <w:rPr>
          <w:rFonts w:asciiTheme="minorHAnsi" w:hAnsiTheme="minorHAnsi"/>
          <w:sz w:val="22"/>
          <w:szCs w:val="20"/>
        </w:rPr>
        <w:t>rojektem będącym zał. nr 2 do S</w:t>
      </w:r>
      <w:r w:rsidRPr="00C0278B">
        <w:rPr>
          <w:rFonts w:asciiTheme="minorHAnsi" w:hAnsiTheme="minorHAnsi"/>
          <w:sz w:val="22"/>
          <w:szCs w:val="20"/>
        </w:rPr>
        <w:t xml:space="preserve">WD </w:t>
      </w:r>
      <w:r w:rsidR="00691A8D" w:rsidRPr="00C0278B">
        <w:rPr>
          <w:rFonts w:asciiTheme="minorHAnsi" w:hAnsiTheme="minorHAnsi"/>
          <w:sz w:val="22"/>
          <w:szCs w:val="20"/>
        </w:rPr>
        <w:br/>
      </w:r>
      <w:r w:rsidRPr="00C0278B">
        <w:rPr>
          <w:rFonts w:asciiTheme="minorHAnsi" w:hAnsiTheme="minorHAnsi"/>
          <w:sz w:val="22"/>
          <w:szCs w:val="20"/>
        </w:rPr>
        <w:t xml:space="preserve">w miejscu i </w:t>
      </w:r>
      <w:r w:rsidRPr="00F919AB">
        <w:rPr>
          <w:rFonts w:asciiTheme="minorHAnsi" w:hAnsiTheme="minorHAnsi"/>
          <w:sz w:val="22"/>
          <w:szCs w:val="22"/>
        </w:rPr>
        <w:t>terminie wyznaczonym przez Wydzierżawiającego;</w:t>
      </w:r>
    </w:p>
    <w:p w:rsidR="00521C95" w:rsidRPr="00F919AB" w:rsidRDefault="00521C9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F919AB">
        <w:rPr>
          <w:rFonts w:asciiTheme="minorHAnsi" w:hAnsiTheme="minorHAnsi"/>
          <w:sz w:val="22"/>
          <w:szCs w:val="22"/>
        </w:rPr>
        <w:t>zapoznałe</w:t>
      </w:r>
      <w:r w:rsidR="00175D6E" w:rsidRPr="00F919AB">
        <w:rPr>
          <w:rFonts w:asciiTheme="minorHAnsi" w:hAnsiTheme="minorHAnsi"/>
          <w:sz w:val="22"/>
          <w:szCs w:val="22"/>
        </w:rPr>
        <w:t>m się z S</w:t>
      </w:r>
      <w:r w:rsidRPr="00F919AB">
        <w:rPr>
          <w:rFonts w:asciiTheme="minorHAnsi" w:hAnsiTheme="minorHAnsi"/>
          <w:sz w:val="22"/>
          <w:szCs w:val="22"/>
        </w:rPr>
        <w:t>WD i przyjmuję ją bez zastrzeżeń oraz nie zgłaszam żadnych uwag co do procedury przetargu;</w:t>
      </w:r>
    </w:p>
    <w:p w:rsidR="00F919AB" w:rsidRPr="00F919AB" w:rsidRDefault="00F919AB" w:rsidP="00F919AB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F919AB">
        <w:rPr>
          <w:rFonts w:asciiTheme="minorHAnsi" w:hAnsiTheme="minorHAnsi"/>
          <w:sz w:val="22"/>
          <w:szCs w:val="22"/>
        </w:rPr>
        <w:t xml:space="preserve">złożone oświadczenia i </w:t>
      </w:r>
      <w:r w:rsidRPr="00F919AB">
        <w:rPr>
          <w:rStyle w:val="Pogrubienie"/>
          <w:rFonts w:asciiTheme="minorHAnsi" w:hAnsiTheme="minorHAnsi"/>
          <w:b w:val="0"/>
          <w:sz w:val="22"/>
          <w:szCs w:val="22"/>
        </w:rPr>
        <w:t>załączone do oferty dokumenty opisują stan prawny</w:t>
      </w:r>
      <w:r w:rsidRPr="00F919AB">
        <w:rPr>
          <w:rFonts w:asciiTheme="minorHAnsi" w:hAnsiTheme="minorHAnsi"/>
          <w:b/>
          <w:sz w:val="22"/>
          <w:szCs w:val="22"/>
        </w:rPr>
        <w:t xml:space="preserve"> i </w:t>
      </w:r>
      <w:r w:rsidRPr="00F919AB">
        <w:rPr>
          <w:rStyle w:val="Pogrubienie"/>
          <w:rFonts w:asciiTheme="minorHAnsi" w:hAnsiTheme="minorHAnsi"/>
          <w:b w:val="0"/>
          <w:sz w:val="22"/>
          <w:szCs w:val="22"/>
        </w:rPr>
        <w:t>faktyczny aktualny na dzień</w:t>
      </w:r>
      <w:r w:rsidRPr="00F919AB">
        <w:rPr>
          <w:rFonts w:asciiTheme="minorHAnsi" w:hAnsiTheme="minorHAnsi"/>
          <w:b/>
          <w:sz w:val="22"/>
          <w:szCs w:val="22"/>
        </w:rPr>
        <w:t xml:space="preserve"> </w:t>
      </w:r>
      <w:r w:rsidRPr="00F919AB">
        <w:rPr>
          <w:rFonts w:asciiTheme="minorHAnsi" w:hAnsiTheme="minorHAnsi"/>
          <w:sz w:val="22"/>
          <w:szCs w:val="22"/>
        </w:rPr>
        <w:t xml:space="preserve">upływu terminu </w:t>
      </w:r>
      <w:r w:rsidRPr="00F919AB">
        <w:rPr>
          <w:rStyle w:val="Pogrubienie"/>
          <w:rFonts w:asciiTheme="minorHAnsi" w:hAnsiTheme="minorHAnsi"/>
          <w:b w:val="0"/>
          <w:sz w:val="22"/>
          <w:szCs w:val="22"/>
        </w:rPr>
        <w:t>składania ofert</w:t>
      </w:r>
      <w:r w:rsidRPr="00F919AB">
        <w:rPr>
          <w:rFonts w:asciiTheme="minorHAnsi" w:hAnsiTheme="minorHAnsi"/>
          <w:sz w:val="22"/>
          <w:szCs w:val="22"/>
        </w:rPr>
        <w:t xml:space="preserve"> (art. 297 k.k.)</w:t>
      </w:r>
    </w:p>
    <w:p w:rsidR="00175D6E" w:rsidRPr="00C0278B" w:rsidRDefault="00175D6E" w:rsidP="00175D6E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  <w:szCs w:val="22"/>
        </w:rPr>
        <w:t xml:space="preserve">wypełniłem obowiązki informacyjne przewidziane w art. 13 lub art. 14 RODO </w:t>
      </w:r>
      <w:r w:rsidRPr="00C0278B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C0278B">
        <w:rPr>
          <w:rFonts w:asciiTheme="minorHAnsi" w:hAnsiTheme="minorHAnsi" w:cs="Arial"/>
          <w:sz w:val="22"/>
          <w:szCs w:val="22"/>
        </w:rPr>
        <w:t xml:space="preserve"> wobec osób fizycznych, od których dane osobowe bezpośrednio lub pośrednio pozyskałem </w:t>
      </w:r>
      <w:r w:rsidR="00691A8D" w:rsidRPr="00C0278B">
        <w:rPr>
          <w:rFonts w:asciiTheme="minorHAnsi" w:hAnsiTheme="minorHAnsi" w:cs="Arial"/>
          <w:sz w:val="22"/>
          <w:szCs w:val="22"/>
        </w:rPr>
        <w:br/>
      </w:r>
      <w:r w:rsidRPr="00C0278B">
        <w:rPr>
          <w:rFonts w:asciiTheme="minorHAnsi" w:hAnsiTheme="minorHAnsi" w:cs="Arial"/>
          <w:sz w:val="22"/>
          <w:szCs w:val="22"/>
        </w:rPr>
        <w:t>w celu złożenia oferty w niniejszym postępowaniu.</w:t>
      </w:r>
    </w:p>
    <w:p w:rsidR="00521C95" w:rsidRPr="00C0278B" w:rsidRDefault="00521C95">
      <w:pPr>
        <w:pStyle w:val="Zwykytek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4"/>
        </w:rPr>
      </w:pPr>
      <w:r w:rsidRPr="00C0278B">
        <w:rPr>
          <w:rFonts w:asciiTheme="minorHAnsi" w:hAnsiTheme="minorHAnsi" w:cs="Arial"/>
          <w:sz w:val="22"/>
          <w:szCs w:val="24"/>
        </w:rPr>
        <w:lastRenderedPageBreak/>
        <w:t>W załączeniu przedkładam następujące dokumenty stanowiące integralną część niniejszej oferty:</w:t>
      </w:r>
    </w:p>
    <w:p w:rsidR="00521C95" w:rsidRPr="00C0278B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inorHAnsi" w:hAnsiTheme="minorHAnsi" w:cs="Arial"/>
          <w:sz w:val="22"/>
          <w:szCs w:val="24"/>
        </w:rPr>
      </w:pPr>
      <w:r w:rsidRPr="00C0278B">
        <w:rPr>
          <w:rFonts w:asciiTheme="minorHAnsi" w:hAnsiTheme="min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:rsidR="00521C95" w:rsidRPr="00C0278B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inorHAnsi" w:hAnsiTheme="minorHAnsi" w:cs="Arial"/>
          <w:sz w:val="22"/>
          <w:szCs w:val="22"/>
        </w:rPr>
      </w:pPr>
      <w:r w:rsidRPr="00C0278B">
        <w:rPr>
          <w:rFonts w:asciiTheme="minorHAnsi" w:hAnsiTheme="min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:rsidR="00521C95" w:rsidRPr="00C0278B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inorHAnsi" w:hAnsiTheme="minorHAnsi" w:cs="Arial"/>
          <w:sz w:val="22"/>
          <w:szCs w:val="22"/>
        </w:rPr>
      </w:pPr>
      <w:r w:rsidRPr="00C0278B">
        <w:rPr>
          <w:rFonts w:asciiTheme="minorHAnsi" w:hAnsiTheme="min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:rsidR="00521C95" w:rsidRPr="00C0278B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inorHAnsi" w:hAnsiTheme="minorHAnsi" w:cs="Arial"/>
          <w:sz w:val="22"/>
          <w:szCs w:val="22"/>
        </w:rPr>
      </w:pPr>
      <w:r w:rsidRPr="00C0278B">
        <w:rPr>
          <w:rFonts w:asciiTheme="minorHAnsi" w:hAnsiTheme="min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:rsidR="00521C95" w:rsidRPr="00C0278B" w:rsidRDefault="00521C95">
      <w:pPr>
        <w:pStyle w:val="Zwykytekst"/>
        <w:numPr>
          <w:ilvl w:val="0"/>
          <w:numId w:val="1"/>
        </w:numPr>
        <w:jc w:val="both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</w:rPr>
        <w:t xml:space="preserve">Oferta została złożona na </w:t>
      </w:r>
      <w:r w:rsidRPr="00C0278B">
        <w:rPr>
          <w:rFonts w:asciiTheme="minorHAnsi" w:hAnsiTheme="minorHAnsi" w:cs="Arial"/>
          <w:sz w:val="22"/>
          <w:vertAlign w:val="subscript"/>
        </w:rPr>
        <w:t xml:space="preserve">....................... </w:t>
      </w:r>
      <w:r w:rsidRPr="00C0278B">
        <w:rPr>
          <w:rFonts w:asciiTheme="minorHAnsi" w:hAnsiTheme="minorHAnsi" w:cs="Arial"/>
          <w:sz w:val="22"/>
        </w:rPr>
        <w:t xml:space="preserve">stronach podpisanych i kolejno ponumerowanych od nr </w:t>
      </w:r>
      <w:r w:rsidRPr="00C0278B">
        <w:rPr>
          <w:rFonts w:asciiTheme="minorHAnsi" w:hAnsiTheme="minorHAnsi" w:cs="Arial"/>
          <w:sz w:val="22"/>
          <w:vertAlign w:val="subscript"/>
        </w:rPr>
        <w:t>..............</w:t>
      </w:r>
      <w:r w:rsidRPr="00C0278B">
        <w:rPr>
          <w:rFonts w:asciiTheme="minorHAnsi" w:hAnsiTheme="minorHAnsi" w:cs="Arial"/>
          <w:sz w:val="22"/>
        </w:rPr>
        <w:t xml:space="preserve"> do nr </w:t>
      </w:r>
      <w:r w:rsidRPr="00C0278B">
        <w:rPr>
          <w:rFonts w:asciiTheme="minorHAnsi" w:hAnsiTheme="minorHAnsi" w:cs="Arial"/>
          <w:sz w:val="22"/>
          <w:vertAlign w:val="subscript"/>
        </w:rPr>
        <w:t>..................</w:t>
      </w:r>
    </w:p>
    <w:p w:rsidR="00521C95" w:rsidRPr="00C0278B" w:rsidRDefault="00521C95">
      <w:pPr>
        <w:rPr>
          <w:rFonts w:asciiTheme="minorHAnsi" w:hAnsiTheme="minorHAnsi" w:cs="Arial"/>
          <w:sz w:val="22"/>
        </w:rPr>
      </w:pPr>
    </w:p>
    <w:p w:rsidR="00175D6E" w:rsidRPr="00C0278B" w:rsidRDefault="00175D6E">
      <w:pPr>
        <w:rPr>
          <w:rFonts w:asciiTheme="minorHAnsi" w:hAnsiTheme="minorHAnsi" w:cs="Arial"/>
          <w:sz w:val="22"/>
        </w:rPr>
      </w:pPr>
    </w:p>
    <w:p w:rsidR="007E255A" w:rsidRDefault="007E255A" w:rsidP="00175D6E">
      <w:pPr>
        <w:jc w:val="both"/>
        <w:rPr>
          <w:rFonts w:asciiTheme="minorHAnsi" w:hAnsiTheme="minorHAnsi" w:cs="Arial"/>
          <w:sz w:val="22"/>
          <w:vertAlign w:val="subscript"/>
        </w:rPr>
      </w:pPr>
    </w:p>
    <w:p w:rsidR="007E255A" w:rsidRDefault="007E255A" w:rsidP="00175D6E">
      <w:pPr>
        <w:jc w:val="both"/>
        <w:rPr>
          <w:rFonts w:asciiTheme="minorHAnsi" w:hAnsiTheme="minorHAnsi" w:cs="Arial"/>
          <w:sz w:val="22"/>
          <w:vertAlign w:val="subscript"/>
        </w:rPr>
      </w:pPr>
    </w:p>
    <w:p w:rsidR="00521C95" w:rsidRPr="00C0278B" w:rsidRDefault="00521C95" w:rsidP="00175D6E">
      <w:pPr>
        <w:jc w:val="both"/>
        <w:rPr>
          <w:rFonts w:asciiTheme="minorHAnsi" w:hAnsiTheme="minorHAnsi" w:cs="Arial"/>
          <w:sz w:val="22"/>
          <w:vertAlign w:val="subscript"/>
        </w:rPr>
      </w:pPr>
      <w:r w:rsidRPr="00C0278B">
        <w:rPr>
          <w:rFonts w:asciiTheme="minorHAnsi" w:hAnsiTheme="minorHAnsi" w:cs="Arial"/>
          <w:sz w:val="22"/>
          <w:vertAlign w:val="subscript"/>
        </w:rPr>
        <w:t>...................................................</w:t>
      </w:r>
      <w:r w:rsidRPr="00C0278B">
        <w:rPr>
          <w:rFonts w:asciiTheme="minorHAnsi" w:hAnsiTheme="minorHAnsi" w:cs="Arial"/>
          <w:sz w:val="22"/>
        </w:rPr>
        <w:t xml:space="preserve">, dnia </w:t>
      </w:r>
      <w:r w:rsidRPr="00C0278B">
        <w:rPr>
          <w:rFonts w:asciiTheme="minorHAnsi" w:hAnsiTheme="minorHAnsi" w:cs="Arial"/>
          <w:sz w:val="22"/>
          <w:vertAlign w:val="subscript"/>
        </w:rPr>
        <w:t>.....................................................</w:t>
      </w:r>
      <w:r w:rsidRPr="00C0278B">
        <w:rPr>
          <w:rFonts w:asciiTheme="minorHAnsi" w:hAnsiTheme="minorHAnsi" w:cs="Arial"/>
          <w:sz w:val="22"/>
        </w:rPr>
        <w:tab/>
      </w:r>
      <w:r w:rsidRPr="00C0278B">
        <w:rPr>
          <w:rFonts w:asciiTheme="minorHAnsi" w:hAnsiTheme="minorHAnsi" w:cs="Arial"/>
          <w:sz w:val="22"/>
        </w:rPr>
        <w:tab/>
      </w:r>
      <w:r w:rsidRPr="00C0278B">
        <w:rPr>
          <w:rFonts w:asciiTheme="minorHAnsi" w:hAnsiTheme="minorHAnsi" w:cs="Arial"/>
          <w:sz w:val="22"/>
        </w:rPr>
        <w:tab/>
      </w:r>
      <w:r w:rsidRPr="00C0278B">
        <w:rPr>
          <w:rFonts w:asciiTheme="minorHAnsi" w:hAnsiTheme="minorHAnsi" w:cs="Arial"/>
          <w:sz w:val="22"/>
          <w:vertAlign w:val="subscript"/>
        </w:rPr>
        <w:t>.................................................................</w:t>
      </w:r>
      <w:r w:rsidR="00175D6E" w:rsidRPr="00C0278B">
        <w:rPr>
          <w:rFonts w:asciiTheme="minorHAnsi" w:hAnsiTheme="minorHAnsi" w:cs="Arial"/>
          <w:sz w:val="22"/>
          <w:vertAlign w:val="subscript"/>
        </w:rPr>
        <w:t>.......................</w:t>
      </w:r>
      <w:r w:rsidR="00175D6E" w:rsidRPr="00C0278B">
        <w:rPr>
          <w:rFonts w:asciiTheme="minorHAnsi" w:hAnsiTheme="minorHAnsi" w:cs="Arial"/>
          <w:sz w:val="22"/>
          <w:vertAlign w:val="subscript"/>
        </w:rPr>
        <w:tab/>
      </w:r>
      <w:r w:rsidR="00175D6E" w:rsidRPr="00C0278B">
        <w:rPr>
          <w:rFonts w:asciiTheme="minorHAnsi" w:hAnsiTheme="minorHAnsi" w:cs="Arial"/>
          <w:sz w:val="22"/>
          <w:vertAlign w:val="subscript"/>
        </w:rPr>
        <w:tab/>
      </w:r>
      <w:r w:rsidR="00175D6E" w:rsidRPr="00C0278B">
        <w:rPr>
          <w:rFonts w:asciiTheme="minorHAnsi" w:hAnsiTheme="minorHAnsi" w:cs="Arial"/>
          <w:sz w:val="22"/>
          <w:vertAlign w:val="subscript"/>
        </w:rPr>
        <w:tab/>
      </w:r>
      <w:r w:rsidR="00175D6E" w:rsidRPr="00C0278B">
        <w:rPr>
          <w:rFonts w:asciiTheme="minorHAnsi" w:hAnsiTheme="minorHAnsi" w:cs="Arial"/>
          <w:sz w:val="22"/>
          <w:vertAlign w:val="subscript"/>
        </w:rPr>
        <w:tab/>
      </w:r>
      <w:r w:rsidR="00175D6E" w:rsidRPr="00C0278B">
        <w:rPr>
          <w:rFonts w:asciiTheme="minorHAnsi" w:hAnsiTheme="minorHAnsi" w:cs="Arial"/>
          <w:sz w:val="22"/>
          <w:vertAlign w:val="subscript"/>
        </w:rPr>
        <w:tab/>
      </w:r>
      <w:r w:rsidRPr="00C0278B">
        <w:rPr>
          <w:rFonts w:asciiTheme="minorHAnsi" w:hAnsiTheme="minorHAnsi"/>
          <w:vertAlign w:val="superscript"/>
        </w:rPr>
        <w:tab/>
      </w:r>
      <w:r w:rsidRPr="00C0278B">
        <w:rPr>
          <w:rFonts w:asciiTheme="minorHAnsi" w:hAnsiTheme="minorHAnsi"/>
          <w:vertAlign w:val="superscript"/>
        </w:rPr>
        <w:tab/>
      </w:r>
      <w:r w:rsidRPr="00C0278B">
        <w:rPr>
          <w:rFonts w:asciiTheme="minorHAnsi" w:hAnsiTheme="minorHAnsi"/>
          <w:vertAlign w:val="superscript"/>
        </w:rPr>
        <w:tab/>
      </w:r>
      <w:r w:rsidRPr="00C0278B">
        <w:rPr>
          <w:rFonts w:asciiTheme="minorHAnsi" w:hAnsiTheme="minorHAnsi"/>
          <w:vertAlign w:val="superscript"/>
        </w:rPr>
        <w:tab/>
      </w:r>
      <w:r w:rsidRPr="00C0278B">
        <w:rPr>
          <w:rFonts w:asciiTheme="minorHAnsi" w:hAnsiTheme="minorHAnsi"/>
          <w:vertAlign w:val="superscript"/>
        </w:rPr>
        <w:tab/>
      </w:r>
      <w:r w:rsidRPr="00C0278B">
        <w:rPr>
          <w:rFonts w:asciiTheme="minorHAnsi" w:hAnsiTheme="minorHAnsi"/>
          <w:i/>
          <w:iCs/>
          <w:sz w:val="22"/>
          <w:vertAlign w:val="superscript"/>
        </w:rPr>
        <w:t>podpis Oferenta</w:t>
      </w:r>
    </w:p>
    <w:sectPr w:rsidR="00521C95" w:rsidRPr="00C0278B">
      <w:headerReference w:type="default" r:id="rId7"/>
      <w:footerReference w:type="even" r:id="rId8"/>
      <w:footerReference w:type="default" r:id="rId9"/>
      <w:pgSz w:w="11906" w:h="16838" w:code="9"/>
      <w:pgMar w:top="1079" w:right="1134" w:bottom="539" w:left="1985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95" w:rsidRDefault="00521C95">
      <w:r>
        <w:separator/>
      </w:r>
    </w:p>
  </w:endnote>
  <w:endnote w:type="continuationSeparator" w:id="0">
    <w:p w:rsidR="00521C95" w:rsidRDefault="0052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95" w:rsidRDefault="00521C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1C95" w:rsidRDefault="00521C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87" w:rsidRPr="00FC5487" w:rsidRDefault="00FC5487" w:rsidP="00FC5487">
    <w:pPr>
      <w:tabs>
        <w:tab w:val="center" w:pos="4536"/>
        <w:tab w:val="right" w:pos="9072"/>
      </w:tabs>
      <w:suppressAutoHyphens/>
      <w:jc w:val="right"/>
      <w:rPr>
        <w:rFonts w:ascii="Times New Roman" w:hAnsi="Times New Roman" w:cs="Arial"/>
        <w:szCs w:val="24"/>
        <w:lang w:eastAsia="ar-SA"/>
      </w:rPr>
    </w:pPr>
    <w:r w:rsidRPr="00FC5487">
      <w:rPr>
        <w:rFonts w:ascii="Calibri" w:hAnsi="Calibri" w:cs="Arial"/>
        <w:i/>
        <w:iCs/>
        <w:sz w:val="16"/>
        <w:szCs w:val="18"/>
        <w:lang w:eastAsia="ar-SA"/>
      </w:rPr>
      <w:t xml:space="preserve">Str. </w: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begin"/>
    </w:r>
    <w:r w:rsidRPr="00FC5487">
      <w:rPr>
        <w:rFonts w:ascii="Calibri" w:hAnsi="Calibri" w:cs="Arial"/>
        <w:i/>
        <w:iCs/>
        <w:sz w:val="16"/>
        <w:szCs w:val="18"/>
        <w:lang w:eastAsia="ar-SA"/>
      </w:rPr>
      <w:instrText>PAGE</w:instrTex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separate"/>
    </w:r>
    <w:r w:rsidR="00B41277">
      <w:rPr>
        <w:rFonts w:ascii="Calibri" w:hAnsi="Calibri" w:cs="Arial"/>
        <w:i/>
        <w:iCs/>
        <w:noProof/>
        <w:sz w:val="16"/>
        <w:szCs w:val="18"/>
        <w:lang w:eastAsia="ar-SA"/>
      </w:rPr>
      <w:t>1</w: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end"/>
    </w:r>
    <w:r w:rsidRPr="00FC5487">
      <w:rPr>
        <w:rFonts w:ascii="Calibri" w:hAnsi="Calibri" w:cs="Arial"/>
        <w:i/>
        <w:iCs/>
        <w:sz w:val="16"/>
        <w:szCs w:val="18"/>
        <w:lang w:eastAsia="ar-SA"/>
      </w:rPr>
      <w:t xml:space="preserve"> z </w: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begin"/>
    </w:r>
    <w:r w:rsidRPr="00FC5487">
      <w:rPr>
        <w:rFonts w:ascii="Calibri" w:hAnsi="Calibri" w:cs="Arial"/>
        <w:i/>
        <w:iCs/>
        <w:sz w:val="16"/>
        <w:szCs w:val="18"/>
        <w:lang w:eastAsia="ar-SA"/>
      </w:rPr>
      <w:instrText>NUMPAGES</w:instrTex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separate"/>
    </w:r>
    <w:r w:rsidR="00B41277">
      <w:rPr>
        <w:rFonts w:ascii="Calibri" w:hAnsi="Calibri" w:cs="Arial"/>
        <w:i/>
        <w:iCs/>
        <w:noProof/>
        <w:sz w:val="16"/>
        <w:szCs w:val="18"/>
        <w:lang w:eastAsia="ar-SA"/>
      </w:rPr>
      <w:t>2</w: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end"/>
    </w:r>
  </w:p>
  <w:p w:rsidR="00521C95" w:rsidRDefault="00521C95">
    <w:pPr>
      <w:pStyle w:val="Stopka"/>
      <w:ind w:right="360"/>
      <w:jc w:val="right"/>
      <w:rPr>
        <w:rFonts w:ascii="Verdana" w:hAnsi="Verdana"/>
        <w:i/>
        <w:iCs/>
        <w:sz w:val="16"/>
        <w:szCs w:val="18"/>
      </w:rPr>
    </w:pPr>
  </w:p>
  <w:p w:rsidR="00521C95" w:rsidRDefault="00521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95" w:rsidRDefault="00521C95">
      <w:r>
        <w:separator/>
      </w:r>
    </w:p>
  </w:footnote>
  <w:footnote w:type="continuationSeparator" w:id="0">
    <w:p w:rsidR="00521C95" w:rsidRDefault="00521C95">
      <w:r>
        <w:continuationSeparator/>
      </w:r>
    </w:p>
  </w:footnote>
  <w:footnote w:id="1">
    <w:p w:rsidR="00175D6E" w:rsidRPr="00B90BCC" w:rsidRDefault="00175D6E" w:rsidP="00175D6E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B90BCC">
        <w:rPr>
          <w:rStyle w:val="Odwoanieprzypisudolnego"/>
          <w:rFonts w:ascii="Calibri" w:hAnsi="Calibr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Pr="00B90BCC">
        <w:rPr>
          <w:rFonts w:ascii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2F36E1">
        <w:rPr>
          <w:rFonts w:ascii="Calibri" w:hAnsi="Calibri" w:cs="Arial"/>
          <w:i/>
          <w:sz w:val="18"/>
          <w:szCs w:val="18"/>
        </w:rPr>
        <w:t xml:space="preserve"> (Dz. Urz. UE L 119 z 04.05.2016, str. 1).</w:t>
      </w:r>
      <w:r w:rsidRPr="00175D6E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br/>
      </w:r>
      <w:r w:rsidRPr="00B90BCC">
        <w:rPr>
          <w:rFonts w:ascii="Calibri" w:hAnsi="Calibri" w:cs="Arial"/>
          <w:color w:val="000000"/>
          <w:sz w:val="18"/>
          <w:szCs w:val="18"/>
        </w:rPr>
        <w:t xml:space="preserve">W przypadku gdy </w:t>
      </w:r>
      <w:r>
        <w:rPr>
          <w:rFonts w:ascii="Calibri" w:hAnsi="Calibri" w:cs="Arial"/>
          <w:color w:val="000000"/>
          <w:sz w:val="18"/>
          <w:szCs w:val="18"/>
        </w:rPr>
        <w:t>oferent</w:t>
      </w:r>
      <w:r w:rsidRPr="00B90BCC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B90BCC">
        <w:rPr>
          <w:rFonts w:ascii="Calibri" w:hAnsi="Calibr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Arial"/>
          <w:sz w:val="18"/>
          <w:szCs w:val="18"/>
        </w:rPr>
        <w:t>oferent</w:t>
      </w:r>
      <w:r w:rsidRPr="00B90BCC">
        <w:rPr>
          <w:rFonts w:ascii="Calibri" w:hAnsi="Calibri" w:cs="Arial"/>
          <w:sz w:val="18"/>
          <w:szCs w:val="18"/>
        </w:rPr>
        <w:t xml:space="preserve"> nie składa (usunięcie treści oświadcze</w:t>
      </w:r>
      <w:r>
        <w:rPr>
          <w:rFonts w:ascii="Calibri" w:hAnsi="Calibri" w:cs="Arial"/>
          <w:sz w:val="18"/>
          <w:szCs w:val="18"/>
        </w:rPr>
        <w:t>nia np. przez jego wykreślenie),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95" w:rsidRPr="007E255A" w:rsidRDefault="00C0278B" w:rsidP="00044CC4">
    <w:pPr>
      <w:jc w:val="both"/>
      <w:rPr>
        <w:rFonts w:asciiTheme="minorHAnsi" w:hAnsiTheme="minorHAnsi" w:cs="Arial"/>
        <w:i/>
        <w:iCs/>
        <w:sz w:val="16"/>
        <w:szCs w:val="16"/>
      </w:rPr>
    </w:pPr>
    <w:r w:rsidRPr="007E255A">
      <w:rPr>
        <w:rFonts w:asciiTheme="minorHAnsi" w:hAnsiTheme="minorHAnsi"/>
        <w:i/>
        <w:iCs/>
        <w:sz w:val="16"/>
        <w:szCs w:val="16"/>
      </w:rPr>
      <w:t>Postępowanie nr 2</w:t>
    </w:r>
    <w:r w:rsidR="00175D6E" w:rsidRPr="007E255A">
      <w:rPr>
        <w:rFonts w:asciiTheme="minorHAnsi" w:hAnsiTheme="minorHAnsi"/>
        <w:i/>
        <w:iCs/>
        <w:sz w:val="16"/>
        <w:szCs w:val="16"/>
      </w:rPr>
      <w:t>/PPN/2021</w:t>
    </w:r>
    <w:r w:rsidR="00175D6E" w:rsidRPr="007E255A">
      <w:rPr>
        <w:rFonts w:asciiTheme="minorHAnsi" w:hAnsiTheme="minorHAnsi"/>
        <w:i/>
        <w:iCs/>
        <w:sz w:val="16"/>
        <w:szCs w:val="16"/>
      </w:rPr>
      <w:tab/>
    </w:r>
    <w:r w:rsidR="00175D6E" w:rsidRPr="007E255A">
      <w:rPr>
        <w:rFonts w:asciiTheme="minorHAnsi" w:hAnsiTheme="minorHAnsi"/>
        <w:i/>
        <w:iCs/>
        <w:sz w:val="16"/>
        <w:szCs w:val="16"/>
      </w:rPr>
      <w:tab/>
    </w:r>
    <w:r w:rsidR="00175D6E" w:rsidRPr="007E255A">
      <w:rPr>
        <w:rFonts w:asciiTheme="minorHAnsi" w:hAnsiTheme="minorHAnsi"/>
        <w:i/>
        <w:iCs/>
        <w:sz w:val="16"/>
        <w:szCs w:val="16"/>
      </w:rPr>
      <w:tab/>
    </w:r>
    <w:r w:rsidR="00044CC4">
      <w:rPr>
        <w:rFonts w:asciiTheme="minorHAnsi" w:hAnsiTheme="minorHAnsi"/>
        <w:i/>
        <w:iCs/>
        <w:sz w:val="16"/>
        <w:szCs w:val="16"/>
      </w:rPr>
      <w:tab/>
    </w:r>
    <w:r w:rsidR="00175D6E" w:rsidRPr="007E255A">
      <w:rPr>
        <w:rFonts w:asciiTheme="minorHAnsi" w:hAnsiTheme="minorHAnsi"/>
        <w:i/>
        <w:iCs/>
        <w:sz w:val="16"/>
        <w:szCs w:val="16"/>
      </w:rPr>
      <w:tab/>
    </w:r>
    <w:r w:rsidR="00175D6E" w:rsidRPr="007E255A">
      <w:rPr>
        <w:rFonts w:asciiTheme="minorHAnsi" w:hAnsiTheme="minorHAnsi"/>
        <w:i/>
        <w:iCs/>
        <w:sz w:val="16"/>
        <w:szCs w:val="16"/>
      </w:rPr>
      <w:tab/>
    </w:r>
    <w:r w:rsidR="000322E4" w:rsidRPr="007E255A">
      <w:rPr>
        <w:rFonts w:asciiTheme="minorHAnsi" w:hAnsiTheme="minorHAnsi"/>
        <w:i/>
        <w:iCs/>
        <w:sz w:val="16"/>
        <w:szCs w:val="16"/>
      </w:rPr>
      <w:t xml:space="preserve"> </w:t>
    </w:r>
    <w:r w:rsidR="000322E4" w:rsidRPr="007E255A">
      <w:rPr>
        <w:rFonts w:asciiTheme="minorHAnsi" w:hAnsiTheme="minorHAnsi" w:cs="Arial"/>
        <w:i/>
        <w:iCs/>
        <w:sz w:val="16"/>
        <w:szCs w:val="16"/>
      </w:rPr>
      <w:t>formula</w:t>
    </w:r>
    <w:r w:rsidR="00175D6E" w:rsidRPr="007E255A">
      <w:rPr>
        <w:rFonts w:asciiTheme="minorHAnsi" w:hAnsiTheme="minorHAnsi" w:cs="Arial"/>
        <w:i/>
        <w:iCs/>
        <w:sz w:val="16"/>
        <w:szCs w:val="16"/>
      </w:rPr>
      <w:t>rz ofertowy – zał. nr 1 do S</w:t>
    </w:r>
    <w:r w:rsidR="000322E4" w:rsidRPr="007E255A">
      <w:rPr>
        <w:rFonts w:asciiTheme="minorHAnsi" w:hAnsiTheme="minorHAnsi" w:cs="Arial"/>
        <w:i/>
        <w:iCs/>
        <w:sz w:val="16"/>
        <w:szCs w:val="16"/>
      </w:rPr>
      <w:t>WD</w:t>
    </w:r>
  </w:p>
  <w:p w:rsidR="00521C95" w:rsidRDefault="00691A8D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D611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1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4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19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0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3" w15:restartNumberingAfterBreak="0">
    <w:nsid w:val="281F678B"/>
    <w:multiLevelType w:val="multilevel"/>
    <w:tmpl w:val="CDC0D08C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4" w15:restartNumberingAfterBreak="0">
    <w:nsid w:val="2BE9482C"/>
    <w:multiLevelType w:val="multilevel"/>
    <w:tmpl w:val="A9F6EA3C"/>
    <w:name w:val="WW8Num763"/>
    <w:lvl w:ilvl="0">
      <w:start w:val="1"/>
      <w:numFmt w:val="decimal"/>
      <w:lvlText w:val=" %1."/>
      <w:lvlJc w:val="left"/>
      <w:pPr>
        <w:tabs>
          <w:tab w:val="num" w:pos="454"/>
        </w:tabs>
        <w:ind w:left="454" w:hanging="397"/>
      </w:pPr>
      <w:rPr>
        <w:rFonts w:ascii="Calibri" w:hAnsi="Calibri" w:hint="default"/>
        <w:b w:val="0"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13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sz w:val="22"/>
      </w:rPr>
    </w:lvl>
    <w:lvl w:ilvl="5"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5" w15:restartNumberingAfterBreak="0">
    <w:nsid w:val="31B6630C"/>
    <w:multiLevelType w:val="multilevel"/>
    <w:tmpl w:val="B9382F7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 Light" w:hAnsi="Calibri Light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 Light" w:hAnsi="Calibri Light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8C633C"/>
    <w:multiLevelType w:val="multilevel"/>
    <w:tmpl w:val="6E9CB210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color w:val="auto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color w:val="auto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9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28"/>
  </w:num>
  <w:num w:numId="5">
    <w:abstractNumId w:val="23"/>
  </w:num>
  <w:num w:numId="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E4"/>
    <w:rsid w:val="000322E4"/>
    <w:rsid w:val="00044CC4"/>
    <w:rsid w:val="00175D6E"/>
    <w:rsid w:val="001D662D"/>
    <w:rsid w:val="00521C95"/>
    <w:rsid w:val="005B18F3"/>
    <w:rsid w:val="00623731"/>
    <w:rsid w:val="00691A8D"/>
    <w:rsid w:val="007E255A"/>
    <w:rsid w:val="008074CE"/>
    <w:rsid w:val="00B41277"/>
    <w:rsid w:val="00C0278B"/>
    <w:rsid w:val="00E56EE3"/>
    <w:rsid w:val="00F919AB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9A98AD02-1B19-44F3-A4ED-064674F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semiHidden/>
    <w:rPr>
      <w:rFonts w:ascii="Courier New" w:hAnsi="Courier New"/>
      <w:sz w:val="20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character" w:customStyle="1" w:styleId="TekstprzypisudolnegoZnak">
    <w:name w:val="Tekst przypisu dolnego Znak"/>
    <w:link w:val="Tekstprzypisudolnego"/>
    <w:uiPriority w:val="99"/>
    <w:rsid w:val="00175D6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7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1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PROGRES-1</dc:creator>
  <cp:keywords/>
  <dc:description/>
  <cp:lastModifiedBy>Marian Pasek</cp:lastModifiedBy>
  <cp:revision>2</cp:revision>
  <cp:lastPrinted>2013-11-08T07:18:00Z</cp:lastPrinted>
  <dcterms:created xsi:type="dcterms:W3CDTF">2021-03-29T11:37:00Z</dcterms:created>
  <dcterms:modified xsi:type="dcterms:W3CDTF">2021-03-29T11:37:00Z</dcterms:modified>
</cp:coreProperties>
</file>