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3C4215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6CC00681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7FA7373B" w14:textId="77777777" w:rsidR="00A14ACC" w:rsidRDefault="00A14ACC" w:rsidP="001D2A57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</w:p>
    <w:p w14:paraId="4B50BC55" w14:textId="2B26841E" w:rsidR="0066650F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  <w:bookmarkStart w:id="0" w:name="_Hlk100128363"/>
      <w:r w:rsidR="0066650F">
        <w:rPr>
          <w:rFonts w:asciiTheme="majorHAnsi" w:eastAsia="Calibri" w:hAnsiTheme="majorHAnsi" w:cs="Arial"/>
          <w:kern w:val="1"/>
          <w:sz w:val="16"/>
          <w:szCs w:val="16"/>
          <w:lang w:eastAsia="en-US"/>
        </w:rPr>
        <w:t xml:space="preserve"> </w:t>
      </w:r>
    </w:p>
    <w:bookmarkEnd w:id="0"/>
    <w:p w14:paraId="49CE8BC2" w14:textId="503E2886" w:rsidR="00E82436" w:rsidRPr="00E82436" w:rsidRDefault="00E82436" w:rsidP="001D2A57">
      <w:pPr>
        <w:spacing w:after="4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E82436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„</w:t>
      </w:r>
      <w:r w:rsidR="0095149C" w:rsidRPr="0035560C">
        <w:rPr>
          <w:rFonts w:asciiTheme="majorHAnsi" w:eastAsia="Arial" w:hAnsiTheme="majorHAnsi" w:cstheme="majorHAnsi"/>
          <w:b/>
          <w:bCs/>
          <w:sz w:val="22"/>
          <w:szCs w:val="22"/>
        </w:rPr>
        <w:t>Świadczenie usług pralniczych</w:t>
      </w:r>
      <w:r w:rsidR="0095149C" w:rsidRPr="002B7314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95149C"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dla </w:t>
      </w:r>
      <w:r w:rsidR="0095149C"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21 Wojskowego Szpitala Uzdrowiskowo-Rehabilitacyjnego SP ZOZ w </w:t>
      </w:r>
      <w:proofErr w:type="spellStart"/>
      <w:r w:rsidR="0095149C"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Busku-Zdroju</w:t>
      </w:r>
      <w:proofErr w:type="spellEnd"/>
      <w:r w:rsidR="0095149C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”</w:t>
      </w:r>
    </w:p>
    <w:p w14:paraId="6C995E39" w14:textId="34CA23DC" w:rsidR="001D2A57" w:rsidRPr="00EE7044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EE7044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  <w:r w:rsid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 xml:space="preserve"> w </w:t>
      </w:r>
      <w:proofErr w:type="spellStart"/>
      <w:r w:rsid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Busku-Zdroju</w:t>
      </w:r>
      <w:proofErr w:type="spellEnd"/>
    </w:p>
    <w:p w14:paraId="48880832" w14:textId="77777777" w:rsidR="0095149C" w:rsidRDefault="0095149C" w:rsidP="00094BBA">
      <w:pPr>
        <w:spacing w:before="120"/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</w:pPr>
    </w:p>
    <w:p w14:paraId="52C0A3DF" w14:textId="59450971" w:rsidR="001D2A57" w:rsidRPr="00F44A77" w:rsidRDefault="001D2A57" w:rsidP="00094BBA">
      <w:pPr>
        <w:spacing w:before="120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Wykonawca:</w:t>
      </w:r>
    </w:p>
    <w:p w14:paraId="3E620D6A" w14:textId="77777777" w:rsidR="00794348" w:rsidRPr="00796169" w:rsidRDefault="00794348" w:rsidP="00135FA9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………………………………………………………….………………………………</w:t>
      </w:r>
    </w:p>
    <w:p w14:paraId="52A97725" w14:textId="77777777" w:rsidR="00794348" w:rsidRPr="00796169" w:rsidRDefault="00794348" w:rsidP="00135FA9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4A4CA5E6" w14:textId="77777777" w:rsidR="00794348" w:rsidRPr="00F44A77" w:rsidRDefault="00794348" w:rsidP="00094BBA">
      <w:pPr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79855220" w14:textId="77777777" w:rsidR="00794348" w:rsidRPr="00796169" w:rsidRDefault="00794348" w:rsidP="00094BBA">
      <w:pPr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0AAC9335" w14:textId="33A06F9D" w:rsidR="00794348" w:rsidRDefault="00794348" w:rsidP="00794348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794348" w14:paraId="4DE652D0" w14:textId="77777777" w:rsidTr="006E7729">
        <w:tc>
          <w:tcPr>
            <w:tcW w:w="8669" w:type="dxa"/>
            <w:shd w:val="clear" w:color="auto" w:fill="D9D9D9"/>
          </w:tcPr>
          <w:p w14:paraId="5643CF0D" w14:textId="599F8F30" w:rsidR="00F44A77" w:rsidRPr="00794348" w:rsidRDefault="00F44A77" w:rsidP="0095149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94348">
              <w:rPr>
                <w:rFonts w:asciiTheme="majorHAnsi" w:hAnsiTheme="majorHAnsi" w:cstheme="majorHAnsi"/>
                <w:b/>
                <w:sz w:val="28"/>
                <w:szCs w:val="28"/>
              </w:rPr>
              <w:t>OŚWIADCZENIE WYKONAWCY</w:t>
            </w:r>
          </w:p>
          <w:p w14:paraId="72554BE2" w14:textId="0C70C7AE" w:rsidR="00DF1F1E" w:rsidRDefault="00F44A77" w:rsidP="00DF1F1E">
            <w:pPr>
              <w:spacing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składane </w:t>
            </w:r>
            <w:r w:rsidR="00C873D6"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na podstawie art. 125 ust. 1 ustawy z dnia 11 września 2019 r.  Prawo zamówień publicznych </w:t>
            </w:r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>(Dz.U. poz. 2019 ze zm.)</w:t>
            </w:r>
            <w:r w:rsidR="00C873D6"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 dalej „</w:t>
            </w:r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ustawa </w:t>
            </w:r>
            <w:proofErr w:type="spellStart"/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>Pzp</w:t>
            </w:r>
            <w:proofErr w:type="spellEnd"/>
            <w:r w:rsidR="00DF1F1E" w:rsidRPr="00DF1F1E">
              <w:rPr>
                <w:rFonts w:asciiTheme="majorHAnsi" w:hAnsiTheme="majorHAnsi" w:cstheme="majorHAnsi"/>
                <w:sz w:val="22"/>
                <w:szCs w:val="22"/>
              </w:rPr>
              <w:t>”</w:t>
            </w:r>
            <w:r w:rsidR="0095149C">
              <w:rPr>
                <w:rFonts w:asciiTheme="majorHAnsi" w:hAnsiTheme="majorHAnsi" w:cstheme="majorHAnsi"/>
                <w:sz w:val="22"/>
                <w:szCs w:val="22"/>
              </w:rPr>
              <w:t xml:space="preserve"> oraz</w:t>
            </w:r>
            <w:r w:rsidR="00DF1F1E" w:rsidRPr="00DF1F1E">
              <w:rPr>
                <w:rFonts w:asciiTheme="majorHAnsi" w:hAnsiTheme="majorHAnsi" w:cstheme="majorHAnsi"/>
                <w:sz w:val="22"/>
                <w:szCs w:val="22"/>
              </w:rPr>
              <w:t xml:space="preserve"> art. 7 ust. 1 ustawy o szczególnych rozwiązaniach w zakresie przeciwdziałania wspieraniu agresji na </w:t>
            </w:r>
            <w:proofErr w:type="spellStart"/>
            <w:r w:rsidR="00DF1F1E" w:rsidRPr="00DF1F1E">
              <w:rPr>
                <w:rFonts w:asciiTheme="majorHAnsi" w:hAnsiTheme="majorHAnsi" w:cstheme="majorHAnsi"/>
                <w:sz w:val="22"/>
                <w:szCs w:val="22"/>
              </w:rPr>
              <w:t>ukrainę</w:t>
            </w:r>
            <w:proofErr w:type="spellEnd"/>
            <w:r w:rsidR="00DF1F1E" w:rsidRPr="00DF1F1E">
              <w:rPr>
                <w:rFonts w:asciiTheme="majorHAnsi" w:hAnsiTheme="majorHAnsi" w:cstheme="majorHAnsi"/>
                <w:sz w:val="22"/>
                <w:szCs w:val="22"/>
              </w:rPr>
              <w:t xml:space="preserve"> oraz służących ochronie bezpieczeństwa narodowego</w:t>
            </w:r>
            <w:r w:rsidR="00DF1F1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F1F1E" w:rsidRPr="001C33C1">
              <w:rPr>
                <w:rFonts w:asciiTheme="majorHAnsi" w:hAnsiTheme="majorHAnsi" w:cstheme="majorHAnsi"/>
                <w:i/>
                <w:iCs/>
                <w:sz w:val="22"/>
              </w:rPr>
              <w:t>(Dz.U. z 2022 r. poz. 835)</w:t>
            </w:r>
          </w:p>
          <w:p w14:paraId="61F9F985" w14:textId="387BEE81" w:rsidR="006E7729" w:rsidRPr="00DF1F1E" w:rsidRDefault="00C873D6" w:rsidP="00DF1F1E">
            <w:pPr>
              <w:spacing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4348">
              <w:rPr>
                <w:rFonts w:asciiTheme="majorHAnsi" w:hAnsiTheme="majorHAnsi" w:cstheme="majorHAnsi"/>
                <w:sz w:val="22"/>
                <w:szCs w:val="22"/>
              </w:rPr>
              <w:t>dotyczące:</w:t>
            </w:r>
            <w:r w:rsidR="00DF1F1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94348">
              <w:rPr>
                <w:rFonts w:asciiTheme="majorHAnsi" w:hAnsiTheme="majorHAnsi" w:cstheme="majorHAnsi"/>
                <w:b/>
                <w:sz w:val="22"/>
                <w:szCs w:val="22"/>
              </w:rPr>
              <w:t>przesłanek wykluczenia z postępowania</w:t>
            </w:r>
            <w:r w:rsidR="00F44A77" w:rsidRPr="0079434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B74CDF" w:rsidRPr="00794348">
              <w:rPr>
                <w:rStyle w:val="Odwoanieprzypisudolnego"/>
                <w:rFonts w:asciiTheme="majorHAnsi" w:hAnsiTheme="majorHAnsi" w:cstheme="majorHAnsi"/>
                <w:b/>
                <w:sz w:val="28"/>
                <w:szCs w:val="28"/>
              </w:rPr>
              <w:footnoteReference w:id="1"/>
            </w:r>
          </w:p>
        </w:tc>
      </w:tr>
    </w:tbl>
    <w:p w14:paraId="00C1F631" w14:textId="77777777" w:rsidR="00A468DD" w:rsidRPr="00794348" w:rsidRDefault="00A468DD" w:rsidP="00B74CDF">
      <w:pPr>
        <w:pStyle w:val="Akapitzlist"/>
        <w:numPr>
          <w:ilvl w:val="0"/>
          <w:numId w:val="33"/>
        </w:numPr>
        <w:spacing w:before="240" w:after="0" w:line="240" w:lineRule="auto"/>
        <w:jc w:val="both"/>
        <w:rPr>
          <w:rFonts w:asciiTheme="majorHAnsi" w:hAnsiTheme="majorHAnsi" w:cstheme="majorHAnsi"/>
          <w:kern w:val="1"/>
        </w:rPr>
      </w:pPr>
      <w:r w:rsidRPr="00794348">
        <w:rPr>
          <w:rFonts w:asciiTheme="majorHAnsi" w:hAnsiTheme="majorHAnsi" w:cstheme="majorHAnsi"/>
          <w:b/>
          <w:kern w:val="1"/>
        </w:rPr>
        <w:t>Oświadczam, że</w:t>
      </w:r>
      <w:r w:rsidRPr="00794348">
        <w:rPr>
          <w:rFonts w:asciiTheme="majorHAnsi" w:hAnsiTheme="majorHAnsi" w:cstheme="majorHAnsi"/>
        </w:rPr>
        <w:t xml:space="preserve"> </w:t>
      </w:r>
      <w:r w:rsidRPr="00794348">
        <w:rPr>
          <w:rFonts w:asciiTheme="majorHAnsi" w:hAnsiTheme="majorHAnsi" w:cstheme="majorHAnsi"/>
          <w:b/>
        </w:rPr>
        <w:t>nie podlegam wykluczeniu</w:t>
      </w:r>
      <w:r w:rsidRPr="00794348">
        <w:rPr>
          <w:rFonts w:asciiTheme="majorHAnsi" w:hAnsiTheme="majorHAnsi" w:cstheme="majorHAnsi"/>
        </w:rPr>
        <w:t xml:space="preserve"> z postępowania na podstawie</w:t>
      </w:r>
      <w:r w:rsidRPr="00794348">
        <w:rPr>
          <w:rFonts w:asciiTheme="majorHAnsi" w:hAnsiTheme="majorHAnsi" w:cstheme="majorHAnsi"/>
          <w:kern w:val="1"/>
        </w:rPr>
        <w:t xml:space="preserve"> </w:t>
      </w:r>
      <w:r w:rsidRPr="00794348">
        <w:rPr>
          <w:rStyle w:val="Odwoanieprzypisudolnego"/>
          <w:rFonts w:asciiTheme="majorHAnsi" w:hAnsiTheme="majorHAnsi" w:cstheme="majorHAnsi"/>
          <w:kern w:val="1"/>
          <w:sz w:val="28"/>
          <w:szCs w:val="28"/>
        </w:rPr>
        <w:footnoteReference w:id="2"/>
      </w:r>
      <w:r w:rsidRPr="00794348">
        <w:rPr>
          <w:rFonts w:asciiTheme="majorHAnsi" w:hAnsiTheme="majorHAnsi" w:cstheme="majorHAnsi"/>
          <w:kern w:val="1"/>
        </w:rPr>
        <w:t>:</w:t>
      </w:r>
    </w:p>
    <w:p w14:paraId="2C0E78F0" w14:textId="77777777" w:rsidR="00A468DD" w:rsidRPr="00794348" w:rsidRDefault="00A468DD" w:rsidP="00B74CDF">
      <w:pPr>
        <w:suppressAutoHyphens w:val="0"/>
        <w:spacing w:before="60"/>
        <w:ind w:left="142"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8380D">
        <w:rPr>
          <w:rFonts w:asciiTheme="majorHAnsi" w:hAnsiTheme="majorHAnsi" w:cstheme="majorHAnsi"/>
          <w:sz w:val="22"/>
          <w:szCs w:val="22"/>
        </w:rPr>
      </w:r>
      <w:r w:rsidR="00F8380D"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 art. 108 ust 1 ustawy </w:t>
      </w:r>
      <w:proofErr w:type="spellStart"/>
      <w:r w:rsidRPr="007943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794348">
        <w:rPr>
          <w:rFonts w:asciiTheme="majorHAnsi" w:hAnsiTheme="majorHAnsi" w:cstheme="majorHAnsi"/>
          <w:sz w:val="22"/>
          <w:szCs w:val="22"/>
        </w:rPr>
        <w:t>;</w:t>
      </w:r>
    </w:p>
    <w:p w14:paraId="07541F46" w14:textId="0EFFA444" w:rsidR="00A468DD" w:rsidRPr="00A468DD" w:rsidRDefault="00A468DD" w:rsidP="00B74CDF">
      <w:pPr>
        <w:suppressAutoHyphens w:val="0"/>
        <w:spacing w:before="60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 w:rsidRPr="00A468DD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468DD">
        <w:rPr>
          <w:rFonts w:asciiTheme="majorHAnsi" w:hAnsiTheme="majorHAnsi" w:cstheme="majorHAnsi"/>
        </w:rPr>
        <w:instrText xml:space="preserve"> FORMCHECKBOX </w:instrText>
      </w:r>
      <w:r w:rsidR="00F8380D">
        <w:rPr>
          <w:rFonts w:asciiTheme="majorHAnsi" w:hAnsiTheme="majorHAnsi" w:cstheme="majorHAnsi"/>
        </w:rPr>
      </w:r>
      <w:r w:rsidR="00F8380D">
        <w:rPr>
          <w:rFonts w:asciiTheme="majorHAnsi" w:hAnsiTheme="majorHAnsi" w:cstheme="majorHAnsi"/>
        </w:rPr>
        <w:fldChar w:fldCharType="separate"/>
      </w:r>
      <w:r w:rsidRPr="00A468DD">
        <w:rPr>
          <w:rFonts w:asciiTheme="majorHAnsi" w:hAnsiTheme="majorHAnsi" w:cstheme="majorHAnsi"/>
        </w:rPr>
        <w:fldChar w:fldCharType="end"/>
      </w:r>
      <w:r w:rsidRPr="00A468DD">
        <w:rPr>
          <w:rFonts w:asciiTheme="majorHAnsi" w:hAnsiTheme="majorHAnsi" w:cstheme="majorHAnsi"/>
        </w:rPr>
        <w:t xml:space="preserve"> -  zachodzą w stosunku do mnie podstawy wykluczenia z postępowania na podstawie art. </w:t>
      </w:r>
      <w:r w:rsidRPr="00A468DD">
        <w:rPr>
          <w:rFonts w:asciiTheme="majorHAnsi" w:hAnsiTheme="majorHAnsi" w:cstheme="majorHAnsi"/>
          <w:vertAlign w:val="subscript"/>
        </w:rPr>
        <w:t xml:space="preserve">………… </w:t>
      </w:r>
      <w:r w:rsidRPr="00A468DD">
        <w:rPr>
          <w:rFonts w:asciiTheme="majorHAnsi" w:hAnsiTheme="majorHAnsi" w:cstheme="majorHAnsi"/>
        </w:rPr>
        <w:t xml:space="preserve">ustawy </w:t>
      </w:r>
      <w:proofErr w:type="spellStart"/>
      <w:r w:rsidRPr="00A468DD">
        <w:rPr>
          <w:rFonts w:asciiTheme="majorHAnsi" w:hAnsiTheme="majorHAnsi" w:cstheme="majorHAnsi"/>
        </w:rPr>
        <w:t>Pzp</w:t>
      </w:r>
      <w:proofErr w:type="spellEnd"/>
      <w:r w:rsidRPr="00A468DD">
        <w:rPr>
          <w:rFonts w:asciiTheme="majorHAnsi" w:hAnsiTheme="majorHAnsi" w:cstheme="majorHAnsi"/>
        </w:rPr>
        <w:t xml:space="preserve"> </w:t>
      </w:r>
      <w:r w:rsidRPr="00A468DD">
        <w:rPr>
          <w:rFonts w:asciiTheme="majorHAnsi" w:hAnsiTheme="majorHAnsi" w:cstheme="majorHAnsi"/>
          <w:i/>
        </w:rPr>
        <w:t>(podać mającą zastosowanie podstawę wykluczenia z art. 108 ust. 1).</w:t>
      </w:r>
      <w:r w:rsidRPr="00A468DD">
        <w:rPr>
          <w:rFonts w:asciiTheme="majorHAnsi" w:hAnsiTheme="majorHAnsi" w:cstheme="majorHAnsi"/>
        </w:rPr>
        <w:t xml:space="preserve"> Jednocześnie oświadczam, że w związku z ww. okolicznością, na podstawie art. 110 ust. 2 ustawy </w:t>
      </w:r>
      <w:proofErr w:type="spellStart"/>
      <w:r w:rsidRPr="00A468DD">
        <w:rPr>
          <w:rFonts w:asciiTheme="majorHAnsi" w:hAnsiTheme="majorHAnsi" w:cstheme="majorHAnsi"/>
        </w:rPr>
        <w:t>Pzp</w:t>
      </w:r>
      <w:proofErr w:type="spellEnd"/>
      <w:r w:rsidRPr="00A468DD">
        <w:rPr>
          <w:rFonts w:asciiTheme="majorHAnsi" w:hAnsiTheme="majorHAnsi" w:cstheme="majorHAnsi"/>
        </w:rPr>
        <w:t xml:space="preserve"> podjąłem następujące środki naprawcze: </w:t>
      </w:r>
      <w:r w:rsidRPr="00A468DD">
        <w:rPr>
          <w:rFonts w:asciiTheme="majorHAnsi" w:hAnsiTheme="majorHAnsi" w:cstheme="majorHAnsi"/>
          <w:vertAlign w:val="subscript"/>
        </w:rPr>
        <w:t>…………………………………………………………</w:t>
      </w:r>
      <w:r>
        <w:rPr>
          <w:rFonts w:asciiTheme="majorHAnsi" w:hAnsiTheme="majorHAnsi" w:cstheme="majorHAnsi"/>
          <w:vertAlign w:val="subscript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5A3AA55C" w14:textId="6D55EED4" w:rsidR="00A468DD" w:rsidRPr="00D05632" w:rsidRDefault="00A468DD" w:rsidP="00B74CDF">
      <w:pPr>
        <w:pStyle w:val="Akapitzlist"/>
        <w:numPr>
          <w:ilvl w:val="0"/>
          <w:numId w:val="33"/>
        </w:numPr>
        <w:spacing w:before="120" w:after="0" w:line="240" w:lineRule="auto"/>
        <w:jc w:val="both"/>
        <w:rPr>
          <w:rFonts w:asciiTheme="majorHAnsi" w:hAnsiTheme="majorHAnsi" w:cstheme="majorHAnsi"/>
          <w:kern w:val="1"/>
        </w:rPr>
      </w:pPr>
      <w:r w:rsidRPr="00A468DD">
        <w:rPr>
          <w:rFonts w:asciiTheme="majorHAnsi" w:hAnsiTheme="majorHAnsi" w:cstheme="majorHAnsi"/>
          <w:b/>
          <w:kern w:val="1"/>
        </w:rPr>
        <w:t xml:space="preserve">Oświadczam, </w:t>
      </w:r>
      <w:r w:rsidRPr="00A468DD">
        <w:rPr>
          <w:rFonts w:asciiTheme="majorHAnsi" w:eastAsiaTheme="minorHAnsi" w:hAnsiTheme="majorHAnsi" w:cstheme="majorHAnsi"/>
          <w:b/>
          <w:bCs/>
        </w:rPr>
        <w:t>że nie zachodzą w stosunku do mnie przesłanki wykluczenia</w:t>
      </w:r>
      <w:r w:rsidRPr="00A468DD">
        <w:rPr>
          <w:rFonts w:asciiTheme="majorHAnsi" w:eastAsiaTheme="minorHAnsi" w:hAnsiTheme="majorHAnsi" w:cstheme="majorHAnsi"/>
        </w:rPr>
        <w:t xml:space="preserve"> z postępowania na podstawie art.  </w:t>
      </w:r>
      <w:r w:rsidRPr="00A468DD">
        <w:rPr>
          <w:rFonts w:asciiTheme="majorHAnsi" w:hAnsiTheme="majorHAnsi" w:cstheme="majorHAnsi"/>
          <w:lang w:eastAsia="pl-PL"/>
        </w:rPr>
        <w:t xml:space="preserve">7 ust. 1 ustawy </w:t>
      </w:r>
      <w:r w:rsidRPr="00A468DD">
        <w:rPr>
          <w:rFonts w:asciiTheme="majorHAnsi" w:eastAsiaTheme="minorHAnsi" w:hAnsiTheme="majorHAnsi" w:cstheme="majorHAnsi"/>
        </w:rPr>
        <w:t>z dnia 13 kwietnia 2022 r.</w:t>
      </w:r>
      <w:r w:rsidRPr="00A468DD">
        <w:rPr>
          <w:rFonts w:asciiTheme="majorHAnsi" w:eastAsiaTheme="minorHAnsi" w:hAnsiTheme="majorHAnsi" w:cstheme="majorHAnsi"/>
          <w:i/>
          <w:iCs/>
        </w:rPr>
        <w:t xml:space="preserve"> </w:t>
      </w:r>
      <w:r w:rsidRPr="00A468DD">
        <w:rPr>
          <w:rFonts w:asciiTheme="majorHAnsi" w:eastAsiaTheme="minorHAnsi" w:hAnsiTheme="majorHAnsi" w:cstheme="maj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A468DD">
        <w:rPr>
          <w:rFonts w:asciiTheme="majorHAnsi" w:eastAsiaTheme="minorHAnsi" w:hAnsiTheme="majorHAnsi" w:cstheme="majorHAnsi"/>
          <w:iCs/>
          <w:color w:val="222222"/>
        </w:rPr>
        <w:t>(Dz. U. poz. 835)</w:t>
      </w:r>
      <w:r w:rsidRPr="00A468DD">
        <w:rPr>
          <w:rFonts w:asciiTheme="majorHAnsi" w:hAnsiTheme="majorHAnsi" w:cstheme="majorHAnsi"/>
          <w:i/>
          <w:iCs/>
          <w:color w:val="222222"/>
          <w:vertAlign w:val="superscript"/>
        </w:rPr>
        <w:footnoteReference w:id="3"/>
      </w:r>
      <w:r w:rsidRPr="00A468DD">
        <w:rPr>
          <w:rFonts w:asciiTheme="majorHAnsi" w:eastAsiaTheme="minorHAnsi" w:hAnsiTheme="majorHAnsi" w:cstheme="majorHAnsi"/>
          <w:i/>
          <w:iCs/>
          <w:color w:val="222222"/>
        </w:rPr>
        <w:t>.</w:t>
      </w:r>
    </w:p>
    <w:p w14:paraId="64E99FB9" w14:textId="77777777" w:rsidR="00A14ACC" w:rsidRPr="00A14ACC" w:rsidRDefault="00A14ACC" w:rsidP="00A14ACC">
      <w:pPr>
        <w:pStyle w:val="Akapitzlist"/>
        <w:spacing w:before="240" w:after="0" w:line="240" w:lineRule="auto"/>
        <w:ind w:left="340"/>
        <w:contextualSpacing w:val="0"/>
        <w:jc w:val="both"/>
        <w:rPr>
          <w:rFonts w:asciiTheme="majorHAnsi" w:hAnsiTheme="majorHAnsi" w:cstheme="majorHAnsi"/>
          <w:kern w:val="1"/>
        </w:rPr>
      </w:pPr>
    </w:p>
    <w:p w14:paraId="16BE70DD" w14:textId="6E0EDE02" w:rsidR="00094BBA" w:rsidRPr="00D05632" w:rsidRDefault="00094BBA" w:rsidP="00B74CDF">
      <w:pPr>
        <w:pStyle w:val="Akapitzlist"/>
        <w:numPr>
          <w:ilvl w:val="0"/>
          <w:numId w:val="33"/>
        </w:numPr>
        <w:spacing w:before="120" w:after="0" w:line="240" w:lineRule="auto"/>
        <w:contextualSpacing w:val="0"/>
        <w:jc w:val="both"/>
        <w:rPr>
          <w:rFonts w:asciiTheme="majorHAnsi" w:hAnsiTheme="majorHAnsi" w:cstheme="majorHAnsi"/>
          <w:kern w:val="1"/>
        </w:rPr>
      </w:pPr>
      <w:r w:rsidRPr="00194C63">
        <w:rPr>
          <w:rFonts w:asciiTheme="majorHAnsi" w:hAnsiTheme="majorHAnsi" w:cstheme="majorHAnsi"/>
        </w:rPr>
        <w:t>Oświadczam, że wszystkie informacje</w:t>
      </w:r>
      <w:r w:rsidRPr="00D05632">
        <w:rPr>
          <w:rFonts w:asciiTheme="majorHAnsi" w:hAnsiTheme="majorHAnsi" w:cstheme="majorHAnsi"/>
        </w:rPr>
        <w:t xml:space="preserve"> podane w powyższych oświadczeniach są aktualne </w:t>
      </w:r>
      <w:r w:rsidRPr="00D05632">
        <w:rPr>
          <w:rFonts w:asciiTheme="majorHAnsi" w:hAnsiTheme="majorHAnsi" w:cstheme="majorHAnsi"/>
        </w:rPr>
        <w:br/>
        <w:t>i zgodne z prawdą oraz zostały przedstawione z pełną świadomością konsekwencji wprowadzenia Zamawiającego w błąd przy przedstawianiu informacji</w:t>
      </w:r>
      <w:r w:rsidR="00D05632">
        <w:rPr>
          <w:rFonts w:asciiTheme="majorHAnsi" w:hAnsiTheme="majorHAnsi" w:cstheme="majorHAnsi"/>
          <w:lang w:val="pl-PL"/>
        </w:rPr>
        <w:t>.</w:t>
      </w:r>
    </w:p>
    <w:p w14:paraId="21EF8ACD" w14:textId="77777777" w:rsidR="00D05632" w:rsidRPr="00D05632" w:rsidRDefault="00D05632" w:rsidP="00D05632">
      <w:pPr>
        <w:jc w:val="both"/>
        <w:rPr>
          <w:rFonts w:asciiTheme="majorHAnsi" w:hAnsiTheme="majorHAnsi" w:cstheme="majorHAnsi"/>
          <w:kern w:val="1"/>
        </w:rPr>
      </w:pPr>
    </w:p>
    <w:p w14:paraId="78618454" w14:textId="77777777" w:rsidR="00094BBA" w:rsidRPr="00094BBA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val="x-none" w:eastAsia="pl-PL"/>
        </w:rPr>
      </w:pPr>
    </w:p>
    <w:p w14:paraId="5027696A" w14:textId="77777777" w:rsidR="00094BBA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42B655A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B165687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201D8135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1170CB8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893F8A0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B9B546B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519BB35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9C441C5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C201378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A135543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2295A29A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4D09D00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71DF422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45F8A55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0A279BB" w14:textId="25AF3F55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F1D5933" w14:textId="33F3D1A5" w:rsidR="0095149C" w:rsidRDefault="0095149C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2BBE71CC" w14:textId="44206431" w:rsidR="0095149C" w:rsidRDefault="0095149C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29B097C6" w14:textId="76BB56F3" w:rsidR="0095149C" w:rsidRDefault="0095149C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C03A82F" w14:textId="0357C8F4" w:rsidR="0095149C" w:rsidRDefault="0095149C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9C4DCC1" w14:textId="7055C714" w:rsidR="0095149C" w:rsidRDefault="0095149C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25C34AD8" w14:textId="501B0E9E" w:rsidR="0095149C" w:rsidRDefault="0095149C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90CAE8C" w14:textId="369100F5" w:rsidR="0095149C" w:rsidRDefault="0095149C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73DE9782" w14:textId="3D6754A2" w:rsidR="0095149C" w:rsidRDefault="0095149C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0268ED0" w14:textId="224191BD" w:rsidR="0095149C" w:rsidRDefault="0095149C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880C0C6" w14:textId="0E703FDA" w:rsidR="0095149C" w:rsidRDefault="0095149C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34E5276" w14:textId="6EBE182F" w:rsidR="0095149C" w:rsidRDefault="0095149C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DB2C06F" w14:textId="1D8D2862" w:rsidR="0095149C" w:rsidRDefault="0095149C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B530B12" w14:textId="4BDC98B7" w:rsidR="0095149C" w:rsidRDefault="0095149C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8DB82E3" w14:textId="77777777" w:rsidR="0095149C" w:rsidRDefault="0095149C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ECDBD9C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FBB6179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6DF12B1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F522F53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B49B8BC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3BE9D8E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7121137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6077D71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A10E483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6605769" w14:textId="78644751" w:rsidR="00094BBA" w:rsidRPr="00BB2F70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5BD3BD38" w14:textId="03B289E2" w:rsidR="009308A2" w:rsidRPr="0009310A" w:rsidRDefault="00094BBA" w:rsidP="00094BBA">
      <w:pPr>
        <w:suppressAutoHyphens w:val="0"/>
        <w:jc w:val="both"/>
        <w:rPr>
          <w:rFonts w:ascii="Calibri" w:hAnsi="Calibri" w:cs="Arial"/>
          <w:sz w:val="16"/>
          <w:szCs w:val="16"/>
          <w:lang w:eastAsia="pl-PL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</w:p>
    <w:sectPr w:rsidR="009308A2" w:rsidRPr="0009310A" w:rsidSect="00094BBA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568" w:left="1985" w:header="573" w:footer="3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960E" w14:textId="77777777" w:rsidR="00D819B6" w:rsidRDefault="00D819B6">
      <w:r>
        <w:separator/>
      </w:r>
    </w:p>
  </w:endnote>
  <w:endnote w:type="continuationSeparator" w:id="0">
    <w:p w14:paraId="22DA99F2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Yu Gothic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F03C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6E75E4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6E75E4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22384" w14:textId="77777777" w:rsidR="00D819B6" w:rsidRDefault="00D819B6">
      <w:r>
        <w:separator/>
      </w:r>
    </w:p>
  </w:footnote>
  <w:footnote w:type="continuationSeparator" w:id="0">
    <w:p w14:paraId="69DC3147" w14:textId="77777777" w:rsidR="00D819B6" w:rsidRDefault="00D819B6">
      <w:r>
        <w:continuationSeparator/>
      </w:r>
    </w:p>
  </w:footnote>
  <w:footnote w:id="1">
    <w:p w14:paraId="15D0368D" w14:textId="77777777" w:rsidR="00B74CDF" w:rsidRPr="00DF1F1E" w:rsidRDefault="00B74CDF" w:rsidP="00B74CDF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794348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794348">
        <w:rPr>
          <w:rFonts w:asciiTheme="majorHAnsi" w:hAnsiTheme="majorHAnsi" w:cstheme="majorHAnsi"/>
          <w:sz w:val="18"/>
          <w:szCs w:val="18"/>
        </w:rPr>
        <w:t xml:space="preserve"> </w:t>
      </w:r>
      <w:r w:rsidRPr="00DF1F1E">
        <w:rPr>
          <w:rFonts w:asciiTheme="majorHAnsi" w:hAnsiTheme="majorHAnsi" w:cstheme="majorHAnsi"/>
          <w:sz w:val="18"/>
          <w:szCs w:val="18"/>
        </w:rPr>
        <w:t>w przypadku wspólnego ubiegania się</w:t>
      </w:r>
      <w:r w:rsidRPr="00DF1F1E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DF1F1E">
        <w:rPr>
          <w:rFonts w:asciiTheme="majorHAnsi" w:hAnsiTheme="majorHAnsi" w:cstheme="majorHAnsi"/>
          <w:sz w:val="18"/>
          <w:szCs w:val="18"/>
        </w:rPr>
        <w:t xml:space="preserve">o udzielenie zamówienia przez Wykonawców oświadczenie składa każdy </w:t>
      </w:r>
      <w:r w:rsidRPr="00DF1F1E">
        <w:rPr>
          <w:rFonts w:asciiTheme="majorHAnsi" w:hAnsiTheme="majorHAnsi" w:cstheme="majorHAnsi"/>
          <w:sz w:val="18"/>
          <w:szCs w:val="18"/>
        </w:rPr>
        <w:br/>
        <w:t>z Wykonawców wspólnie ubiegających się o zamówienie w zakresie, w którym każdy z Wykonawców wykazuje spełnianie warunków udziału w postępowaniu oraz brak podstaw do wykluczenia</w:t>
      </w:r>
    </w:p>
  </w:footnote>
  <w:footnote w:id="2">
    <w:p w14:paraId="4140787A" w14:textId="77777777" w:rsidR="00A468DD" w:rsidRPr="00DF1F1E" w:rsidRDefault="00A468DD" w:rsidP="00A468DD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DF1F1E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DF1F1E">
        <w:rPr>
          <w:rFonts w:asciiTheme="majorHAnsi" w:hAnsiTheme="majorHAnsi" w:cstheme="majorHAnsi"/>
          <w:sz w:val="18"/>
          <w:szCs w:val="18"/>
        </w:rPr>
        <w:t xml:space="preserve">  właściwe zakreślić</w:t>
      </w:r>
    </w:p>
  </w:footnote>
  <w:footnote w:id="3">
    <w:p w14:paraId="4FD70D70" w14:textId="77777777" w:rsidR="00A468DD" w:rsidRPr="00DF1F1E" w:rsidRDefault="00A468DD" w:rsidP="00A468DD">
      <w:pPr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DF1F1E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DF1F1E">
        <w:rPr>
          <w:rFonts w:asciiTheme="majorHAnsi" w:hAnsiTheme="majorHAnsi" w:cstheme="majorHAnsi"/>
          <w:sz w:val="18"/>
          <w:szCs w:val="18"/>
        </w:rPr>
        <w:t xml:space="preserve"> </w:t>
      </w:r>
      <w:r w:rsidRPr="00DF1F1E">
        <w:rPr>
          <w:rFonts w:asciiTheme="majorHAnsi" w:hAnsiTheme="majorHAnsi" w:cstheme="majorHAnsi"/>
          <w:color w:val="222222"/>
          <w:sz w:val="18"/>
          <w:szCs w:val="18"/>
        </w:rPr>
        <w:t xml:space="preserve">Zgodnie z treścią art. 7 ust. 1 ustawy z dnia 13 kwietnia 2022 r. </w:t>
      </w:r>
      <w:r w:rsidRPr="00DF1F1E">
        <w:rPr>
          <w:rFonts w:asciiTheme="majorHAnsi" w:hAnsiTheme="majorHAnsi" w:cstheme="maj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DF1F1E">
        <w:rPr>
          <w:rFonts w:asciiTheme="majorHAnsi" w:hAnsiTheme="majorHAnsi" w:cstheme="majorHAnsi"/>
          <w:color w:val="222222"/>
          <w:sz w:val="18"/>
          <w:szCs w:val="18"/>
        </w:rPr>
        <w:t xml:space="preserve">z </w:t>
      </w:r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Pzp</w:t>
      </w:r>
      <w:proofErr w:type="spellEnd"/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 xml:space="preserve"> wyklucza się:</w:t>
      </w:r>
    </w:p>
    <w:p w14:paraId="082B6B6A" w14:textId="77777777" w:rsidR="00A468DD" w:rsidRPr="00DF1F1E" w:rsidRDefault="00A468DD" w:rsidP="00A468DD">
      <w:pPr>
        <w:jc w:val="both"/>
        <w:rPr>
          <w:rFonts w:asciiTheme="majorHAnsi" w:hAnsiTheme="majorHAnsi" w:cstheme="majorHAnsi"/>
          <w:color w:val="222222"/>
          <w:sz w:val="18"/>
          <w:szCs w:val="18"/>
          <w:lang w:eastAsia="pl-PL"/>
        </w:rPr>
      </w:pPr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C4804D" w14:textId="77777777" w:rsidR="00A468DD" w:rsidRPr="00DF1F1E" w:rsidRDefault="00A468DD" w:rsidP="00A468DD">
      <w:pPr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DF1F1E">
        <w:rPr>
          <w:rFonts w:asciiTheme="majorHAnsi" w:hAnsiTheme="majorHAnsi" w:cstheme="majorHAnsi"/>
          <w:color w:val="222222"/>
          <w:sz w:val="18"/>
          <w:szCs w:val="18"/>
        </w:rPr>
        <w:t xml:space="preserve">2) </w:t>
      </w:r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7AC5B2" w14:textId="77777777" w:rsidR="00A468DD" w:rsidRPr="00DF1F1E" w:rsidRDefault="00A468DD" w:rsidP="00A468DD">
      <w:pPr>
        <w:jc w:val="both"/>
        <w:rPr>
          <w:rFonts w:asciiTheme="majorHAnsi" w:hAnsiTheme="majorHAnsi" w:cstheme="majorHAnsi"/>
          <w:color w:val="222222"/>
          <w:sz w:val="18"/>
          <w:szCs w:val="18"/>
          <w:lang w:eastAsia="pl-PL"/>
        </w:rPr>
      </w:pPr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00CC04D4" w14:textId="77777777">
      <w:trPr>
        <w:trHeight w:val="1702"/>
        <w:jc w:val="center"/>
      </w:trPr>
      <w:tc>
        <w:tcPr>
          <w:tcW w:w="2075" w:type="dxa"/>
          <w:vAlign w:val="center"/>
        </w:tcPr>
        <w:p w14:paraId="2C70B899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6479715" wp14:editId="237BBC59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16304ED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CF573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57.75pt" filled="t">
                <v:fill color2="black"/>
                <v:imagedata r:id="rId1" o:title=""/>
              </v:shape>
              <o:OLEObject Type="Embed" ProgID="PBrush" ShapeID="_x0000_i1025" DrawAspect="Content" ObjectID="_1731916697" r:id="rId2"/>
            </w:object>
          </w:r>
        </w:p>
      </w:tc>
      <w:tc>
        <w:tcPr>
          <w:tcW w:w="6768" w:type="dxa"/>
          <w:vAlign w:val="center"/>
        </w:tcPr>
        <w:p w14:paraId="7B669D9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2AB9C703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34148772" w14:textId="5372290C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Busko-Zdrój, ul. Rzewuskiego 8</w:t>
          </w:r>
        </w:p>
        <w:p w14:paraId="129CF396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2A398CC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7CDB36A3" w14:textId="255DB720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6551665170</w:t>
          </w:r>
        </w:p>
      </w:tc>
    </w:tr>
  </w:tbl>
  <w:p w14:paraId="2DE1E500" w14:textId="2EAD3A89" w:rsidR="00F06143" w:rsidRPr="00C873D6" w:rsidRDefault="00EE77C0" w:rsidP="00C873D6">
    <w:pPr>
      <w:jc w:val="right"/>
      <w:rPr>
        <w:rFonts w:ascii="Calibri Light" w:hAnsi="Calibri Light"/>
        <w:sz w:val="22"/>
        <w:szCs w:val="22"/>
        <w:u w:val="single"/>
      </w:rPr>
    </w:pPr>
    <w:r w:rsidRPr="00F44A77">
      <w:rPr>
        <w:rFonts w:asciiTheme="majorHAnsi" w:hAnsiTheme="majorHAnsi" w:cs="Arial"/>
        <w:i/>
        <w:iCs/>
        <w:sz w:val="16"/>
      </w:rPr>
      <w:t xml:space="preserve">Postępowanie nr </w:t>
    </w:r>
    <w:r w:rsidR="00727898">
      <w:rPr>
        <w:rFonts w:asciiTheme="majorHAnsi" w:hAnsiTheme="majorHAnsi" w:cs="Arial"/>
        <w:i/>
        <w:iCs/>
        <w:sz w:val="16"/>
      </w:rPr>
      <w:t>2</w:t>
    </w:r>
    <w:r w:rsidR="0095149C">
      <w:rPr>
        <w:rFonts w:asciiTheme="majorHAnsi" w:hAnsiTheme="majorHAnsi" w:cs="Arial"/>
        <w:i/>
        <w:iCs/>
        <w:sz w:val="16"/>
      </w:rPr>
      <w:t>2</w:t>
    </w:r>
    <w:r w:rsidR="00883509" w:rsidRPr="00F44A77">
      <w:rPr>
        <w:rFonts w:asciiTheme="majorHAnsi" w:hAnsiTheme="majorHAnsi" w:cs="Arial"/>
        <w:i/>
        <w:iCs/>
        <w:sz w:val="16"/>
      </w:rPr>
      <w:t>/</w:t>
    </w:r>
    <w:r w:rsidR="00F44A77" w:rsidRPr="00F44A77">
      <w:rPr>
        <w:rFonts w:asciiTheme="majorHAnsi" w:hAnsiTheme="majorHAnsi" w:cs="Arial"/>
        <w:i/>
        <w:iCs/>
        <w:sz w:val="16"/>
      </w:rPr>
      <w:t>PSU</w:t>
    </w:r>
    <w:r w:rsidRPr="00F44A77">
      <w:rPr>
        <w:rFonts w:asciiTheme="majorHAnsi" w:hAnsiTheme="majorHAnsi" w:cs="Arial"/>
        <w:i/>
        <w:iCs/>
        <w:sz w:val="16"/>
      </w:rPr>
      <w:t>/</w:t>
    </w:r>
    <w:r w:rsidR="00036873" w:rsidRPr="00F44A77">
      <w:rPr>
        <w:rFonts w:asciiTheme="majorHAnsi" w:hAnsiTheme="majorHAnsi" w:cs="Arial"/>
        <w:i/>
        <w:iCs/>
        <w:sz w:val="16"/>
      </w:rPr>
      <w:t>202</w:t>
    </w:r>
    <w:r w:rsidR="00DB6C41">
      <w:rPr>
        <w:rFonts w:asciiTheme="majorHAnsi" w:hAnsiTheme="majorHAnsi" w:cs="Arial"/>
        <w:i/>
        <w:iCs/>
        <w:sz w:val="16"/>
      </w:rPr>
      <w:t>2</w:t>
    </w:r>
    <w:r w:rsidRPr="00F44A77">
      <w:rPr>
        <w:rFonts w:asciiTheme="majorHAnsi" w:hAnsiTheme="majorHAnsi" w:cs="Arial"/>
        <w:i/>
        <w:iCs/>
        <w:sz w:val="16"/>
      </w:rPr>
      <w:t xml:space="preserve">        </w:t>
    </w:r>
    <w:r w:rsidRPr="00F44A77">
      <w:rPr>
        <w:rFonts w:asciiTheme="majorHAnsi" w:hAnsiTheme="majorHAnsi" w:cs="Arial"/>
        <w:i/>
        <w:iCs/>
        <w:sz w:val="16"/>
      </w:rPr>
      <w:tab/>
    </w:r>
    <w:r w:rsidR="0009310A" w:rsidRPr="0009310A">
      <w:rPr>
        <w:rFonts w:asciiTheme="majorHAnsi" w:hAnsiTheme="majorHAnsi" w:cs="Arial"/>
        <w:i/>
        <w:iCs/>
        <w:sz w:val="16"/>
        <w:szCs w:val="16"/>
        <w:u w:val="single"/>
      </w:rPr>
      <w:t xml:space="preserve">      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formularz - oświadczenie </w:t>
    </w:r>
    <w:r w:rsidR="00C873D6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dot. </w:t>
    </w:r>
    <w:r w:rsidR="00C873D6" w:rsidRPr="00794348">
      <w:rPr>
        <w:rFonts w:asciiTheme="majorHAnsi" w:hAnsiTheme="majorHAnsi" w:cstheme="majorHAnsi"/>
        <w:i/>
        <w:sz w:val="16"/>
        <w:szCs w:val="16"/>
        <w:u w:val="single"/>
      </w:rPr>
      <w:t>przesłanek wykluczenia z postępowania</w:t>
    </w:r>
    <w:r w:rsidR="0095149C">
      <w:rPr>
        <w:rFonts w:asciiTheme="majorHAnsi" w:hAnsiTheme="majorHAnsi" w:cstheme="majorHAnsi"/>
        <w:i/>
        <w:sz w:val="16"/>
        <w:szCs w:val="16"/>
        <w:u w:val="single"/>
      </w:rPr>
      <w:t xml:space="preserve"> 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– zał.</w:t>
    </w:r>
    <w:r w:rsidR="006E2D08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 n</w:t>
    </w:r>
    <w:r w:rsidR="00F0729E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r</w:t>
    </w:r>
    <w:r w:rsidR="00A6235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</w:t>
    </w:r>
    <w:r w:rsidR="0095149C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2 </w:t>
    </w:r>
    <w:r w:rsidR="00F44A77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do S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96F24A9"/>
    <w:multiLevelType w:val="multilevel"/>
    <w:tmpl w:val="EC981984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9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1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C4ED3"/>
    <w:multiLevelType w:val="multilevel"/>
    <w:tmpl w:val="8BB8A6D8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6" w15:restartNumberingAfterBreak="0">
    <w:nsid w:val="2AAE09D0"/>
    <w:multiLevelType w:val="multilevel"/>
    <w:tmpl w:val="AF7EF5D2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7" w15:restartNumberingAfterBreak="0">
    <w:nsid w:val="2BE9482C"/>
    <w:multiLevelType w:val="multilevel"/>
    <w:tmpl w:val="10806050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bullet"/>
      <w:lvlText w:val=""/>
      <w:lvlJc w:val="right"/>
      <w:pPr>
        <w:tabs>
          <w:tab w:val="num" w:pos="1077"/>
        </w:tabs>
        <w:ind w:left="1077" w:hanging="170"/>
      </w:pPr>
      <w:rPr>
        <w:rFonts w:ascii="Symbol" w:hAnsi="Symbol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858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95B0E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85B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B0C6C"/>
    <w:multiLevelType w:val="multilevel"/>
    <w:tmpl w:val="8A58D9BC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7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8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9" w15:restartNumberingAfterBreak="0">
    <w:nsid w:val="567167F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0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2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C23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438799D"/>
    <w:multiLevelType w:val="multilevel"/>
    <w:tmpl w:val="8BB8A6D8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6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8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41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42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 w16cid:durableId="613364637">
    <w:abstractNumId w:val="0"/>
  </w:num>
  <w:num w:numId="2" w16cid:durableId="532420717">
    <w:abstractNumId w:val="1"/>
  </w:num>
  <w:num w:numId="3" w16cid:durableId="1640382541">
    <w:abstractNumId w:val="2"/>
  </w:num>
  <w:num w:numId="4" w16cid:durableId="1414429648">
    <w:abstractNumId w:val="3"/>
  </w:num>
  <w:num w:numId="5" w16cid:durableId="379983802">
    <w:abstractNumId w:val="13"/>
  </w:num>
  <w:num w:numId="6" w16cid:durableId="1342899984">
    <w:abstractNumId w:val="18"/>
  </w:num>
  <w:num w:numId="7" w16cid:durableId="2133666770">
    <w:abstractNumId w:val="8"/>
  </w:num>
  <w:num w:numId="8" w16cid:durableId="103965360">
    <w:abstractNumId w:val="26"/>
  </w:num>
  <w:num w:numId="9" w16cid:durableId="993530381">
    <w:abstractNumId w:val="27"/>
  </w:num>
  <w:num w:numId="10" w16cid:durableId="1544709559">
    <w:abstractNumId w:val="41"/>
  </w:num>
  <w:num w:numId="11" w16cid:durableId="616524919">
    <w:abstractNumId w:val="7"/>
  </w:num>
  <w:num w:numId="12" w16cid:durableId="2110662421">
    <w:abstractNumId w:val="30"/>
  </w:num>
  <w:num w:numId="13" w16cid:durableId="1241595089">
    <w:abstractNumId w:val="22"/>
  </w:num>
  <w:num w:numId="14" w16cid:durableId="878322115">
    <w:abstractNumId w:val="12"/>
  </w:num>
  <w:num w:numId="15" w16cid:durableId="697318377">
    <w:abstractNumId w:val="32"/>
  </w:num>
  <w:num w:numId="16" w16cid:durableId="2146120412">
    <w:abstractNumId w:val="38"/>
  </w:num>
  <w:num w:numId="17" w16cid:durableId="1612007931">
    <w:abstractNumId w:val="36"/>
  </w:num>
  <w:num w:numId="18" w16cid:durableId="1150826216">
    <w:abstractNumId w:val="4"/>
  </w:num>
  <w:num w:numId="19" w16cid:durableId="1153373663">
    <w:abstractNumId w:val="39"/>
  </w:num>
  <w:num w:numId="20" w16cid:durableId="1450389970">
    <w:abstractNumId w:val="24"/>
  </w:num>
  <w:num w:numId="21" w16cid:durableId="1001734827">
    <w:abstractNumId w:val="11"/>
  </w:num>
  <w:num w:numId="22" w16cid:durableId="394285016">
    <w:abstractNumId w:val="33"/>
  </w:num>
  <w:num w:numId="23" w16cid:durableId="779569560">
    <w:abstractNumId w:val="31"/>
  </w:num>
  <w:num w:numId="24" w16cid:durableId="918322358">
    <w:abstractNumId w:val="40"/>
  </w:num>
  <w:num w:numId="25" w16cid:durableId="1056583109">
    <w:abstractNumId w:val="42"/>
  </w:num>
  <w:num w:numId="26" w16cid:durableId="269244827">
    <w:abstractNumId w:val="9"/>
  </w:num>
  <w:num w:numId="27" w16cid:durableId="553127737">
    <w:abstractNumId w:val="5"/>
  </w:num>
  <w:num w:numId="28" w16cid:durableId="1901014374">
    <w:abstractNumId w:val="28"/>
  </w:num>
  <w:num w:numId="29" w16cid:durableId="1006057659">
    <w:abstractNumId w:val="19"/>
  </w:num>
  <w:num w:numId="30" w16cid:durableId="951321932">
    <w:abstractNumId w:val="10"/>
  </w:num>
  <w:num w:numId="31" w16cid:durableId="251816598">
    <w:abstractNumId w:val="37"/>
  </w:num>
  <w:num w:numId="32" w16cid:durableId="799228138">
    <w:abstractNumId w:val="14"/>
  </w:num>
  <w:num w:numId="33" w16cid:durableId="1816951531">
    <w:abstractNumId w:val="16"/>
  </w:num>
  <w:num w:numId="34" w16cid:durableId="1894612678">
    <w:abstractNumId w:val="29"/>
  </w:num>
  <w:num w:numId="35" w16cid:durableId="1095908206">
    <w:abstractNumId w:val="23"/>
  </w:num>
  <w:num w:numId="36" w16cid:durableId="965503815">
    <w:abstractNumId w:val="34"/>
  </w:num>
  <w:num w:numId="37" w16cid:durableId="811408430">
    <w:abstractNumId w:val="20"/>
  </w:num>
  <w:num w:numId="38" w16cid:durableId="889616141">
    <w:abstractNumId w:val="21"/>
  </w:num>
  <w:num w:numId="39" w16cid:durableId="1656572309">
    <w:abstractNumId w:val="17"/>
  </w:num>
  <w:num w:numId="40" w16cid:durableId="867177168">
    <w:abstractNumId w:val="25"/>
  </w:num>
  <w:num w:numId="41" w16cid:durableId="260767849">
    <w:abstractNumId w:val="6"/>
  </w:num>
  <w:num w:numId="42" w16cid:durableId="1366977083">
    <w:abstractNumId w:val="15"/>
  </w:num>
  <w:num w:numId="43" w16cid:durableId="115186772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2466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36873"/>
    <w:rsid w:val="00044B66"/>
    <w:rsid w:val="00052342"/>
    <w:rsid w:val="00067E75"/>
    <w:rsid w:val="000718D5"/>
    <w:rsid w:val="000912C3"/>
    <w:rsid w:val="0009310A"/>
    <w:rsid w:val="00094BBA"/>
    <w:rsid w:val="000D6089"/>
    <w:rsid w:val="000F3C83"/>
    <w:rsid w:val="00101C87"/>
    <w:rsid w:val="001233BC"/>
    <w:rsid w:val="0015245D"/>
    <w:rsid w:val="00155FE6"/>
    <w:rsid w:val="001768CD"/>
    <w:rsid w:val="00194C63"/>
    <w:rsid w:val="001D2A57"/>
    <w:rsid w:val="00207187"/>
    <w:rsid w:val="00221B52"/>
    <w:rsid w:val="002A57CA"/>
    <w:rsid w:val="002B012E"/>
    <w:rsid w:val="002D0038"/>
    <w:rsid w:val="002D4AF5"/>
    <w:rsid w:val="0030656A"/>
    <w:rsid w:val="003321A1"/>
    <w:rsid w:val="00340473"/>
    <w:rsid w:val="00351481"/>
    <w:rsid w:val="0038263A"/>
    <w:rsid w:val="003852A5"/>
    <w:rsid w:val="003A0ABF"/>
    <w:rsid w:val="003F2D3F"/>
    <w:rsid w:val="003F411D"/>
    <w:rsid w:val="00411165"/>
    <w:rsid w:val="00431126"/>
    <w:rsid w:val="004336B2"/>
    <w:rsid w:val="004753BB"/>
    <w:rsid w:val="00485827"/>
    <w:rsid w:val="004A798C"/>
    <w:rsid w:val="004C0A79"/>
    <w:rsid w:val="004C3865"/>
    <w:rsid w:val="004F641A"/>
    <w:rsid w:val="00550CA8"/>
    <w:rsid w:val="00554983"/>
    <w:rsid w:val="0059190B"/>
    <w:rsid w:val="005A5EE3"/>
    <w:rsid w:val="005A7E57"/>
    <w:rsid w:val="005C53AF"/>
    <w:rsid w:val="00605E2E"/>
    <w:rsid w:val="00620580"/>
    <w:rsid w:val="00626E53"/>
    <w:rsid w:val="00635536"/>
    <w:rsid w:val="0066650F"/>
    <w:rsid w:val="006766F9"/>
    <w:rsid w:val="006A4F8C"/>
    <w:rsid w:val="006E0A0B"/>
    <w:rsid w:val="006E2D08"/>
    <w:rsid w:val="006E75E4"/>
    <w:rsid w:val="006E7729"/>
    <w:rsid w:val="00727898"/>
    <w:rsid w:val="00730020"/>
    <w:rsid w:val="007413B5"/>
    <w:rsid w:val="00764376"/>
    <w:rsid w:val="007678FC"/>
    <w:rsid w:val="007702BA"/>
    <w:rsid w:val="00794348"/>
    <w:rsid w:val="007C7608"/>
    <w:rsid w:val="007E71C0"/>
    <w:rsid w:val="008167CF"/>
    <w:rsid w:val="0085389C"/>
    <w:rsid w:val="00883509"/>
    <w:rsid w:val="0089031B"/>
    <w:rsid w:val="00904190"/>
    <w:rsid w:val="00907C14"/>
    <w:rsid w:val="00911FEE"/>
    <w:rsid w:val="009308A2"/>
    <w:rsid w:val="0095149C"/>
    <w:rsid w:val="00952B9B"/>
    <w:rsid w:val="00957508"/>
    <w:rsid w:val="00960457"/>
    <w:rsid w:val="0096720D"/>
    <w:rsid w:val="0098379D"/>
    <w:rsid w:val="009A7596"/>
    <w:rsid w:val="009F2C18"/>
    <w:rsid w:val="00A14ACC"/>
    <w:rsid w:val="00A2294C"/>
    <w:rsid w:val="00A468DD"/>
    <w:rsid w:val="00A577D8"/>
    <w:rsid w:val="00A62358"/>
    <w:rsid w:val="00A75310"/>
    <w:rsid w:val="00AB2B47"/>
    <w:rsid w:val="00AB7BCB"/>
    <w:rsid w:val="00AC0805"/>
    <w:rsid w:val="00AD316E"/>
    <w:rsid w:val="00AD42D3"/>
    <w:rsid w:val="00AE4A65"/>
    <w:rsid w:val="00B1401B"/>
    <w:rsid w:val="00B408AF"/>
    <w:rsid w:val="00B50D07"/>
    <w:rsid w:val="00B74CDF"/>
    <w:rsid w:val="00BC77CA"/>
    <w:rsid w:val="00C05C6A"/>
    <w:rsid w:val="00C14A85"/>
    <w:rsid w:val="00C16565"/>
    <w:rsid w:val="00C16CB0"/>
    <w:rsid w:val="00C37504"/>
    <w:rsid w:val="00C847B6"/>
    <w:rsid w:val="00C873D6"/>
    <w:rsid w:val="00CB050C"/>
    <w:rsid w:val="00CC0FA7"/>
    <w:rsid w:val="00CD7C6B"/>
    <w:rsid w:val="00D05632"/>
    <w:rsid w:val="00D26C2A"/>
    <w:rsid w:val="00D819B6"/>
    <w:rsid w:val="00D86A88"/>
    <w:rsid w:val="00DA2C75"/>
    <w:rsid w:val="00DA5F81"/>
    <w:rsid w:val="00DB6C41"/>
    <w:rsid w:val="00DF1F1E"/>
    <w:rsid w:val="00E130F8"/>
    <w:rsid w:val="00E138BE"/>
    <w:rsid w:val="00E237A8"/>
    <w:rsid w:val="00E44D82"/>
    <w:rsid w:val="00E72EAC"/>
    <w:rsid w:val="00E756E5"/>
    <w:rsid w:val="00E75AD4"/>
    <w:rsid w:val="00E82436"/>
    <w:rsid w:val="00EC5BF4"/>
    <w:rsid w:val="00EE4749"/>
    <w:rsid w:val="00EE7044"/>
    <w:rsid w:val="00EE77C0"/>
    <w:rsid w:val="00EF7A20"/>
    <w:rsid w:val="00F037EF"/>
    <w:rsid w:val="00F06143"/>
    <w:rsid w:val="00F0729E"/>
    <w:rsid w:val="00F2249B"/>
    <w:rsid w:val="00F42F6F"/>
    <w:rsid w:val="00F44A77"/>
    <w:rsid w:val="00F56235"/>
    <w:rsid w:val="00F742E7"/>
    <w:rsid w:val="00F8380D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  <w14:docId w14:val="1E2F1FE0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uiPriority w:val="99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4A77"/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F2C1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9F2C18"/>
    <w:rPr>
      <w:rFonts w:ascii="Calibri" w:eastAsia="Calibri" w:hAnsi="Calibri"/>
      <w:sz w:val="22"/>
      <w:szCs w:val="22"/>
      <w:lang w:val="x-none" w:eastAsia="en-US"/>
    </w:rPr>
  </w:style>
  <w:style w:type="paragraph" w:styleId="Bezodstpw">
    <w:name w:val="No Spacing"/>
    <w:qFormat/>
    <w:rsid w:val="00794348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5A2C9-3FB3-4983-A4EF-878AA1F9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Informatyczna.dot</Template>
  <TotalTime>6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Bartosz Pasek</cp:lastModifiedBy>
  <cp:revision>3</cp:revision>
  <cp:lastPrinted>2016-08-23T10:13:00Z</cp:lastPrinted>
  <dcterms:created xsi:type="dcterms:W3CDTF">2022-12-06T20:32:00Z</dcterms:created>
  <dcterms:modified xsi:type="dcterms:W3CDTF">2022-12-07T10:12:00Z</dcterms:modified>
</cp:coreProperties>
</file>