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5556A57D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F977BB">
        <w:rPr>
          <w:rFonts w:ascii="Calibri Light" w:hAnsi="Calibri Light" w:cs="Calibri Light"/>
          <w:b/>
          <w:sz w:val="22"/>
          <w:szCs w:val="22"/>
        </w:rPr>
        <w:t xml:space="preserve">pieczywa i ciast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D2616F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BB4330">
        <w:rPr>
          <w:rFonts w:ascii="Calibri Light" w:hAnsi="Calibri Light" w:cs="Calibri Light"/>
          <w:b/>
          <w:bCs/>
          <w:sz w:val="22"/>
          <w:szCs w:val="22"/>
          <w:lang w:eastAsia="pl-PL"/>
        </w:rPr>
        <w:t>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63877201" w14:textId="77777777" w:rsidR="00385351" w:rsidRPr="00BB2F70" w:rsidRDefault="00385351" w:rsidP="00385351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48605A62" w14:textId="312A5EA3" w:rsidR="00385351" w:rsidRDefault="00385351" w:rsidP="00385351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38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C3B2" w14:textId="77777777" w:rsidR="00BB4330" w:rsidRDefault="00BB4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A35D" w14:textId="77777777" w:rsidR="00BB4330" w:rsidRDefault="00BB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D295" w14:textId="77777777" w:rsidR="00BB4330" w:rsidRDefault="00BB4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5pt;height:57.5pt" filled="t">
                <v:fill color2="black"/>
                <v:imagedata r:id="rId1" o:title=""/>
              </v:shape>
              <o:OLEObject Type="Embed" ProgID="PBrush" ShapeID="_x0000_i1025" DrawAspect="Content" ObjectID="_1731776728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7E9B33EB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4330">
            <w:rPr>
              <w:rFonts w:asciiTheme="majorHAnsi" w:hAnsiTheme="majorHAnsi" w:cstheme="majorHAnsi"/>
              <w:i/>
              <w:iCs/>
              <w:sz w:val="16"/>
            </w:rPr>
            <w:t>21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73118D">
            <w:rPr>
              <w:rFonts w:asciiTheme="majorHAnsi" w:hAnsiTheme="majorHAnsi" w:cstheme="majorHAnsi"/>
              <w:i/>
              <w:iCs/>
              <w:sz w:val="16"/>
            </w:rPr>
            <w:t>2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096BF524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F977BB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6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BEE8" w14:textId="77777777" w:rsidR="00BB4330" w:rsidRDefault="00BB4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30"/>
  </w:num>
  <w:num w:numId="11">
    <w:abstractNumId w:val="7"/>
  </w:num>
  <w:num w:numId="12">
    <w:abstractNumId w:val="22"/>
  </w:num>
  <w:num w:numId="13">
    <w:abstractNumId w:val="17"/>
  </w:num>
  <w:num w:numId="14">
    <w:abstractNumId w:val="12"/>
  </w:num>
  <w:num w:numId="15">
    <w:abstractNumId w:val="24"/>
  </w:num>
  <w:num w:numId="16">
    <w:abstractNumId w:val="27"/>
  </w:num>
  <w:num w:numId="17">
    <w:abstractNumId w:val="26"/>
  </w:num>
  <w:num w:numId="18">
    <w:abstractNumId w:val="4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21"/>
  </w:num>
  <w:num w:numId="29">
    <w:abstractNumId w:val="16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B3275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85351"/>
    <w:rsid w:val="003A0ABF"/>
    <w:rsid w:val="003F2D3F"/>
    <w:rsid w:val="00410A25"/>
    <w:rsid w:val="00411165"/>
    <w:rsid w:val="00431A2F"/>
    <w:rsid w:val="00431F7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3118D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B433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2616F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977BB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D13-C829-4E62-AC26-0D080DB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2016-08-23T09:13:00Z</cp:lastPrinted>
  <dcterms:created xsi:type="dcterms:W3CDTF">2022-12-05T19:19:00Z</dcterms:created>
  <dcterms:modified xsi:type="dcterms:W3CDTF">2022-12-05T19:19:00Z</dcterms:modified>
</cp:coreProperties>
</file>