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B0AA" w14:textId="77777777" w:rsidR="00B15AD6" w:rsidRPr="001F0702" w:rsidRDefault="00B15AD6" w:rsidP="000A3DE8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0A3DE8">
            <w:pPr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0AC6E5A2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F1657E" w:rsidRDefault="00B15AD6">
      <w:pPr>
        <w:pStyle w:val="Nagwek3"/>
        <w:rPr>
          <w:rFonts w:asciiTheme="majorHAnsi" w:hAnsiTheme="majorHAnsi" w:cs="Arial"/>
          <w:szCs w:val="32"/>
        </w:rPr>
      </w:pPr>
      <w:r w:rsidRPr="00F1657E">
        <w:rPr>
          <w:rFonts w:asciiTheme="majorHAnsi" w:hAnsiTheme="majorHAnsi" w:cs="Arial"/>
          <w:szCs w:val="32"/>
        </w:rPr>
        <w:t>OFERTA</w:t>
      </w:r>
      <w:r w:rsidR="00120FBD" w:rsidRPr="00F1657E">
        <w:rPr>
          <w:rFonts w:asciiTheme="majorHAnsi" w:hAnsiTheme="majorHAnsi" w:cs="Arial"/>
          <w:szCs w:val="32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06CCAAAF" w14:textId="4919FE3E" w:rsidR="00F1657E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D72059">
        <w:rPr>
          <w:rFonts w:asciiTheme="majorHAnsi" w:hAnsiTheme="majorHAnsi"/>
          <w:sz w:val="22"/>
          <w:szCs w:val="22"/>
        </w:rPr>
        <w:t>pieczywa i ciast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E95EDA">
        <w:rPr>
          <w:rFonts w:asciiTheme="majorHAnsi" w:hAnsiTheme="majorHAnsi" w:cs="Arial"/>
          <w:sz w:val="22"/>
          <w:szCs w:val="22"/>
        </w:rPr>
        <w:t xml:space="preserve"> - część I</w:t>
      </w:r>
      <w:r w:rsidR="00A67EA3">
        <w:rPr>
          <w:rFonts w:asciiTheme="majorHAnsi" w:hAnsiTheme="majorHAnsi" w:cs="Arial"/>
          <w:sz w:val="22"/>
          <w:szCs w:val="22"/>
        </w:rPr>
        <w:t>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307"/>
        <w:gridCol w:w="1985"/>
      </w:tblGrid>
      <w:tr w:rsidR="00D72059" w:rsidRPr="001F0702" w14:paraId="0ED763AE" w14:textId="492BF3F8" w:rsidTr="00D72059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D72059" w:rsidRPr="00F1657E" w:rsidRDefault="00D72059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DFF05E8" w14:textId="77777777" w:rsidR="00D72059" w:rsidRPr="00F1657E" w:rsidRDefault="00D72059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26800" w14:textId="77777777" w:rsidR="00D72059" w:rsidRPr="00F1657E" w:rsidRDefault="00D72059" w:rsidP="00F1657E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CENA (C) PLN brutto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1"/>
            </w:r>
          </w:p>
        </w:tc>
      </w:tr>
      <w:tr w:rsidR="00D72059" w:rsidRPr="001F0702" w14:paraId="0F995D0E" w14:textId="1CAAD981" w:rsidTr="00D72059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D72059" w:rsidRPr="001F0702" w:rsidRDefault="00D72059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18CFDD8" w14:textId="77777777" w:rsidR="00D72059" w:rsidRPr="001F0702" w:rsidRDefault="00D72059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314DE" w14:textId="77777777" w:rsidR="00D72059" w:rsidRPr="001F0702" w:rsidRDefault="00D72059" w:rsidP="00F1657E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D72059" w:rsidRPr="001F0702" w14:paraId="09C2AFB7" w14:textId="47340B81" w:rsidTr="00D72059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D72059" w:rsidRPr="001B58FF" w:rsidRDefault="00D72059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E4DAD70" w14:textId="2925D46D" w:rsidR="00D72059" w:rsidRPr="00A924DC" w:rsidRDefault="00D72059" w:rsidP="00A924DC">
            <w:pPr>
              <w:pStyle w:val="Standard"/>
              <w:suppressAutoHyphens w:val="0"/>
              <w:spacing w:after="12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924DC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PAKIET </w:t>
            </w:r>
            <w:proofErr w:type="gramStart"/>
            <w:r w:rsidRPr="000A3D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I</w:t>
            </w:r>
            <w:r w:rsidR="00A67EA3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A3D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-</w:t>
            </w:r>
            <w:proofErr w:type="gramEnd"/>
            <w:r w:rsidRPr="000A3D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PIECZYWO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3A8D3" w14:textId="77777777" w:rsidR="00D72059" w:rsidRPr="001F0702" w:rsidRDefault="00D72059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72059" w:rsidRPr="001F0702" w14:paraId="74E62C92" w14:textId="44AE0F50" w:rsidTr="00D72059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D72059" w:rsidRPr="001B58FF" w:rsidRDefault="00D72059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3B22F92" w14:textId="053B650C" w:rsidR="00D72059" w:rsidRPr="001163D0" w:rsidRDefault="00D72059" w:rsidP="00F1657E">
            <w:pPr>
              <w:pStyle w:val="NormalnyWeb"/>
              <w:snapToGrid w:val="0"/>
              <w:spacing w:before="0" w:after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0A3DE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PAKIET II -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CIASTA</w:t>
            </w:r>
            <w:r w:rsidRPr="00A924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1985" w:type="dxa"/>
            <w:shd w:val="clear" w:color="auto" w:fill="auto"/>
          </w:tcPr>
          <w:p w14:paraId="45D7DD9D" w14:textId="77777777" w:rsidR="00D72059" w:rsidRPr="001F0702" w:rsidRDefault="00D72059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że zapoznałem się z warunkami zawartymi w SWZ oraz jej załącznikami w tym ze wzorem umowy i ewentualnymi </w:t>
      </w:r>
      <w:proofErr w:type="gramStart"/>
      <w:r w:rsidRPr="001F0702">
        <w:rPr>
          <w:rFonts w:asciiTheme="majorHAnsi" w:hAnsiTheme="majorHAnsi" w:cs="Arial"/>
          <w:sz w:val="22"/>
          <w:szCs w:val="22"/>
        </w:rPr>
        <w:t>informacjami</w:t>
      </w:r>
      <w:proofErr w:type="gramEnd"/>
      <w:r w:rsidRPr="001F0702">
        <w:rPr>
          <w:rFonts w:asciiTheme="majorHAnsi" w:hAnsiTheme="majorHAnsi" w:cs="Arial"/>
          <w:sz w:val="22"/>
          <w:szCs w:val="22"/>
        </w:rPr>
        <w:t xml:space="preserve">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347634E3" w:rsidR="008D255C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D72059">
        <w:rPr>
          <w:rFonts w:asciiTheme="majorHAnsi" w:hAnsiTheme="majorHAnsi" w:cs="Arial"/>
          <w:sz w:val="22"/>
          <w:szCs w:val="22"/>
        </w:rPr>
        <w:t>7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1686D98D" w14:textId="4DA14E40" w:rsidR="000A3DE8" w:rsidRPr="001F0702" w:rsidRDefault="000A3DE8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zapoznałem się z treścią klauzuli o ochronie danych osobowych, o której mowa w rozdz. I pkt </w:t>
      </w:r>
    </w:p>
    <w:p w14:paraId="49FF6CE2" w14:textId="4297F000" w:rsidR="001163D0" w:rsidRPr="001163D0" w:rsidRDefault="001163D0" w:rsidP="004A2A93">
      <w:pPr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0A3DE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RODO wobec osób fizycznych, od których dane osobowe bezpośrednio lub pośrednio </w:t>
      </w:r>
      <w:proofErr w:type="gramStart"/>
      <w:r>
        <w:rPr>
          <w:rFonts w:asciiTheme="majorHAnsi" w:hAnsiTheme="majorHAnsi" w:cs="Arial"/>
          <w:sz w:val="22"/>
          <w:szCs w:val="22"/>
        </w:rPr>
        <w:t>pozyskał  w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celu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ubiegania się o udzielenie zamówienia publicznego w niniejszym po</w:t>
      </w:r>
      <w:r>
        <w:rPr>
          <w:rFonts w:asciiTheme="majorHAnsi" w:hAnsiTheme="majorHAnsi" w:cs="Arial"/>
          <w:sz w:val="22"/>
          <w:szCs w:val="22"/>
        </w:rPr>
        <w:t>stępowaniu</w:t>
      </w:r>
      <w:r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871F15" w14:textId="03513560" w:rsidR="00240C0E" w:rsidRPr="00C64481" w:rsidRDefault="00240C0E" w:rsidP="004A2A93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4A2A93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4A2A93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4A2A93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6D88BFE" w14:textId="0DEECF6A" w:rsidR="00AA6E3D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4A2A93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4A2A93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4A2A93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1D97DD4B" w14:textId="77777777" w:rsidR="004A2A93" w:rsidRPr="004A2A93" w:rsidRDefault="004A2A93" w:rsidP="004A2A93">
      <w:pPr>
        <w:widowControl w:val="0"/>
        <w:ind w:left="340"/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56DC487" w14:textId="2A971737" w:rsidR="00AA6E3D" w:rsidRPr="004A2A93" w:rsidRDefault="00AA6E3D" w:rsidP="004A2A93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  <w:r w:rsidR="004A2A9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</w:t>
      </w:r>
      <w:proofErr w:type="gramStart"/>
      <w:r w:rsidRPr="00AA6E3D">
        <w:rPr>
          <w:rFonts w:asciiTheme="majorHAnsi" w:hAnsiTheme="majorHAnsi" w:cs="Arial"/>
          <w:sz w:val="22"/>
          <w:szCs w:val="22"/>
        </w:rPr>
        <w:t>przedsiębiorstwa</w:t>
      </w:r>
      <w:proofErr w:type="gramEnd"/>
      <w:r w:rsidRPr="00AA6E3D">
        <w:rPr>
          <w:rFonts w:asciiTheme="majorHAnsi" w:hAnsiTheme="majorHAnsi" w:cs="Arial"/>
          <w:sz w:val="22"/>
          <w:szCs w:val="22"/>
        </w:rPr>
        <w:t xml:space="preserve">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2A93">
        <w:rPr>
          <w:rFonts w:asciiTheme="majorHAnsi" w:hAnsiTheme="majorHAnsi" w:cs="Arial"/>
          <w:sz w:val="22"/>
          <w:szCs w:val="22"/>
          <w:vertAlign w:val="subscript"/>
        </w:rPr>
        <w:t>………………………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F1657E">
      <w:pPr>
        <w:numPr>
          <w:ilvl w:val="0"/>
          <w:numId w:val="1"/>
        </w:numPr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A67EA3">
        <w:rPr>
          <w:rFonts w:asciiTheme="majorHAnsi" w:hAnsiTheme="majorHAnsi" w:cs="Arial"/>
          <w:sz w:val="22"/>
          <w:szCs w:val="22"/>
        </w:rPr>
      </w:r>
      <w:r w:rsidR="00A67EA3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</w:t>
      </w:r>
      <w:proofErr w:type="gramStart"/>
      <w:r w:rsidRPr="006A454F">
        <w:rPr>
          <w:rFonts w:asciiTheme="majorHAnsi" w:hAnsiTheme="majorHAnsi" w:cs="Arial"/>
          <w:sz w:val="22"/>
          <w:szCs w:val="22"/>
          <w:vertAlign w:val="subscript"/>
        </w:rPr>
        <w:t>…….</w:t>
      </w:r>
      <w:proofErr w:type="gramEnd"/>
      <w:r w:rsidRPr="006A454F">
        <w:rPr>
          <w:rFonts w:asciiTheme="majorHAnsi" w:hAnsiTheme="majorHAnsi" w:cs="Arial"/>
          <w:sz w:val="22"/>
          <w:szCs w:val="22"/>
          <w:vertAlign w:val="subscript"/>
        </w:rPr>
        <w:t>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0A3DE8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309C63A4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D72059">
        <w:rPr>
          <w:rFonts w:asciiTheme="majorHAnsi" w:hAnsiTheme="majorHAnsi" w:cs="Arial"/>
          <w:bCs/>
          <w:sz w:val="22"/>
          <w:szCs w:val="22"/>
          <w:lang w:val="pl-PL"/>
        </w:rPr>
        <w:t>4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2F3CEBD2" w14:textId="77777777" w:rsidR="004A2A93" w:rsidRDefault="004A2A93" w:rsidP="004A2A93">
      <w:pPr>
        <w:pStyle w:val="Tekstkomentarza"/>
        <w:rPr>
          <w:rFonts w:ascii="Calibri" w:hAnsi="Calibri" w:cs="Arial"/>
          <w:sz w:val="22"/>
        </w:rPr>
      </w:pPr>
    </w:p>
    <w:p w14:paraId="2E608871" w14:textId="7BF98A55" w:rsidR="00240C0E" w:rsidRPr="004A2A93" w:rsidRDefault="009256DD" w:rsidP="004A2A93">
      <w:pPr>
        <w:pStyle w:val="Tekstkomentarza"/>
        <w:rPr>
          <w:rFonts w:ascii="Calibri" w:hAnsi="Calibri" w:cs="Arial"/>
          <w:sz w:val="22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  <w:r w:rsidR="000A3DE8">
        <w:rPr>
          <w:rFonts w:ascii="Calibri Light" w:hAnsi="Calibri Light" w:cs="Calibri Light"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4A2A93" w:rsidSect="000A3DE8">
      <w:headerReference w:type="default" r:id="rId8"/>
      <w:footerReference w:type="even" r:id="rId9"/>
      <w:footerReference w:type="default" r:id="rId10"/>
      <w:pgSz w:w="11906" w:h="16838" w:code="9"/>
      <w:pgMar w:top="1077" w:right="1134" w:bottom="568" w:left="1985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6809D694" w:rsidR="00D72059" w:rsidRPr="00A566A7" w:rsidRDefault="00D72059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1163D0">
        <w:rPr>
          <w:rFonts w:asciiTheme="majorHAnsi" w:hAnsiTheme="majorHAnsi"/>
          <w:sz w:val="18"/>
          <w:szCs w:val="18"/>
        </w:rPr>
        <w:t>rozdz. II.12.</w:t>
      </w:r>
      <w:r w:rsidR="00A67EA3">
        <w:rPr>
          <w:rFonts w:asciiTheme="majorHAnsi" w:hAnsiTheme="majorHAnsi"/>
          <w:sz w:val="18"/>
          <w:szCs w:val="18"/>
        </w:rPr>
        <w:t>8</w:t>
      </w:r>
      <w:r w:rsidRPr="001163D0">
        <w:rPr>
          <w:rFonts w:asciiTheme="majorHAnsi" w:hAnsiTheme="majorHAnsi"/>
          <w:sz w:val="18"/>
          <w:szCs w:val="18"/>
        </w:rPr>
        <w:t xml:space="preserve"> treści SWZ - </w:t>
      </w:r>
      <w:r w:rsidRPr="001163D0">
        <w:rPr>
          <w:rFonts w:asciiTheme="majorHAnsi" w:hAnsiTheme="majorHAnsi" w:cs="Courier New"/>
          <w:sz w:val="18"/>
          <w:szCs w:val="18"/>
        </w:rPr>
        <w:t xml:space="preserve">cenę oferty na formularzu ofertowym będącym zał. nr 3 do SWZ należy określić w złotych polskich z dokładnością do dwóch miejsc po przecinku zgodnie z regułą matematyczną, podając liczbowo brutto z </w:t>
      </w:r>
      <w:r w:rsidRPr="00A566A7">
        <w:rPr>
          <w:rFonts w:asciiTheme="majorHAnsi" w:hAnsiTheme="majorHAnsi" w:cstheme="majorHAnsi"/>
          <w:sz w:val="18"/>
          <w:szCs w:val="18"/>
        </w:rPr>
        <w:t>uwzględnieniem podatku od towarów i usług (VAT),</w:t>
      </w:r>
    </w:p>
  </w:footnote>
  <w:footnote w:id="2">
    <w:p w14:paraId="502806FF" w14:textId="42AFF71B" w:rsidR="001163D0" w:rsidRDefault="001163D0" w:rsidP="00A67E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F8F1" w14:textId="06C1850D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A67EA3">
      <w:rPr>
        <w:rFonts w:asciiTheme="majorHAnsi" w:hAnsiTheme="majorHAnsi"/>
        <w:i/>
        <w:sz w:val="16"/>
        <w:szCs w:val="16"/>
      </w:rPr>
      <w:t>21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A924DC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D72059">
      <w:rPr>
        <w:rFonts w:asciiTheme="majorHAnsi" w:hAnsiTheme="majorHAnsi"/>
        <w:i/>
        <w:sz w:val="16"/>
        <w:szCs w:val="16"/>
      </w:rPr>
      <w:t>3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3DE8"/>
    <w:rsid w:val="000A4C43"/>
    <w:rsid w:val="000A5CC0"/>
    <w:rsid w:val="000B295C"/>
    <w:rsid w:val="000B4B13"/>
    <w:rsid w:val="000D2BF3"/>
    <w:rsid w:val="000D4CD6"/>
    <w:rsid w:val="000F3AE1"/>
    <w:rsid w:val="00115830"/>
    <w:rsid w:val="001163D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52573"/>
    <w:rsid w:val="0026319D"/>
    <w:rsid w:val="002C1BA6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A2A93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8F0010"/>
    <w:rsid w:val="009060B9"/>
    <w:rsid w:val="00910A63"/>
    <w:rsid w:val="00910CC6"/>
    <w:rsid w:val="00915A20"/>
    <w:rsid w:val="00925583"/>
    <w:rsid w:val="009256DD"/>
    <w:rsid w:val="00936570"/>
    <w:rsid w:val="00963D9F"/>
    <w:rsid w:val="00964894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66A7"/>
    <w:rsid w:val="00A65FBC"/>
    <w:rsid w:val="00A67EA3"/>
    <w:rsid w:val="00A924DC"/>
    <w:rsid w:val="00AA6E3D"/>
    <w:rsid w:val="00AC08E6"/>
    <w:rsid w:val="00AC4DCE"/>
    <w:rsid w:val="00AE2BC9"/>
    <w:rsid w:val="00B15AD6"/>
    <w:rsid w:val="00B211E6"/>
    <w:rsid w:val="00B253AA"/>
    <w:rsid w:val="00B51E5B"/>
    <w:rsid w:val="00B568ED"/>
    <w:rsid w:val="00B6355E"/>
    <w:rsid w:val="00BC3E3D"/>
    <w:rsid w:val="00BD2CC3"/>
    <w:rsid w:val="00C04A0D"/>
    <w:rsid w:val="00C11637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562D4"/>
    <w:rsid w:val="00D60407"/>
    <w:rsid w:val="00D72059"/>
    <w:rsid w:val="00D80D9D"/>
    <w:rsid w:val="00D97E38"/>
    <w:rsid w:val="00DC0181"/>
    <w:rsid w:val="00DC4E63"/>
    <w:rsid w:val="00DC6932"/>
    <w:rsid w:val="00DF710B"/>
    <w:rsid w:val="00E12907"/>
    <w:rsid w:val="00E13AC8"/>
    <w:rsid w:val="00E1672F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5EDA"/>
    <w:rsid w:val="00E974E4"/>
    <w:rsid w:val="00EA13F7"/>
    <w:rsid w:val="00EC315F"/>
    <w:rsid w:val="00EE7963"/>
    <w:rsid w:val="00F06814"/>
    <w:rsid w:val="00F1657E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924D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5C5-97AC-43A7-8874-E81F627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2</cp:revision>
  <cp:lastPrinted>2021-12-08T09:30:00Z</cp:lastPrinted>
  <dcterms:created xsi:type="dcterms:W3CDTF">2022-12-05T19:13:00Z</dcterms:created>
  <dcterms:modified xsi:type="dcterms:W3CDTF">2022-12-05T19:13:00Z</dcterms:modified>
</cp:coreProperties>
</file>