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77777777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C847B6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AC0805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mleka i produktów mleczarskich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09310A">
        <w:rPr>
          <w:rFonts w:asciiTheme="majorHAnsi" w:eastAsia="Calibri" w:hAnsiTheme="majorHAnsi" w:cs="font277"/>
          <w:b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4D3263">
        <w:rPr>
          <w:rFonts w:asciiTheme="majorHAnsi" w:hAnsiTheme="majorHAnsi" w:cs="Arial"/>
          <w:sz w:val="22"/>
          <w:szCs w:val="22"/>
        </w:rPr>
      </w:r>
      <w:r w:rsidR="004D3263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1130DACA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4D3263">
        <w:rPr>
          <w:rFonts w:asciiTheme="majorHAnsi" w:hAnsiTheme="majorHAnsi" w:cs="Arial"/>
          <w:sz w:val="22"/>
          <w:szCs w:val="22"/>
        </w:rPr>
      </w:r>
      <w:r w:rsidR="004D3263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7DFFA8" w14:textId="6951D607" w:rsidR="00A83CFA" w:rsidRPr="00A83CFA" w:rsidRDefault="004D3263" w:rsidP="004D3263">
      <w:pPr>
        <w:widowControl w:val="0"/>
        <w:adjustRightInd w:val="0"/>
        <w:jc w:val="right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  <w:bookmarkStart w:id="0" w:name="_GoBack"/>
      <w:bookmarkEnd w:id="0"/>
      <w:r w:rsidRPr="00BB2F70">
        <w:rPr>
          <w:rFonts w:ascii="Calibri Light" w:hAnsi="Calibri Light" w:cs="Calibri Light"/>
          <w:sz w:val="22"/>
          <w:szCs w:val="22"/>
          <w:vertAlign w:val="subscript"/>
        </w:rPr>
        <w:t>……………………………………………………….………………………..…………….</w:t>
      </w: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9D0C82B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4D3263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4D3263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o:ole="" filled="t">
                <v:fill color2="black"/>
                <v:imagedata r:id="rId1" o:title=""/>
              </v:shape>
              <o:OLEObject Type="Embed" ProgID="PBrush" ShapeID="_x0000_i1025" DrawAspect="Content" ObjectID="_1674545776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77777777" w:rsidR="0009310A" w:rsidRPr="00A83CFA" w:rsidRDefault="00EE77C0" w:rsidP="0009310A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1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036873" w:rsidRPr="00A83CFA">
      <w:rPr>
        <w:rFonts w:asciiTheme="majorHAnsi" w:hAnsiTheme="majorHAnsi" w:cstheme="majorHAnsi"/>
        <w:i/>
        <w:iCs/>
        <w:sz w:val="16"/>
        <w:szCs w:val="16"/>
      </w:rPr>
      <w:t>2020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przynależności lub braku przynależności do grupy 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</w:p>
  <w:p w14:paraId="48B00FF8" w14:textId="3F8AB221" w:rsidR="00F06143" w:rsidRPr="00A83CF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C96D7E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 5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8"/>
  </w:num>
  <w:num w:numId="10">
    <w:abstractNumId w:val="29"/>
  </w:num>
  <w:num w:numId="11">
    <w:abstractNumId w:val="6"/>
  </w:num>
  <w:num w:numId="12">
    <w:abstractNumId w:val="20"/>
  </w:num>
  <w:num w:numId="13">
    <w:abstractNumId w:val="15"/>
  </w:num>
  <w:num w:numId="14">
    <w:abstractNumId w:val="11"/>
  </w:num>
  <w:num w:numId="15">
    <w:abstractNumId w:val="22"/>
  </w:num>
  <w:num w:numId="16">
    <w:abstractNumId w:val="26"/>
  </w:num>
  <w:num w:numId="17">
    <w:abstractNumId w:val="24"/>
  </w:num>
  <w:num w:numId="18">
    <w:abstractNumId w:val="4"/>
  </w:num>
  <w:num w:numId="19">
    <w:abstractNumId w:val="27"/>
  </w:num>
  <w:num w:numId="20">
    <w:abstractNumId w:val="16"/>
  </w:num>
  <w:num w:numId="21">
    <w:abstractNumId w:val="10"/>
  </w:num>
  <w:num w:numId="22">
    <w:abstractNumId w:val="23"/>
  </w:num>
  <w:num w:numId="23">
    <w:abstractNumId w:val="21"/>
  </w:num>
  <w:num w:numId="24">
    <w:abstractNumId w:val="28"/>
  </w:num>
  <w:num w:numId="25">
    <w:abstractNumId w:val="30"/>
  </w:num>
  <w:num w:numId="26">
    <w:abstractNumId w:val="8"/>
  </w:num>
  <w:num w:numId="27">
    <w:abstractNumId w:val="5"/>
  </w:num>
  <w:num w:numId="28">
    <w:abstractNumId w:val="19"/>
  </w:num>
  <w:num w:numId="29">
    <w:abstractNumId w:val="14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F3C83"/>
    <w:rsid w:val="00101C87"/>
    <w:rsid w:val="001233BC"/>
    <w:rsid w:val="0015245D"/>
    <w:rsid w:val="00155FE6"/>
    <w:rsid w:val="001D2A57"/>
    <w:rsid w:val="00207187"/>
    <w:rsid w:val="00221B52"/>
    <w:rsid w:val="002B012E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E71C0"/>
    <w:rsid w:val="008167CF"/>
    <w:rsid w:val="0085389C"/>
    <w:rsid w:val="00883509"/>
    <w:rsid w:val="0089031B"/>
    <w:rsid w:val="00904190"/>
    <w:rsid w:val="00907C14"/>
    <w:rsid w:val="00911FEE"/>
    <w:rsid w:val="00960457"/>
    <w:rsid w:val="0098379D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7AA6-B4BD-4D8F-B787-DBD4B448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4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3</cp:revision>
  <cp:lastPrinted>2016-08-23T10:13:00Z</cp:lastPrinted>
  <dcterms:created xsi:type="dcterms:W3CDTF">2021-02-10T21:21:00Z</dcterms:created>
  <dcterms:modified xsi:type="dcterms:W3CDTF">2021-02-11T09:50:00Z</dcterms:modified>
</cp:coreProperties>
</file>