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724DA9FF" w:rsidR="00E82436" w:rsidRPr="00E82436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</w:t>
      </w:r>
      <w:r w:rsidR="005614CF" w:rsidRPr="005614CF">
        <w:rPr>
          <w:rFonts w:asciiTheme="majorHAnsi" w:hAnsiTheme="majorHAnsi"/>
          <w:b/>
          <w:bCs/>
          <w:sz w:val="22"/>
          <w:szCs w:val="22"/>
        </w:rPr>
        <w:t>mleka i przetworów mleczarskich</w:t>
      </w:r>
      <w:r w:rsidR="005614CF" w:rsidRPr="00A2322D">
        <w:rPr>
          <w:rFonts w:asciiTheme="majorHAnsi" w:hAnsiTheme="majorHAnsi"/>
          <w:sz w:val="22"/>
          <w:szCs w:val="22"/>
        </w:rPr>
        <w:t xml:space="preserve"> 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dla 21 Wojskowego Szpitala Uzdrowiskowo-Rehabilitacyjnego SP ZOZ w </w:t>
      </w:r>
      <w:proofErr w:type="spellStart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– część I</w:t>
      </w:r>
      <w:r w:rsidR="00433E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="00EA090E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1F7E04E9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33EED">
        <w:rPr>
          <w:rFonts w:asciiTheme="majorHAnsi" w:hAnsiTheme="majorHAnsi" w:cstheme="majorHAnsi"/>
          <w:sz w:val="22"/>
          <w:szCs w:val="22"/>
        </w:rPr>
      </w:r>
      <w:r w:rsidR="00433EED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33EED">
        <w:rPr>
          <w:rFonts w:asciiTheme="majorHAnsi" w:hAnsiTheme="majorHAnsi" w:cstheme="majorHAnsi"/>
          <w:sz w:val="22"/>
          <w:szCs w:val="22"/>
        </w:rPr>
      </w:r>
      <w:r w:rsidR="00433EED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433EED">
        <w:rPr>
          <w:rFonts w:asciiTheme="majorHAnsi" w:hAnsiTheme="majorHAnsi" w:cstheme="majorHAnsi"/>
        </w:rPr>
      </w:r>
      <w:r w:rsidR="00433EED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2083FCC1" w14:textId="77777777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lastRenderedPageBreak/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4BA181C8" w14:textId="027A0F4B" w:rsidR="0096720D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N</w:t>
      </w:r>
      <w:proofErr w:type="spellStart"/>
      <w:r w:rsidR="00A468DD" w:rsidRPr="00D05632">
        <w:rPr>
          <w:rFonts w:asciiTheme="majorHAnsi" w:hAnsiTheme="majorHAnsi" w:cstheme="majorHAnsi"/>
        </w:rPr>
        <w:t>ie</w:t>
      </w:r>
      <w:proofErr w:type="spellEnd"/>
      <w:r w:rsidR="00A468DD" w:rsidRPr="00D05632">
        <w:rPr>
          <w:rFonts w:asciiTheme="majorHAnsi" w:hAnsiTheme="majorHAnsi" w:cstheme="majorHAnsi"/>
        </w:rPr>
        <w:t xml:space="preserve"> spełniam, określonych przez Zamawiającego, </w:t>
      </w:r>
      <w:bookmarkStart w:id="1" w:name="_Hlk103074335"/>
      <w:r w:rsidR="00A468DD" w:rsidRPr="00D05632">
        <w:rPr>
          <w:rFonts w:asciiTheme="majorHAnsi" w:hAnsiTheme="majorHAnsi" w:cstheme="majorHAnsi"/>
        </w:rPr>
        <w:t xml:space="preserve">warunków udziału </w:t>
      </w:r>
      <w:bookmarkEnd w:id="1"/>
      <w:r w:rsidR="00A468DD" w:rsidRPr="00D05632">
        <w:rPr>
          <w:rFonts w:asciiTheme="majorHAnsi" w:hAnsiTheme="majorHAnsi" w:cstheme="majorHAnsi"/>
        </w:rPr>
        <w:t xml:space="preserve">w niniejszym postępowaniu w zakresie </w:t>
      </w:r>
      <w:r w:rsidR="00A468DD" w:rsidRPr="00D05632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6720D" w:rsidRPr="00D05632">
        <w:rPr>
          <w:rFonts w:asciiTheme="majorHAnsi" w:hAnsiTheme="majorHAnsi" w:cstheme="majorHAnsi"/>
        </w:rPr>
        <w:t xml:space="preserve">, a na potwierdzenie warunków udziału przedstawiam </w:t>
      </w:r>
      <w:r w:rsidR="0096720D" w:rsidRPr="00D05632">
        <w:rPr>
          <w:rFonts w:ascii="Calibri Light" w:hAnsi="Calibri Light"/>
          <w:bCs/>
        </w:rPr>
        <w:t xml:space="preserve">oświadczenie podmiotu o zobowiązaniu udostępnienia zasobów zał. nr </w:t>
      </w:r>
      <w:r w:rsidR="00433EED">
        <w:rPr>
          <w:rFonts w:ascii="Calibri Light" w:hAnsi="Calibri Light"/>
          <w:bCs/>
          <w:lang w:val="pl-PL"/>
        </w:rPr>
        <w:t>6</w:t>
      </w:r>
      <w:r w:rsidR="0096720D" w:rsidRPr="00D05632">
        <w:rPr>
          <w:rFonts w:ascii="Calibri Light" w:hAnsi="Calibri Light"/>
          <w:bCs/>
        </w:rPr>
        <w:t xml:space="preserve"> do SWZ</w:t>
      </w:r>
      <w:r>
        <w:rPr>
          <w:rFonts w:ascii="Calibri Light" w:hAnsi="Calibri Light"/>
          <w:bCs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408F23BB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8.5pt" filled="t">
                <v:fill color2="black"/>
                <v:imagedata r:id="rId1" o:title=""/>
              </v:shape>
              <o:OLEObject Type="Embed" ProgID="PBrush" ShapeID="_x0000_i1025" DrawAspect="Content" ObjectID="_1730174074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3B16BC96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EA090E">
      <w:rPr>
        <w:rFonts w:asciiTheme="majorHAnsi" w:hAnsiTheme="majorHAnsi" w:cs="Arial"/>
        <w:i/>
        <w:iCs/>
        <w:sz w:val="16"/>
      </w:rPr>
      <w:t>1</w:t>
    </w:r>
    <w:r w:rsidR="00433EED">
      <w:rPr>
        <w:rFonts w:asciiTheme="majorHAnsi" w:hAnsiTheme="majorHAnsi" w:cs="Arial"/>
        <w:i/>
        <w:iCs/>
        <w:sz w:val="16"/>
      </w:rPr>
      <w:t>9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5614CF">
      <w:rPr>
        <w:rFonts w:asciiTheme="majorHAnsi" w:hAnsiTheme="majorHAnsi" w:cstheme="majorHAnsi"/>
        <w:i/>
        <w:sz w:val="16"/>
        <w:szCs w:val="16"/>
        <w:u w:val="single"/>
        <w:lang w:eastAsia="pl-PL"/>
      </w:rPr>
      <w:t>4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540242556">
    <w:abstractNumId w:val="0"/>
  </w:num>
  <w:num w:numId="2" w16cid:durableId="1652909282">
    <w:abstractNumId w:val="1"/>
  </w:num>
  <w:num w:numId="3" w16cid:durableId="938870804">
    <w:abstractNumId w:val="2"/>
  </w:num>
  <w:num w:numId="4" w16cid:durableId="1813013910">
    <w:abstractNumId w:val="3"/>
  </w:num>
  <w:num w:numId="5" w16cid:durableId="994067398">
    <w:abstractNumId w:val="13"/>
  </w:num>
  <w:num w:numId="6" w16cid:durableId="738477899">
    <w:abstractNumId w:val="18"/>
  </w:num>
  <w:num w:numId="7" w16cid:durableId="1925843549">
    <w:abstractNumId w:val="8"/>
  </w:num>
  <w:num w:numId="8" w16cid:durableId="1386637009">
    <w:abstractNumId w:val="26"/>
  </w:num>
  <w:num w:numId="9" w16cid:durableId="348604646">
    <w:abstractNumId w:val="27"/>
  </w:num>
  <w:num w:numId="10" w16cid:durableId="281960957">
    <w:abstractNumId w:val="41"/>
  </w:num>
  <w:num w:numId="11" w16cid:durableId="1991904074">
    <w:abstractNumId w:val="7"/>
  </w:num>
  <w:num w:numId="12" w16cid:durableId="286930096">
    <w:abstractNumId w:val="30"/>
  </w:num>
  <w:num w:numId="13" w16cid:durableId="323051021">
    <w:abstractNumId w:val="22"/>
  </w:num>
  <w:num w:numId="14" w16cid:durableId="382023705">
    <w:abstractNumId w:val="12"/>
  </w:num>
  <w:num w:numId="15" w16cid:durableId="1825199964">
    <w:abstractNumId w:val="32"/>
  </w:num>
  <w:num w:numId="16" w16cid:durableId="1394084130">
    <w:abstractNumId w:val="38"/>
  </w:num>
  <w:num w:numId="17" w16cid:durableId="1192376173">
    <w:abstractNumId w:val="36"/>
  </w:num>
  <w:num w:numId="18" w16cid:durableId="1549799544">
    <w:abstractNumId w:val="4"/>
  </w:num>
  <w:num w:numId="19" w16cid:durableId="1052273794">
    <w:abstractNumId w:val="39"/>
  </w:num>
  <w:num w:numId="20" w16cid:durableId="1772781464">
    <w:abstractNumId w:val="24"/>
  </w:num>
  <w:num w:numId="21" w16cid:durableId="574629387">
    <w:abstractNumId w:val="11"/>
  </w:num>
  <w:num w:numId="22" w16cid:durableId="1295451513">
    <w:abstractNumId w:val="33"/>
  </w:num>
  <w:num w:numId="23" w16cid:durableId="1568760296">
    <w:abstractNumId w:val="31"/>
  </w:num>
  <w:num w:numId="24" w16cid:durableId="2002808452">
    <w:abstractNumId w:val="40"/>
  </w:num>
  <w:num w:numId="25" w16cid:durableId="1651590874">
    <w:abstractNumId w:val="42"/>
  </w:num>
  <w:num w:numId="26" w16cid:durableId="1959221359">
    <w:abstractNumId w:val="9"/>
  </w:num>
  <w:num w:numId="27" w16cid:durableId="338847456">
    <w:abstractNumId w:val="5"/>
  </w:num>
  <w:num w:numId="28" w16cid:durableId="1419863085">
    <w:abstractNumId w:val="28"/>
  </w:num>
  <w:num w:numId="29" w16cid:durableId="1821343425">
    <w:abstractNumId w:val="19"/>
  </w:num>
  <w:num w:numId="30" w16cid:durableId="41950545">
    <w:abstractNumId w:val="10"/>
  </w:num>
  <w:num w:numId="31" w16cid:durableId="1791170369">
    <w:abstractNumId w:val="37"/>
  </w:num>
  <w:num w:numId="32" w16cid:durableId="1113208467">
    <w:abstractNumId w:val="14"/>
  </w:num>
  <w:num w:numId="33" w16cid:durableId="1334918308">
    <w:abstractNumId w:val="16"/>
  </w:num>
  <w:num w:numId="34" w16cid:durableId="2028407378">
    <w:abstractNumId w:val="29"/>
  </w:num>
  <w:num w:numId="35" w16cid:durableId="972980087">
    <w:abstractNumId w:val="23"/>
  </w:num>
  <w:num w:numId="36" w16cid:durableId="467748361">
    <w:abstractNumId w:val="34"/>
  </w:num>
  <w:num w:numId="37" w16cid:durableId="281111391">
    <w:abstractNumId w:val="20"/>
  </w:num>
  <w:num w:numId="38" w16cid:durableId="2117746152">
    <w:abstractNumId w:val="21"/>
  </w:num>
  <w:num w:numId="39" w16cid:durableId="1381713676">
    <w:abstractNumId w:val="17"/>
  </w:num>
  <w:num w:numId="40" w16cid:durableId="751202002">
    <w:abstractNumId w:val="25"/>
  </w:num>
  <w:num w:numId="41" w16cid:durableId="202178619">
    <w:abstractNumId w:val="6"/>
  </w:num>
  <w:num w:numId="42" w16cid:durableId="747115717">
    <w:abstractNumId w:val="15"/>
  </w:num>
  <w:num w:numId="43" w16cid:durableId="175269606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33EED"/>
    <w:rsid w:val="004753BB"/>
    <w:rsid w:val="00485827"/>
    <w:rsid w:val="004A798C"/>
    <w:rsid w:val="004C0A79"/>
    <w:rsid w:val="004C3865"/>
    <w:rsid w:val="004F641A"/>
    <w:rsid w:val="00550CA8"/>
    <w:rsid w:val="00554983"/>
    <w:rsid w:val="005614CF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A090E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2022-11-17T06:08:00Z</dcterms:created>
  <dcterms:modified xsi:type="dcterms:W3CDTF">2022-11-17T06:08:00Z</dcterms:modified>
</cp:coreProperties>
</file>