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77777777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774922CA" w14:textId="2AF3079F" w:rsidR="00B15AD6" w:rsidRPr="00120FBD" w:rsidRDefault="001B58FF" w:rsidP="00710F40">
      <w:pPr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  <w:r w:rsidR="00B15AD6" w:rsidRPr="00120FBD">
        <w:rPr>
          <w:rFonts w:asciiTheme="majorHAnsi" w:hAnsiTheme="majorHAnsi" w:cs="Arial"/>
          <w:sz w:val="36"/>
          <w:szCs w:val="36"/>
        </w:rPr>
        <w:t>OFERTA</w:t>
      </w:r>
    </w:p>
    <w:p w14:paraId="4BC8A2E2" w14:textId="215CE1DA" w:rsidR="00B15AD6" w:rsidRPr="001F0702" w:rsidRDefault="00B15AD6" w:rsidP="00854DB7">
      <w:pPr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 w:rsidP="00C365BC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854DB7">
      <w:pPr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00DDB8CC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7E57E3" w:rsidRPr="00771FC0">
        <w:rPr>
          <w:rFonts w:asciiTheme="majorHAnsi" w:hAnsiTheme="majorHAnsi" w:cs="Arial"/>
          <w:sz w:val="22"/>
          <w:szCs w:val="22"/>
        </w:rPr>
        <w:t>„</w:t>
      </w:r>
      <w:r w:rsidR="007E57E3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710F40" w:rsidRPr="00165D02">
        <w:rPr>
          <w:rFonts w:asciiTheme="majorHAnsi" w:hAnsiTheme="majorHAnsi"/>
          <w:sz w:val="22"/>
          <w:szCs w:val="22"/>
        </w:rPr>
        <w:t>leków, materiałów medycznych, opatrunkowyc</w:t>
      </w:r>
      <w:r w:rsidR="00710F40" w:rsidRPr="00165D02">
        <w:rPr>
          <w:rFonts w:asciiTheme="majorHAnsi" w:hAnsiTheme="majorHAnsi"/>
          <w:b w:val="0"/>
          <w:sz w:val="22"/>
          <w:szCs w:val="22"/>
        </w:rPr>
        <w:t xml:space="preserve">h </w:t>
      </w:r>
      <w:r w:rsidR="00710F40" w:rsidRPr="00165D02">
        <w:rPr>
          <w:rFonts w:asciiTheme="majorHAnsi" w:hAnsiTheme="majorHAnsi"/>
          <w:sz w:val="22"/>
          <w:szCs w:val="22"/>
        </w:rPr>
        <w:t xml:space="preserve">oraz ochrony indywidualnej </w:t>
      </w:r>
      <w:r w:rsidR="00710F40" w:rsidRPr="00165D02">
        <w:rPr>
          <w:rFonts w:asciiTheme="majorHAnsi" w:hAnsiTheme="majorHAnsi" w:cstheme="majorHAnsi"/>
          <w:color w:val="000000"/>
          <w:sz w:val="22"/>
          <w:szCs w:val="22"/>
        </w:rPr>
        <w:t xml:space="preserve">dla 21 Wojskowego Szpitala Uzdrowiskowo-Rehabilitacyjnego SP ZOZ w </w:t>
      </w:r>
      <w:proofErr w:type="spellStart"/>
      <w:r w:rsidR="00710F40" w:rsidRPr="00165D02">
        <w:rPr>
          <w:rFonts w:asciiTheme="majorHAnsi" w:hAnsiTheme="majorHAnsi" w:cstheme="majorHAnsi"/>
          <w:color w:val="000000"/>
          <w:sz w:val="22"/>
          <w:szCs w:val="22"/>
        </w:rPr>
        <w:t>Busku-Zdroju</w:t>
      </w:r>
      <w:proofErr w:type="spellEnd"/>
      <w:r w:rsidR="007E57E3" w:rsidRPr="00771FC0">
        <w:rPr>
          <w:rFonts w:asciiTheme="majorHAnsi" w:hAnsiTheme="majorHAnsi" w:cs="Arial"/>
          <w:sz w:val="22"/>
          <w:szCs w:val="22"/>
        </w:rPr>
        <w:t>”</w:t>
      </w:r>
      <w:r w:rsidR="007E57E3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559"/>
      </w:tblGrid>
      <w:tr w:rsidR="00222BFF" w:rsidRPr="001F0702" w14:paraId="0ED763AE" w14:textId="77777777" w:rsidTr="00710F40">
        <w:trPr>
          <w:cantSplit/>
          <w:trHeight w:val="610"/>
          <w:tblHeader/>
        </w:trPr>
        <w:tc>
          <w:tcPr>
            <w:tcW w:w="562" w:type="dxa"/>
            <w:shd w:val="clear" w:color="auto" w:fill="auto"/>
            <w:vAlign w:val="center"/>
          </w:tcPr>
          <w:p w14:paraId="2C0B0657" w14:textId="77777777" w:rsidR="00222BFF" w:rsidRPr="007E57E3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DFF05E8" w14:textId="77777777" w:rsidR="00222BFF" w:rsidRPr="007E57E3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Nazwa PAKIET-u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26800" w14:textId="39C2230C" w:rsidR="00222BFF" w:rsidRPr="007E57E3" w:rsidRDefault="00222BFF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7E57E3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</w:t>
            </w:r>
            <w:r w:rsidR="00B323DB" w:rsidRPr="007E57E3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br/>
            </w:r>
            <w:r w:rsidRPr="007E57E3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PLN brutto </w:t>
            </w:r>
            <w:r w:rsidRPr="007E57E3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222BFF" w:rsidRPr="001F0702" w14:paraId="0F995D0E" w14:textId="77777777" w:rsidTr="00710F40">
        <w:trPr>
          <w:trHeight w:val="153"/>
          <w:tblHeader/>
        </w:trPr>
        <w:tc>
          <w:tcPr>
            <w:tcW w:w="562" w:type="dxa"/>
            <w:shd w:val="clear" w:color="auto" w:fill="auto"/>
            <w:vAlign w:val="center"/>
          </w:tcPr>
          <w:p w14:paraId="7817BBCF" w14:textId="77777777" w:rsidR="00222BFF" w:rsidRPr="00710F40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710F40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18CFDD8" w14:textId="77777777" w:rsidR="00222BFF" w:rsidRPr="00710F40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710F40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314DE" w14:textId="77777777" w:rsidR="00222BFF" w:rsidRPr="00710F40" w:rsidRDefault="00222BFF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710F40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710F40" w:rsidRPr="001F0702" w14:paraId="09C2AFB7" w14:textId="77777777" w:rsidTr="00710F4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993987D" w14:textId="77777777" w:rsidR="00710F40" w:rsidRPr="007E57E3" w:rsidRDefault="00710F40" w:rsidP="00710F4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E4DAD70" w14:textId="790A8806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PAKIET I </w:t>
            </w:r>
            <w:r w:rsidR="00C365BC" w:rsidRPr="00710F40">
              <w:rPr>
                <w:rFonts w:asciiTheme="majorHAnsi" w:hAnsiTheme="majorHAnsi"/>
                <w:bCs/>
                <w:sz w:val="20"/>
                <w:szCs w:val="20"/>
              </w:rPr>
              <w:t>–</w:t>
            </w: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>LEKI_1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3A8D3" w14:textId="77777777" w:rsidR="00710F40" w:rsidRPr="007E57E3" w:rsidRDefault="00710F40" w:rsidP="00710F40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10F40" w:rsidRPr="001F0702" w14:paraId="74E62C92" w14:textId="77777777" w:rsidTr="00710F4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CDBB4C2" w14:textId="77777777" w:rsidR="00710F40" w:rsidRPr="007E57E3" w:rsidRDefault="00710F40" w:rsidP="00710F4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3B22F92" w14:textId="5F1815C6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</w:pP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PAKIET II – 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LEKI_2 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>(zgodnie z zał. nr 2 do SWZ)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7DD9D" w14:textId="77777777" w:rsidR="00710F40" w:rsidRPr="007E57E3" w:rsidRDefault="00710F40" w:rsidP="00710F40">
            <w:pPr>
              <w:pStyle w:val="Tekstpodstawowy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10F40" w:rsidRPr="001F0702" w14:paraId="0FB5CE37" w14:textId="77777777" w:rsidTr="00710F4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AD98139" w14:textId="48E197C4" w:rsidR="00710F40" w:rsidRPr="007E57E3" w:rsidRDefault="00710F40" w:rsidP="00710F4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53F163D" w14:textId="3FAE584F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PAKIET III – 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MAGNEZ z </w:t>
            </w:r>
            <w:proofErr w:type="spellStart"/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>vit</w:t>
            </w:r>
            <w:proofErr w:type="spellEnd"/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. B6 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>(zgodnie z zał. nr 3 do SWZ)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4F447" w14:textId="77777777" w:rsidR="00710F40" w:rsidRPr="007E57E3" w:rsidRDefault="00710F40" w:rsidP="00710F40">
            <w:pPr>
              <w:pStyle w:val="Tekstpodstawowy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10F40" w:rsidRPr="001F0702" w14:paraId="2709F4D6" w14:textId="77777777" w:rsidTr="00710F4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A457542" w14:textId="11880429" w:rsidR="00710F40" w:rsidRPr="007E57E3" w:rsidRDefault="00710F40" w:rsidP="00710F4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5B05332" w14:textId="5FF37DBD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PAKIET IV – 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BALSAM DO MASAŻU 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>(zgodnie z zał. nr 4 do SWZ)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4866C" w14:textId="77777777" w:rsidR="00710F40" w:rsidRPr="007E57E3" w:rsidRDefault="00710F40" w:rsidP="00710F40">
            <w:pPr>
              <w:pStyle w:val="Tekstpodstawowy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10F40" w:rsidRPr="001F0702" w14:paraId="76864774" w14:textId="77777777" w:rsidTr="00710F4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86013E7" w14:textId="2A145716" w:rsidR="00710F40" w:rsidRPr="007E57E3" w:rsidRDefault="00710F40" w:rsidP="00710F4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8E853AB" w14:textId="411B5D00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PAKIET V – 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PASKI, GLUKOMETRY 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>(zgodnie z zał. nr 5 do SWZ)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E9D49" w14:textId="77777777" w:rsidR="00710F40" w:rsidRPr="007E57E3" w:rsidRDefault="00710F40" w:rsidP="00710F40">
            <w:pPr>
              <w:pStyle w:val="Tekstpodstawowy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10F40" w:rsidRPr="001F0702" w14:paraId="29E74BD2" w14:textId="77777777" w:rsidTr="00710F4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0E296FE" w14:textId="695DB7B0" w:rsidR="00710F40" w:rsidRPr="007E57E3" w:rsidRDefault="00710F40" w:rsidP="00710F4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FC72E45" w14:textId="0FDD5D4D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>PAKIET VI</w:t>
            </w:r>
            <w:r w:rsidR="00C365B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365BC" w:rsidRPr="00710F40">
              <w:rPr>
                <w:rFonts w:asciiTheme="majorHAnsi" w:hAnsiTheme="majorHAnsi"/>
                <w:bCs/>
                <w:sz w:val="20"/>
                <w:szCs w:val="20"/>
              </w:rPr>
              <w:t>–</w:t>
            </w: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MATERIAŁY MEDYCZNE I OPATRUNKOWE 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>(zgodnie z zał. nr 6 do SWZ)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6D60C" w14:textId="77777777" w:rsidR="00710F40" w:rsidRPr="007E57E3" w:rsidRDefault="00710F40" w:rsidP="00710F40">
            <w:pPr>
              <w:pStyle w:val="Tekstpodstawowy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10F40" w:rsidRPr="001F0702" w14:paraId="510C20CD" w14:textId="77777777" w:rsidTr="00710F4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0774464" w14:textId="4B5CCCD4" w:rsidR="00710F40" w:rsidRPr="007E57E3" w:rsidRDefault="00710F40" w:rsidP="00710F4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C7708F" w14:textId="77777777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710F40">
              <w:rPr>
                <w:rFonts w:asciiTheme="majorHAnsi" w:hAnsiTheme="majorHAnsi"/>
                <w:bCs/>
                <w:sz w:val="20"/>
                <w:szCs w:val="20"/>
              </w:rPr>
              <w:t xml:space="preserve">PAKIET VII – </w:t>
            </w:r>
            <w:r w:rsidRPr="00710F40">
              <w:rPr>
                <w:rFonts w:asciiTheme="majorHAnsi" w:hAnsiTheme="majorHAnsi" w:cs="Calibri"/>
                <w:bCs/>
                <w:sz w:val="22"/>
                <w:szCs w:val="22"/>
              </w:rPr>
              <w:t>ODZIEŻ OCHRONNA, RĘKAWICE I MASKI OCHRONNE</w:t>
            </w:r>
          </w:p>
          <w:p w14:paraId="2A87AA2A" w14:textId="315ADC70" w:rsidR="00710F40" w:rsidRPr="00710F40" w:rsidRDefault="00710F40" w:rsidP="00710F40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 xml:space="preserve">(zgodnie z zał. nr 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>7</w:t>
            </w:r>
            <w:r w:rsidRPr="00710F40">
              <w:rPr>
                <w:rFonts w:asciiTheme="majorHAnsi" w:hAnsiTheme="majorHAnsi" w:cs="Arial"/>
                <w:bCs/>
                <w:i/>
                <w:iCs/>
                <w:sz w:val="16"/>
                <w:szCs w:val="16"/>
              </w:rPr>
              <w:t xml:space="preserve"> do SWZ)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7CE39" w14:textId="77777777" w:rsidR="00710F40" w:rsidRPr="007E57E3" w:rsidRDefault="00710F40" w:rsidP="00710F40">
            <w:pPr>
              <w:pStyle w:val="Tekstpodstawowy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C365BC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C365BC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C365BC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084337CF" w:rsidR="008D255C" w:rsidRPr="001F0702" w:rsidRDefault="008D255C" w:rsidP="00C365BC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B58FF">
        <w:rPr>
          <w:rFonts w:asciiTheme="majorHAnsi" w:hAnsiTheme="majorHAnsi" w:cs="Arial"/>
          <w:sz w:val="22"/>
          <w:szCs w:val="22"/>
        </w:rPr>
        <w:t>1</w:t>
      </w:r>
      <w:r w:rsidR="00710F40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7DE4E043" w:rsidR="008D255C" w:rsidRPr="00991811" w:rsidRDefault="008D255C" w:rsidP="00C365BC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C365BC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</w:t>
      </w:r>
      <w:r w:rsidR="00710F4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365BC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710F40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710F40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710F40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710F40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54DB7">
        <w:rPr>
          <w:rFonts w:asciiTheme="majorHAnsi" w:hAnsiTheme="majorHAnsi" w:cs="Arial"/>
          <w:sz w:val="22"/>
          <w:szCs w:val="22"/>
        </w:rPr>
      </w:r>
      <w:r w:rsidR="00854DB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710F40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710F40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05F0A1FB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710F40">
        <w:rPr>
          <w:rFonts w:asciiTheme="majorHAnsi" w:hAnsiTheme="majorHAnsi" w:cs="Arial"/>
          <w:bCs/>
          <w:sz w:val="22"/>
          <w:szCs w:val="22"/>
          <w:lang w:val="pl-PL"/>
        </w:rPr>
        <w:t>9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0301412" w14:textId="3C545D67" w:rsidR="001B58FF" w:rsidRPr="00710F40" w:rsidRDefault="001B58FF" w:rsidP="00710F40">
      <w:pPr>
        <w:pStyle w:val="Tekstkomentarza"/>
        <w:rPr>
          <w:rFonts w:ascii="Calibri" w:hAnsi="Calibri" w:cs="Arial"/>
          <w:sz w:val="22"/>
        </w:rPr>
      </w:pPr>
    </w:p>
    <w:p w14:paraId="4CDFCCF9" w14:textId="77777777" w:rsidR="00C365BC" w:rsidRDefault="00C365B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06589F" w14:textId="77777777" w:rsidR="00C365BC" w:rsidRDefault="00C365B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97149A1" w14:textId="77777777" w:rsidR="00C365BC" w:rsidRDefault="00C365B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736B9CE" w14:textId="77777777" w:rsidR="00C365BC" w:rsidRDefault="00C365B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9E2D134" w14:textId="77777777" w:rsidR="00C365BC" w:rsidRDefault="00C365B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20E4D8C" w14:textId="77777777" w:rsidR="00C365BC" w:rsidRDefault="00C365B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69C1BD5D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710F40">
      <w:headerReference w:type="default" r:id="rId8"/>
      <w:footerReference w:type="even" r:id="rId9"/>
      <w:footerReference w:type="default" r:id="rId10"/>
      <w:pgSz w:w="11906" w:h="16838" w:code="9"/>
      <w:pgMar w:top="1077" w:right="1134" w:bottom="426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3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11D464BF" w:rsidR="00222BFF" w:rsidRPr="009256DD" w:rsidRDefault="00222BFF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 w:rsidR="00710F40">
        <w:rPr>
          <w:rFonts w:asciiTheme="majorHAnsi" w:hAnsiTheme="majorHAnsi" w:cs="Courier New"/>
          <w:sz w:val="18"/>
          <w:szCs w:val="18"/>
        </w:rPr>
        <w:t>8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4E01621F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7E57E3">
      <w:rPr>
        <w:rFonts w:asciiTheme="majorHAnsi" w:hAnsiTheme="majorHAnsi"/>
        <w:i/>
        <w:sz w:val="16"/>
        <w:szCs w:val="16"/>
      </w:rPr>
      <w:t>1</w:t>
    </w:r>
    <w:r w:rsidR="00710F40">
      <w:rPr>
        <w:rFonts w:asciiTheme="majorHAnsi" w:hAnsiTheme="majorHAnsi"/>
        <w:i/>
        <w:sz w:val="16"/>
        <w:szCs w:val="16"/>
      </w:rPr>
      <w:t>6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222BFF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710F40">
      <w:rPr>
        <w:rFonts w:asciiTheme="majorHAnsi" w:hAnsiTheme="majorHAnsi"/>
        <w:i/>
        <w:sz w:val="16"/>
        <w:szCs w:val="16"/>
      </w:rPr>
      <w:t>8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723320">
    <w:abstractNumId w:val="26"/>
  </w:num>
  <w:num w:numId="2" w16cid:durableId="1251543508">
    <w:abstractNumId w:val="1"/>
  </w:num>
  <w:num w:numId="3" w16cid:durableId="1330016092">
    <w:abstractNumId w:val="17"/>
  </w:num>
  <w:num w:numId="4" w16cid:durableId="1784962527">
    <w:abstractNumId w:val="37"/>
  </w:num>
  <w:num w:numId="5" w16cid:durableId="1338381371">
    <w:abstractNumId w:val="36"/>
  </w:num>
  <w:num w:numId="6" w16cid:durableId="242615484">
    <w:abstractNumId w:val="18"/>
  </w:num>
  <w:num w:numId="7" w16cid:durableId="546798509">
    <w:abstractNumId w:val="27"/>
  </w:num>
  <w:num w:numId="8" w16cid:durableId="3359488">
    <w:abstractNumId w:val="34"/>
  </w:num>
  <w:num w:numId="9" w16cid:durableId="1155146371">
    <w:abstractNumId w:val="44"/>
  </w:num>
  <w:num w:numId="10" w16cid:durableId="944001537">
    <w:abstractNumId w:val="40"/>
  </w:num>
  <w:num w:numId="11" w16cid:durableId="531193135">
    <w:abstractNumId w:val="29"/>
  </w:num>
  <w:num w:numId="12" w16cid:durableId="1508472420">
    <w:abstractNumId w:val="15"/>
  </w:num>
  <w:num w:numId="13" w16cid:durableId="1601180913">
    <w:abstractNumId w:val="43"/>
  </w:num>
  <w:num w:numId="14" w16cid:durableId="1627735241">
    <w:abstractNumId w:val="20"/>
  </w:num>
  <w:num w:numId="15" w16cid:durableId="2105034656">
    <w:abstractNumId w:val="32"/>
  </w:num>
  <w:num w:numId="16" w16cid:durableId="449394950">
    <w:abstractNumId w:val="33"/>
  </w:num>
  <w:num w:numId="17" w16cid:durableId="15888092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22BFF"/>
    <w:rsid w:val="00240C0E"/>
    <w:rsid w:val="002439A1"/>
    <w:rsid w:val="0026319D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10F40"/>
    <w:rsid w:val="00732EF8"/>
    <w:rsid w:val="00755F53"/>
    <w:rsid w:val="0076339F"/>
    <w:rsid w:val="00771FC0"/>
    <w:rsid w:val="00774E77"/>
    <w:rsid w:val="007C065E"/>
    <w:rsid w:val="007C2898"/>
    <w:rsid w:val="007D0CEE"/>
    <w:rsid w:val="007E57E3"/>
    <w:rsid w:val="007F39FF"/>
    <w:rsid w:val="00805EAE"/>
    <w:rsid w:val="00850918"/>
    <w:rsid w:val="00854DB7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323DB"/>
    <w:rsid w:val="00B568ED"/>
    <w:rsid w:val="00B6355E"/>
    <w:rsid w:val="00B710F4"/>
    <w:rsid w:val="00BC3E3D"/>
    <w:rsid w:val="00BD2CC3"/>
    <w:rsid w:val="00C04A0D"/>
    <w:rsid w:val="00C365BC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80D9D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9ABB-8164-4156-A2D7-5DA446F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2</cp:revision>
  <cp:lastPrinted>2020-05-15T10:02:00Z</cp:lastPrinted>
  <dcterms:created xsi:type="dcterms:W3CDTF">2022-10-10T10:41:00Z</dcterms:created>
  <dcterms:modified xsi:type="dcterms:W3CDTF">2022-10-10T10:41:00Z</dcterms:modified>
</cp:coreProperties>
</file>