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AE7162" w14:textId="3959BFEF" w:rsidR="00431A2F" w:rsidRPr="00BB2F70" w:rsidRDefault="00431A2F" w:rsidP="00431A2F">
      <w:pPr>
        <w:spacing w:line="480" w:lineRule="auto"/>
        <w:rPr>
          <w:rFonts w:ascii="Calibri Light" w:eastAsia="Calibri" w:hAnsi="Calibri Light" w:cs="Calibri Light"/>
          <w:kern w:val="1"/>
          <w:sz w:val="22"/>
          <w:szCs w:val="22"/>
          <w:u w:val="single"/>
          <w:lang w:eastAsia="en-US"/>
        </w:rPr>
      </w:pPr>
      <w:r w:rsidRPr="00BB2F70">
        <w:rPr>
          <w:rFonts w:ascii="Calibri Light" w:eastAsia="Calibri" w:hAnsi="Calibri Light" w:cs="Calibri Light"/>
          <w:b/>
          <w:kern w:val="1"/>
          <w:sz w:val="22"/>
          <w:szCs w:val="22"/>
          <w:u w:val="single"/>
          <w:lang w:eastAsia="en-US"/>
        </w:rPr>
        <w:t>Wykonawca/</w:t>
      </w:r>
      <w:r w:rsidR="00BB2F70" w:rsidRPr="00BB2F70">
        <w:rPr>
          <w:rFonts w:ascii="Calibri Light" w:eastAsia="Calibri" w:hAnsi="Calibri Light" w:cs="Calibri Light"/>
          <w:b/>
          <w:kern w:val="1"/>
          <w:sz w:val="22"/>
          <w:szCs w:val="22"/>
          <w:u w:val="single"/>
          <w:lang w:eastAsia="en-US"/>
        </w:rPr>
        <w:t>p</w:t>
      </w:r>
      <w:r w:rsidRPr="00BB2F70">
        <w:rPr>
          <w:rFonts w:ascii="Calibri Light" w:eastAsia="Calibri" w:hAnsi="Calibri Light" w:cs="Calibri Light"/>
          <w:b/>
          <w:kern w:val="1"/>
          <w:sz w:val="22"/>
          <w:szCs w:val="22"/>
          <w:u w:val="single"/>
          <w:lang w:eastAsia="en-US"/>
        </w:rPr>
        <w:t>odwykonawca</w:t>
      </w:r>
      <w:r w:rsidR="00BB2F70" w:rsidRPr="00BB2F70">
        <w:rPr>
          <w:rFonts w:ascii="Calibri Light" w:eastAsia="Calibri" w:hAnsi="Calibri Light" w:cs="Calibri Light"/>
          <w:b/>
          <w:kern w:val="1"/>
          <w:sz w:val="22"/>
          <w:szCs w:val="22"/>
          <w:u w:val="single"/>
          <w:lang w:eastAsia="en-US"/>
        </w:rPr>
        <w:t>/podmiot udostępniający zasoby</w:t>
      </w:r>
      <w:r w:rsidRPr="00BB2F70">
        <w:rPr>
          <w:rFonts w:ascii="Calibri Light" w:eastAsia="Calibri" w:hAnsi="Calibri Light" w:cs="Calibri Light"/>
          <w:b/>
          <w:kern w:val="1"/>
          <w:sz w:val="22"/>
          <w:szCs w:val="22"/>
          <w:u w:val="single"/>
          <w:lang w:eastAsia="en-US"/>
        </w:rPr>
        <w:t>:</w:t>
      </w:r>
    </w:p>
    <w:p w14:paraId="5840A3DA" w14:textId="58A7461F" w:rsidR="00431A2F" w:rsidRPr="00BB2F70" w:rsidRDefault="00431A2F" w:rsidP="00431A2F">
      <w:pPr>
        <w:spacing w:line="480" w:lineRule="auto"/>
        <w:ind w:right="2835"/>
        <w:rPr>
          <w:rFonts w:ascii="Calibri Light" w:eastAsia="Calibri" w:hAnsi="Calibri Light" w:cs="Calibri Light"/>
          <w:kern w:val="1"/>
          <w:sz w:val="22"/>
          <w:szCs w:val="22"/>
          <w:lang w:eastAsia="en-US"/>
        </w:rPr>
      </w:pPr>
      <w:r w:rsidRPr="00BB2F70">
        <w:rPr>
          <w:rFonts w:ascii="Calibri Light" w:eastAsia="Calibri" w:hAnsi="Calibri Light" w:cs="Calibri Light"/>
          <w:kern w:val="1"/>
          <w:sz w:val="22"/>
          <w:szCs w:val="22"/>
          <w:lang w:eastAsia="en-US"/>
        </w:rPr>
        <w:t>……………………………………………………………………………………………………</w:t>
      </w:r>
    </w:p>
    <w:p w14:paraId="42DAC7B9" w14:textId="7FDF61C8" w:rsidR="00431A2F" w:rsidRPr="00BB2F70" w:rsidRDefault="00431A2F" w:rsidP="00431A2F">
      <w:pPr>
        <w:ind w:right="2835"/>
        <w:rPr>
          <w:rFonts w:ascii="Calibri Light" w:eastAsia="Calibri" w:hAnsi="Calibri Light" w:cs="Calibri Light"/>
          <w:kern w:val="1"/>
          <w:sz w:val="22"/>
          <w:szCs w:val="22"/>
          <w:lang w:eastAsia="en-US"/>
        </w:rPr>
      </w:pPr>
      <w:r w:rsidRPr="00BB2F70">
        <w:rPr>
          <w:rFonts w:ascii="Calibri Light" w:eastAsia="Calibri" w:hAnsi="Calibri Light" w:cs="Calibri Light"/>
          <w:kern w:val="1"/>
          <w:sz w:val="22"/>
          <w:szCs w:val="22"/>
          <w:lang w:eastAsia="en-US"/>
        </w:rPr>
        <w:t>……………………………………………………………………………………………………</w:t>
      </w:r>
    </w:p>
    <w:p w14:paraId="5E2CE2C4" w14:textId="77777777" w:rsidR="00431A2F" w:rsidRPr="00BB2F70" w:rsidRDefault="00431A2F" w:rsidP="00431A2F">
      <w:pPr>
        <w:spacing w:after="120"/>
        <w:ind w:right="2835"/>
        <w:rPr>
          <w:rFonts w:ascii="Calibri Light" w:eastAsia="Calibri" w:hAnsi="Calibri Light" w:cs="Calibri Light"/>
          <w:kern w:val="1"/>
          <w:sz w:val="22"/>
          <w:szCs w:val="22"/>
          <w:vertAlign w:val="superscript"/>
          <w:lang w:eastAsia="en-US"/>
        </w:rPr>
      </w:pPr>
      <w:r w:rsidRPr="00BB2F70">
        <w:rPr>
          <w:rFonts w:ascii="Calibri Light" w:eastAsia="Calibri" w:hAnsi="Calibri Light" w:cs="Calibri Light"/>
          <w:i/>
          <w:kern w:val="1"/>
          <w:sz w:val="22"/>
          <w:szCs w:val="22"/>
          <w:vertAlign w:val="superscript"/>
          <w:lang w:eastAsia="en-US"/>
        </w:rPr>
        <w:t>(pełna nazwa/firma, adres, w zależności od podmiotu: NIP/PESEL, KRS/</w:t>
      </w:r>
      <w:proofErr w:type="spellStart"/>
      <w:r w:rsidRPr="00BB2F70">
        <w:rPr>
          <w:rFonts w:ascii="Calibri Light" w:eastAsia="Calibri" w:hAnsi="Calibri Light" w:cs="Calibri Light"/>
          <w:i/>
          <w:kern w:val="1"/>
          <w:sz w:val="22"/>
          <w:szCs w:val="22"/>
          <w:vertAlign w:val="superscript"/>
          <w:lang w:eastAsia="en-US"/>
        </w:rPr>
        <w:t>CEiDG</w:t>
      </w:r>
      <w:proofErr w:type="spellEnd"/>
      <w:r w:rsidRPr="00BB2F70">
        <w:rPr>
          <w:rFonts w:ascii="Calibri Light" w:eastAsia="Calibri" w:hAnsi="Calibri Light" w:cs="Calibri Light"/>
          <w:i/>
          <w:kern w:val="1"/>
          <w:sz w:val="22"/>
          <w:szCs w:val="22"/>
          <w:vertAlign w:val="superscript"/>
          <w:lang w:eastAsia="en-US"/>
        </w:rPr>
        <w:t>)</w:t>
      </w:r>
    </w:p>
    <w:p w14:paraId="7B045BE1" w14:textId="1481018A" w:rsidR="00431A2F" w:rsidRPr="00BB2F70" w:rsidRDefault="00431A2F" w:rsidP="00431A2F">
      <w:pPr>
        <w:rPr>
          <w:rFonts w:ascii="Calibri Light" w:eastAsia="Calibri" w:hAnsi="Calibri Light" w:cs="Calibri Light"/>
          <w:kern w:val="1"/>
          <w:sz w:val="22"/>
          <w:szCs w:val="22"/>
          <w:lang w:eastAsia="en-US"/>
        </w:rPr>
      </w:pPr>
      <w:r w:rsidRPr="00BB2F70">
        <w:rPr>
          <w:rFonts w:ascii="Calibri Light" w:eastAsia="Calibri" w:hAnsi="Calibri Light" w:cs="Calibri Light"/>
          <w:kern w:val="1"/>
          <w:sz w:val="22"/>
          <w:szCs w:val="22"/>
          <w:u w:val="single"/>
          <w:lang w:eastAsia="en-US"/>
        </w:rPr>
        <w:t>reprezentowany przez:</w:t>
      </w:r>
      <w:r w:rsidR="00BB2F70">
        <w:rPr>
          <w:rFonts w:ascii="Calibri Light" w:eastAsia="Calibri" w:hAnsi="Calibri Light" w:cs="Calibri Light"/>
          <w:kern w:val="1"/>
          <w:sz w:val="22"/>
          <w:szCs w:val="22"/>
          <w:u w:val="single"/>
          <w:lang w:eastAsia="en-US"/>
        </w:rPr>
        <w:t xml:space="preserve"> </w:t>
      </w:r>
      <w:r w:rsidRPr="00BB2F70">
        <w:rPr>
          <w:rFonts w:ascii="Calibri Light" w:eastAsia="Calibri" w:hAnsi="Calibri Light" w:cs="Calibri Light"/>
          <w:kern w:val="1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</w:t>
      </w:r>
    </w:p>
    <w:p w14:paraId="7145CF68" w14:textId="12BE82D4" w:rsidR="00431A2F" w:rsidRPr="0094505E" w:rsidRDefault="00431A2F" w:rsidP="00431A2F">
      <w:pPr>
        <w:spacing w:after="120"/>
        <w:jc w:val="center"/>
        <w:rPr>
          <w:rFonts w:ascii="Calibri Light" w:eastAsia="Calibri" w:hAnsi="Calibri Light" w:cs="Calibri Light"/>
          <w:kern w:val="1"/>
          <w:sz w:val="22"/>
          <w:szCs w:val="22"/>
          <w:vertAlign w:val="superscript"/>
          <w:lang w:eastAsia="en-US"/>
        </w:rPr>
      </w:pPr>
      <w:r w:rsidRPr="0094505E">
        <w:rPr>
          <w:rFonts w:ascii="Calibri Light" w:eastAsia="Calibri" w:hAnsi="Calibri Light" w:cs="Calibri Light"/>
          <w:i/>
          <w:kern w:val="1"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1E32AE9C" w14:textId="77777777" w:rsidR="00431A2F" w:rsidRPr="00BB2F70" w:rsidRDefault="00431A2F" w:rsidP="00431A2F">
      <w:pPr>
        <w:pStyle w:val="NormalnyWeb"/>
        <w:spacing w:before="0" w:after="0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19616AD2" w14:textId="49D04E73" w:rsidR="00E41A4C" w:rsidRPr="00BB2F70" w:rsidRDefault="00E41A4C" w:rsidP="00BB0B2B">
      <w:pPr>
        <w:spacing w:after="60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BB2F70">
        <w:rPr>
          <w:rFonts w:ascii="Calibri Light" w:hAnsi="Calibri Light" w:cs="Calibri Light"/>
          <w:color w:val="000000"/>
          <w:sz w:val="22"/>
          <w:szCs w:val="22"/>
        </w:rPr>
        <w:t>Na potrzeby postępowania o udzielenie zamówienia publicznego pn.:</w:t>
      </w:r>
      <w:r w:rsidR="00B7601B" w:rsidRPr="00BB2F70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B7601B" w:rsidRPr="00BB2F70">
        <w:rPr>
          <w:rFonts w:ascii="Calibri Light" w:eastAsia="Calibri" w:hAnsi="Calibri Light" w:cs="Calibri Light"/>
          <w:b/>
          <w:color w:val="000000"/>
          <w:kern w:val="1"/>
          <w:sz w:val="22"/>
          <w:szCs w:val="22"/>
          <w:lang w:eastAsia="en-US"/>
        </w:rPr>
        <w:t>„</w:t>
      </w:r>
      <w:r w:rsidR="00C228D8" w:rsidRPr="00BB2F70">
        <w:rPr>
          <w:rFonts w:ascii="Calibri Light" w:hAnsi="Calibri Light" w:cs="Calibri Light"/>
          <w:b/>
          <w:bCs/>
          <w:sz w:val="22"/>
          <w:szCs w:val="22"/>
          <w:lang w:eastAsia="pl-PL"/>
        </w:rPr>
        <w:t xml:space="preserve">Dostawa </w:t>
      </w:r>
      <w:r w:rsidR="007C64CE" w:rsidRPr="00F67009">
        <w:rPr>
          <w:rFonts w:asciiTheme="majorHAnsi" w:hAnsiTheme="majorHAnsi"/>
          <w:b/>
          <w:bCs/>
          <w:sz w:val="22"/>
          <w:szCs w:val="22"/>
        </w:rPr>
        <w:t xml:space="preserve">ryb, warzyw </w:t>
      </w:r>
      <w:r w:rsidR="007C64CE">
        <w:rPr>
          <w:rFonts w:asciiTheme="majorHAnsi" w:hAnsiTheme="majorHAnsi"/>
          <w:b/>
          <w:bCs/>
          <w:sz w:val="22"/>
          <w:szCs w:val="22"/>
        </w:rPr>
        <w:br/>
      </w:r>
      <w:r w:rsidR="007C64CE" w:rsidRPr="00F67009">
        <w:rPr>
          <w:rFonts w:asciiTheme="majorHAnsi" w:hAnsiTheme="majorHAnsi"/>
          <w:b/>
          <w:bCs/>
          <w:sz w:val="22"/>
          <w:szCs w:val="22"/>
        </w:rPr>
        <w:t>i owoców mrożonych</w:t>
      </w:r>
      <w:r w:rsidR="007C64CE">
        <w:rPr>
          <w:rFonts w:asciiTheme="majorHAnsi" w:hAnsiTheme="majorHAnsi"/>
          <w:sz w:val="22"/>
          <w:szCs w:val="22"/>
        </w:rPr>
        <w:t xml:space="preserve"> </w:t>
      </w:r>
      <w:r w:rsidR="00C228D8" w:rsidRPr="00BB2F70">
        <w:rPr>
          <w:rFonts w:ascii="Calibri Light" w:hAnsi="Calibri Light" w:cs="Calibri Light"/>
          <w:b/>
          <w:bCs/>
          <w:sz w:val="22"/>
          <w:szCs w:val="22"/>
          <w:lang w:eastAsia="pl-PL"/>
        </w:rPr>
        <w:t xml:space="preserve">dla 21 Wojskowego Szpitala Uzdrowiskowo-Rehabilitacyjnego SP ZOZ w </w:t>
      </w:r>
      <w:proofErr w:type="spellStart"/>
      <w:r w:rsidR="00C228D8" w:rsidRPr="00BB2F70">
        <w:rPr>
          <w:rFonts w:ascii="Calibri Light" w:hAnsi="Calibri Light" w:cs="Calibri Light"/>
          <w:b/>
          <w:bCs/>
          <w:sz w:val="22"/>
          <w:szCs w:val="22"/>
          <w:lang w:eastAsia="pl-PL"/>
        </w:rPr>
        <w:t>Busku-Zdroju</w:t>
      </w:r>
      <w:proofErr w:type="spellEnd"/>
      <w:r w:rsidR="00C228D8" w:rsidRPr="00BB2F70">
        <w:rPr>
          <w:rFonts w:ascii="Calibri Light" w:hAnsi="Calibri Light" w:cs="Calibri Light"/>
          <w:b/>
          <w:bCs/>
          <w:sz w:val="22"/>
          <w:szCs w:val="22"/>
          <w:lang w:eastAsia="pl-PL"/>
        </w:rPr>
        <w:t xml:space="preserve">”, </w:t>
      </w:r>
      <w:r w:rsidRPr="00BB2F70">
        <w:rPr>
          <w:rFonts w:ascii="Calibri Light" w:hAnsi="Calibri Light" w:cs="Calibri Light"/>
          <w:color w:val="000000"/>
          <w:sz w:val="22"/>
          <w:szCs w:val="22"/>
        </w:rPr>
        <w:t>przedstawiam:</w:t>
      </w:r>
    </w:p>
    <w:p w14:paraId="773C2B09" w14:textId="619853EC" w:rsidR="00B7601B" w:rsidRPr="00BB2F70" w:rsidRDefault="00B7601B" w:rsidP="00B7601B">
      <w:pPr>
        <w:pStyle w:val="NormalnyWeb"/>
        <w:spacing w:before="0" w:after="120"/>
        <w:jc w:val="center"/>
        <w:rPr>
          <w:rFonts w:ascii="Calibri Light" w:hAnsi="Calibri Light" w:cs="Calibri Light"/>
          <w:b/>
          <w:color w:val="000000"/>
          <w:sz w:val="22"/>
          <w:szCs w:val="22"/>
        </w:rPr>
      </w:pPr>
      <w:r w:rsidRPr="00BB2F70">
        <w:rPr>
          <w:rFonts w:ascii="Calibri Light" w:hAnsi="Calibri Light" w:cs="Calibri Light"/>
          <w:b/>
          <w:bCs/>
          <w:sz w:val="22"/>
          <w:szCs w:val="22"/>
        </w:rPr>
        <w:t xml:space="preserve">Wykaz środków </w:t>
      </w:r>
      <w:r w:rsidRPr="00BB2F70">
        <w:rPr>
          <w:rFonts w:ascii="Calibri Light" w:hAnsi="Calibri Light" w:cs="Calibri Light"/>
          <w:b/>
          <w:color w:val="000000"/>
          <w:sz w:val="22"/>
          <w:szCs w:val="22"/>
        </w:rPr>
        <w:t>transportu żywności będącej przedmiotem zamówienia</w:t>
      </w:r>
      <w:r w:rsidR="0094505E">
        <w:rPr>
          <w:rFonts w:ascii="Calibri Light" w:hAnsi="Calibri Light" w:cs="Calibri Light"/>
          <w:b/>
          <w:color w:val="000000"/>
          <w:sz w:val="22"/>
          <w:szCs w:val="22"/>
        </w:rPr>
        <w:t xml:space="preserve"> </w:t>
      </w:r>
      <w:r w:rsidRPr="00BB2F70">
        <w:rPr>
          <w:rStyle w:val="Odwoanieprzypisudolnego"/>
          <w:rFonts w:ascii="Calibri Light" w:hAnsi="Calibri Light" w:cs="Calibri Light"/>
          <w:b/>
          <w:color w:val="000000"/>
          <w:sz w:val="22"/>
          <w:szCs w:val="22"/>
        </w:rPr>
        <w:footnoteReference w:id="1"/>
      </w:r>
      <w:r w:rsidRPr="00BB2F70">
        <w:rPr>
          <w:rFonts w:ascii="Calibri Light" w:hAnsi="Calibri Light" w:cs="Calibri Light"/>
          <w:b/>
          <w:color w:val="000000"/>
          <w:sz w:val="22"/>
          <w:szCs w:val="22"/>
        </w:rPr>
        <w:t xml:space="preserve"> 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3386"/>
        <w:gridCol w:w="2559"/>
        <w:gridCol w:w="2435"/>
      </w:tblGrid>
      <w:tr w:rsidR="00431A2F" w:rsidRPr="00BB2F70" w14:paraId="747F7EFE" w14:textId="77777777" w:rsidTr="00431A2F">
        <w:trPr>
          <w:cantSplit/>
          <w:trHeight w:val="805"/>
        </w:trPr>
        <w:tc>
          <w:tcPr>
            <w:tcW w:w="233" w:type="pct"/>
            <w:vAlign w:val="center"/>
          </w:tcPr>
          <w:p w14:paraId="5A4BF6BF" w14:textId="77777777" w:rsidR="00431A2F" w:rsidRPr="00A96A97" w:rsidRDefault="00431A2F" w:rsidP="008B4ED1">
            <w:pPr>
              <w:jc w:val="center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A96A97">
              <w:rPr>
                <w:rFonts w:ascii="Calibri Light" w:hAnsi="Calibri Light" w:cs="Calibri Light"/>
                <w:bCs/>
                <w:sz w:val="16"/>
                <w:szCs w:val="16"/>
              </w:rPr>
              <w:t>Lp.</w:t>
            </w:r>
          </w:p>
        </w:tc>
        <w:tc>
          <w:tcPr>
            <w:tcW w:w="1926" w:type="pct"/>
            <w:vAlign w:val="center"/>
          </w:tcPr>
          <w:p w14:paraId="2F45EE9B" w14:textId="77777777" w:rsidR="00431A2F" w:rsidRPr="00A96A97" w:rsidRDefault="00431A2F" w:rsidP="008B4ED1">
            <w:pPr>
              <w:jc w:val="center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A96A97">
              <w:rPr>
                <w:rFonts w:ascii="Calibri Light" w:hAnsi="Calibri Light" w:cs="Calibri Light"/>
                <w:bCs/>
                <w:sz w:val="16"/>
                <w:szCs w:val="16"/>
              </w:rPr>
              <w:t>Nazwa samochodu (model, marka)</w:t>
            </w:r>
          </w:p>
        </w:tc>
        <w:tc>
          <w:tcPr>
            <w:tcW w:w="1456" w:type="pct"/>
            <w:vAlign w:val="center"/>
          </w:tcPr>
          <w:p w14:paraId="28DF7565" w14:textId="77777777" w:rsidR="00431A2F" w:rsidRPr="00A96A97" w:rsidRDefault="00431A2F" w:rsidP="008B4ED1">
            <w:pPr>
              <w:jc w:val="center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A96A97">
              <w:rPr>
                <w:rFonts w:ascii="Calibri Light" w:hAnsi="Calibri Light" w:cs="Calibri Light"/>
                <w:bCs/>
                <w:sz w:val="16"/>
                <w:szCs w:val="16"/>
              </w:rPr>
              <w:t>Nr rejestracyjny samochodu</w:t>
            </w:r>
          </w:p>
        </w:tc>
        <w:tc>
          <w:tcPr>
            <w:tcW w:w="1385" w:type="pct"/>
            <w:vAlign w:val="center"/>
          </w:tcPr>
          <w:p w14:paraId="1FA7694D" w14:textId="77777777" w:rsidR="00431A2F" w:rsidRPr="00A96A97" w:rsidRDefault="00431A2F" w:rsidP="008B4ED1">
            <w:pPr>
              <w:jc w:val="center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A96A97">
              <w:rPr>
                <w:rFonts w:ascii="Calibri Light" w:hAnsi="Calibri Light" w:cs="Calibri Light"/>
                <w:bCs/>
                <w:sz w:val="16"/>
                <w:szCs w:val="16"/>
              </w:rPr>
              <w:t>Informacja o</w:t>
            </w:r>
            <w:r w:rsidR="00B7601B" w:rsidRPr="00A96A97"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 podstawie do dysponowania tym pojazdem</w:t>
            </w:r>
          </w:p>
        </w:tc>
      </w:tr>
      <w:tr w:rsidR="00431A2F" w:rsidRPr="00BB2F70" w14:paraId="243E7107" w14:textId="77777777" w:rsidTr="00431A2F">
        <w:trPr>
          <w:trHeight w:val="256"/>
        </w:trPr>
        <w:tc>
          <w:tcPr>
            <w:tcW w:w="233" w:type="pct"/>
            <w:vAlign w:val="center"/>
          </w:tcPr>
          <w:p w14:paraId="5A37D62D" w14:textId="77777777" w:rsidR="00431A2F" w:rsidRPr="00A96A97" w:rsidRDefault="00431A2F" w:rsidP="008B4ED1">
            <w:pPr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A96A97">
              <w:rPr>
                <w:rFonts w:ascii="Calibri Light" w:hAnsi="Calibri Light" w:cs="Calibri Light"/>
                <w:i/>
                <w:sz w:val="16"/>
                <w:szCs w:val="16"/>
              </w:rPr>
              <w:t>1</w:t>
            </w:r>
          </w:p>
        </w:tc>
        <w:tc>
          <w:tcPr>
            <w:tcW w:w="1926" w:type="pct"/>
            <w:vAlign w:val="center"/>
          </w:tcPr>
          <w:p w14:paraId="2B205896" w14:textId="77777777" w:rsidR="00431A2F" w:rsidRPr="00A96A97" w:rsidRDefault="00431A2F" w:rsidP="008B4ED1">
            <w:pPr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A96A97">
              <w:rPr>
                <w:rFonts w:ascii="Calibri Light" w:hAnsi="Calibri Light" w:cs="Calibri Light"/>
                <w:i/>
                <w:sz w:val="16"/>
                <w:szCs w:val="16"/>
              </w:rPr>
              <w:t>2</w:t>
            </w:r>
          </w:p>
        </w:tc>
        <w:tc>
          <w:tcPr>
            <w:tcW w:w="1456" w:type="pct"/>
            <w:vAlign w:val="center"/>
          </w:tcPr>
          <w:p w14:paraId="12F33CF9" w14:textId="77777777" w:rsidR="00431A2F" w:rsidRPr="00A96A97" w:rsidRDefault="00431A2F" w:rsidP="008B4ED1">
            <w:pPr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A96A97">
              <w:rPr>
                <w:rFonts w:ascii="Calibri Light" w:hAnsi="Calibri Light" w:cs="Calibri Light"/>
                <w:i/>
                <w:sz w:val="16"/>
                <w:szCs w:val="16"/>
              </w:rPr>
              <w:t>3</w:t>
            </w:r>
          </w:p>
        </w:tc>
        <w:tc>
          <w:tcPr>
            <w:tcW w:w="1385" w:type="pct"/>
            <w:vAlign w:val="center"/>
          </w:tcPr>
          <w:p w14:paraId="1876E511" w14:textId="77777777" w:rsidR="00431A2F" w:rsidRPr="00A96A97" w:rsidRDefault="00431A2F" w:rsidP="008B4ED1">
            <w:pPr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A96A97">
              <w:rPr>
                <w:rFonts w:ascii="Calibri Light" w:hAnsi="Calibri Light" w:cs="Calibri Light"/>
                <w:i/>
                <w:sz w:val="16"/>
                <w:szCs w:val="16"/>
              </w:rPr>
              <w:t>4</w:t>
            </w:r>
          </w:p>
        </w:tc>
      </w:tr>
      <w:tr w:rsidR="00431A2F" w:rsidRPr="00BB2F70" w14:paraId="28663225" w14:textId="77777777" w:rsidTr="00431A2F">
        <w:trPr>
          <w:trHeight w:val="531"/>
        </w:trPr>
        <w:tc>
          <w:tcPr>
            <w:tcW w:w="233" w:type="pct"/>
            <w:vAlign w:val="center"/>
          </w:tcPr>
          <w:p w14:paraId="0A82E7B2" w14:textId="77777777" w:rsidR="00431A2F" w:rsidRPr="00A96A97" w:rsidRDefault="00431A2F" w:rsidP="008B4ED1">
            <w:pPr>
              <w:pStyle w:val="Zwykytekst"/>
              <w:spacing w:line="288" w:lineRule="auto"/>
              <w:jc w:val="center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  <w:r w:rsidRPr="00A96A97"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1926" w:type="pct"/>
          </w:tcPr>
          <w:p w14:paraId="5AFF5C72" w14:textId="77777777" w:rsidR="00431A2F" w:rsidRPr="00A96A97" w:rsidRDefault="00431A2F" w:rsidP="008B4ED1">
            <w:pPr>
              <w:pStyle w:val="Zwykytekst"/>
              <w:spacing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</w:p>
        </w:tc>
        <w:tc>
          <w:tcPr>
            <w:tcW w:w="1456" w:type="pct"/>
          </w:tcPr>
          <w:p w14:paraId="118A77E1" w14:textId="77777777" w:rsidR="00431A2F" w:rsidRPr="00A96A97" w:rsidRDefault="00431A2F" w:rsidP="008B4ED1">
            <w:pPr>
              <w:pStyle w:val="Zwykytekst"/>
              <w:spacing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</w:p>
        </w:tc>
        <w:tc>
          <w:tcPr>
            <w:tcW w:w="1385" w:type="pct"/>
          </w:tcPr>
          <w:p w14:paraId="0825ACE3" w14:textId="77777777" w:rsidR="00431A2F" w:rsidRPr="00A96A97" w:rsidRDefault="00431A2F" w:rsidP="008B4ED1">
            <w:pPr>
              <w:pStyle w:val="Zwykytekst"/>
              <w:spacing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</w:p>
        </w:tc>
      </w:tr>
      <w:tr w:rsidR="00431A2F" w:rsidRPr="00BB2F70" w14:paraId="759D2B40" w14:textId="77777777" w:rsidTr="00431A2F">
        <w:trPr>
          <w:trHeight w:val="531"/>
        </w:trPr>
        <w:tc>
          <w:tcPr>
            <w:tcW w:w="233" w:type="pct"/>
            <w:vAlign w:val="center"/>
          </w:tcPr>
          <w:p w14:paraId="739E7953" w14:textId="77777777" w:rsidR="00431A2F" w:rsidRPr="00A96A97" w:rsidRDefault="00431A2F" w:rsidP="008B4ED1">
            <w:pPr>
              <w:pStyle w:val="Zwykytekst"/>
              <w:spacing w:line="288" w:lineRule="auto"/>
              <w:jc w:val="center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  <w:r w:rsidRPr="00A96A97"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1926" w:type="pct"/>
          </w:tcPr>
          <w:p w14:paraId="21A154B9" w14:textId="77777777" w:rsidR="00431A2F" w:rsidRPr="00A96A97" w:rsidRDefault="00431A2F" w:rsidP="008B4ED1">
            <w:pPr>
              <w:pStyle w:val="Zwykytekst"/>
              <w:spacing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</w:p>
        </w:tc>
        <w:tc>
          <w:tcPr>
            <w:tcW w:w="1456" w:type="pct"/>
          </w:tcPr>
          <w:p w14:paraId="453C0284" w14:textId="77777777" w:rsidR="00431A2F" w:rsidRPr="00A96A97" w:rsidRDefault="00431A2F" w:rsidP="008B4ED1">
            <w:pPr>
              <w:pStyle w:val="Zwykytekst"/>
              <w:spacing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</w:p>
        </w:tc>
        <w:tc>
          <w:tcPr>
            <w:tcW w:w="1385" w:type="pct"/>
          </w:tcPr>
          <w:p w14:paraId="2A395C78" w14:textId="77777777" w:rsidR="00431A2F" w:rsidRPr="00A96A97" w:rsidRDefault="00431A2F" w:rsidP="008B4ED1">
            <w:pPr>
              <w:pStyle w:val="Zwykytekst"/>
              <w:spacing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</w:p>
        </w:tc>
      </w:tr>
      <w:tr w:rsidR="00431A2F" w:rsidRPr="00BB2F70" w14:paraId="34CC50DE" w14:textId="77777777" w:rsidTr="00431A2F">
        <w:trPr>
          <w:trHeight w:val="525"/>
        </w:trPr>
        <w:tc>
          <w:tcPr>
            <w:tcW w:w="233" w:type="pct"/>
            <w:vAlign w:val="center"/>
          </w:tcPr>
          <w:p w14:paraId="29913747" w14:textId="77777777" w:rsidR="00431A2F" w:rsidRPr="00A96A97" w:rsidRDefault="00431A2F" w:rsidP="008B4ED1">
            <w:pPr>
              <w:pStyle w:val="Zwykytekst"/>
              <w:spacing w:line="288" w:lineRule="auto"/>
              <w:jc w:val="center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  <w:r w:rsidRPr="00A96A97"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1926" w:type="pct"/>
          </w:tcPr>
          <w:p w14:paraId="4302708A" w14:textId="77777777" w:rsidR="00431A2F" w:rsidRPr="00A96A97" w:rsidRDefault="00431A2F" w:rsidP="008B4ED1">
            <w:pPr>
              <w:pStyle w:val="Zwykytekst"/>
              <w:spacing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</w:p>
        </w:tc>
        <w:tc>
          <w:tcPr>
            <w:tcW w:w="1456" w:type="pct"/>
          </w:tcPr>
          <w:p w14:paraId="4FA43E7D" w14:textId="77777777" w:rsidR="00431A2F" w:rsidRPr="00A96A97" w:rsidRDefault="00431A2F" w:rsidP="008B4ED1">
            <w:pPr>
              <w:pStyle w:val="Zwykytekst"/>
              <w:spacing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</w:p>
        </w:tc>
        <w:tc>
          <w:tcPr>
            <w:tcW w:w="1385" w:type="pct"/>
          </w:tcPr>
          <w:p w14:paraId="6AFE31E0" w14:textId="77777777" w:rsidR="00431A2F" w:rsidRPr="00A96A97" w:rsidRDefault="00431A2F" w:rsidP="008B4ED1">
            <w:pPr>
              <w:pStyle w:val="Zwykytekst"/>
              <w:spacing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</w:p>
        </w:tc>
      </w:tr>
    </w:tbl>
    <w:p w14:paraId="1D471D1B" w14:textId="77777777" w:rsidR="00B7601B" w:rsidRPr="00BB2F70" w:rsidRDefault="00B7601B" w:rsidP="00B7601B">
      <w:pPr>
        <w:pStyle w:val="NormalnyWeb"/>
        <w:spacing w:before="360" w:after="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BB2F70">
        <w:rPr>
          <w:rFonts w:ascii="Calibri Light" w:hAnsi="Calibri Light" w:cs="Calibri Light"/>
          <w:sz w:val="22"/>
          <w:szCs w:val="22"/>
        </w:rPr>
        <w:t>Oświadczam, że:</w:t>
      </w:r>
    </w:p>
    <w:p w14:paraId="4C346116" w14:textId="6E16880E" w:rsidR="00B7601B" w:rsidRPr="00BB2F70" w:rsidRDefault="00431A2F" w:rsidP="00D228E5">
      <w:pPr>
        <w:pStyle w:val="NormalnyWeb"/>
        <w:numPr>
          <w:ilvl w:val="1"/>
          <w:numId w:val="31"/>
        </w:numPr>
        <w:tabs>
          <w:tab w:val="clear" w:pos="737"/>
        </w:tabs>
        <w:spacing w:before="0" w:after="0"/>
        <w:ind w:left="284" w:hanging="142"/>
        <w:jc w:val="both"/>
        <w:rPr>
          <w:rFonts w:ascii="Calibri Light" w:hAnsi="Calibri Light" w:cs="Calibri Light"/>
          <w:sz w:val="22"/>
          <w:szCs w:val="22"/>
        </w:rPr>
      </w:pPr>
      <w:r w:rsidRPr="00BB2F70">
        <w:rPr>
          <w:rFonts w:ascii="Calibri Light" w:hAnsi="Calibri Light" w:cs="Calibri Light"/>
          <w:sz w:val="22"/>
          <w:szCs w:val="22"/>
        </w:rPr>
        <w:t xml:space="preserve">wszystkie w/w pojazdy posiadają aktualne ubezpieczenie OC, aktualne dopuszczające do </w:t>
      </w:r>
      <w:r w:rsidR="00F35B28">
        <w:rPr>
          <w:rFonts w:ascii="Calibri Light" w:hAnsi="Calibri Light" w:cs="Calibri Light"/>
          <w:sz w:val="22"/>
          <w:szCs w:val="22"/>
        </w:rPr>
        <w:t>ruchu</w:t>
      </w:r>
      <w:r w:rsidRPr="00BB2F70">
        <w:rPr>
          <w:rFonts w:ascii="Calibri Light" w:hAnsi="Calibri Light" w:cs="Calibri Light"/>
          <w:sz w:val="22"/>
          <w:szCs w:val="22"/>
        </w:rPr>
        <w:t xml:space="preserve"> badania techniczne oraz aktualną opinię Państwowej Inspekcji Sanitarnej potwierdzającą, że są one przystosowane do przewozu </w:t>
      </w:r>
      <w:r w:rsidR="00D228E5" w:rsidRPr="00BB2F70">
        <w:rPr>
          <w:rFonts w:ascii="Calibri Light" w:hAnsi="Calibri Light" w:cs="Calibri Light"/>
          <w:bCs/>
          <w:color w:val="000000"/>
          <w:sz w:val="22"/>
          <w:szCs w:val="22"/>
        </w:rPr>
        <w:t xml:space="preserve">żywności </w:t>
      </w:r>
      <w:r w:rsidR="00D228E5" w:rsidRPr="00BB2F70">
        <w:rPr>
          <w:rFonts w:ascii="Calibri Light" w:hAnsi="Calibri Light" w:cs="Calibri Light"/>
          <w:color w:val="000000"/>
          <w:sz w:val="22"/>
          <w:szCs w:val="22"/>
        </w:rPr>
        <w:t xml:space="preserve">nietrwałej mikrobiologicznie </w:t>
      </w:r>
      <w:r w:rsidR="007C64CE">
        <w:rPr>
          <w:rFonts w:asciiTheme="majorHAnsi" w:hAnsiTheme="majorHAnsi" w:cstheme="majorHAnsi"/>
          <w:sz w:val="22"/>
          <w:szCs w:val="22"/>
        </w:rPr>
        <w:t>głęboko mrożonej</w:t>
      </w:r>
      <w:r w:rsidR="007C64CE">
        <w:rPr>
          <w:rFonts w:asciiTheme="majorHAnsi" w:hAnsiTheme="majorHAnsi" w:cstheme="majorHAnsi"/>
          <w:sz w:val="22"/>
          <w:szCs w:val="22"/>
        </w:rPr>
        <w:t>;</w:t>
      </w:r>
    </w:p>
    <w:p w14:paraId="107D5F63" w14:textId="77777777" w:rsidR="00354ACB" w:rsidRPr="00BB2F70" w:rsidRDefault="00354ACB" w:rsidP="00B7601B">
      <w:pPr>
        <w:pStyle w:val="NormalnyWeb"/>
        <w:numPr>
          <w:ilvl w:val="1"/>
          <w:numId w:val="31"/>
        </w:numPr>
        <w:tabs>
          <w:tab w:val="clear" w:pos="737"/>
        </w:tabs>
        <w:spacing w:before="0" w:after="0"/>
        <w:ind w:left="284" w:hanging="142"/>
        <w:jc w:val="both"/>
        <w:rPr>
          <w:rFonts w:ascii="Calibri Light" w:hAnsi="Calibri Light" w:cs="Calibri Light"/>
          <w:sz w:val="22"/>
          <w:szCs w:val="22"/>
        </w:rPr>
      </w:pPr>
      <w:r w:rsidRPr="00BB2F70">
        <w:rPr>
          <w:rFonts w:ascii="Calibri Light" w:eastAsia="Calibri" w:hAnsi="Calibri Light" w:cs="Calibri Light"/>
          <w:kern w:val="1"/>
          <w:sz w:val="22"/>
          <w:szCs w:val="22"/>
          <w:lang w:eastAsia="en-US"/>
        </w:rPr>
        <w:t>wszystkie informacje podane w niniejszym dokumencie</w:t>
      </w:r>
      <w:r w:rsidR="00B7601B" w:rsidRPr="00BB2F70">
        <w:rPr>
          <w:rFonts w:ascii="Calibri Light" w:eastAsia="Calibri" w:hAnsi="Calibri Light" w:cs="Calibri Light"/>
          <w:kern w:val="1"/>
          <w:sz w:val="22"/>
          <w:szCs w:val="22"/>
          <w:lang w:eastAsia="en-US"/>
        </w:rPr>
        <w:t xml:space="preserve"> są aktualne </w:t>
      </w:r>
      <w:r w:rsidRPr="00BB2F70">
        <w:rPr>
          <w:rFonts w:ascii="Calibri Light" w:eastAsia="Calibri" w:hAnsi="Calibri Light" w:cs="Calibri Light"/>
          <w:kern w:val="1"/>
          <w:sz w:val="22"/>
          <w:szCs w:val="22"/>
          <w:lang w:eastAsia="en-US"/>
        </w:rPr>
        <w:t>i zgodne z prawdą oraz zostały przedstawione z pełną świadomością konsekwencji wprowadzenia Zamawiającego w błąd przy przedstawianiu informacji.</w:t>
      </w:r>
    </w:p>
    <w:p w14:paraId="3B30AB91" w14:textId="77777777" w:rsidR="000C65F4" w:rsidRDefault="00431A2F" w:rsidP="000C65F4">
      <w:pPr>
        <w:pStyle w:val="NormalnyWeb"/>
        <w:spacing w:before="28" w:after="0"/>
        <w:jc w:val="right"/>
        <w:rPr>
          <w:rFonts w:ascii="Calibri Light" w:hAnsi="Calibri Light" w:cs="Calibri Light"/>
          <w:sz w:val="22"/>
          <w:szCs w:val="22"/>
          <w:vertAlign w:val="subscript"/>
        </w:rPr>
      </w:pPr>
      <w:r w:rsidRPr="00BB2F70">
        <w:rPr>
          <w:rFonts w:ascii="Calibri Light" w:hAnsi="Calibri Light" w:cs="Calibri Light"/>
          <w:sz w:val="22"/>
          <w:szCs w:val="22"/>
          <w:vertAlign w:val="subscript"/>
        </w:rPr>
        <w:tab/>
      </w:r>
      <w:r w:rsidRPr="00BB2F70">
        <w:rPr>
          <w:rFonts w:ascii="Calibri Light" w:hAnsi="Calibri Light" w:cs="Calibri Light"/>
          <w:sz w:val="22"/>
          <w:szCs w:val="22"/>
          <w:vertAlign w:val="subscript"/>
        </w:rPr>
        <w:tab/>
      </w:r>
    </w:p>
    <w:p w14:paraId="15571E0B" w14:textId="77777777" w:rsidR="000C65F4" w:rsidRDefault="000C65F4" w:rsidP="000C65F4">
      <w:pPr>
        <w:pStyle w:val="NormalnyWeb"/>
        <w:spacing w:before="28" w:after="0"/>
        <w:jc w:val="right"/>
        <w:rPr>
          <w:rFonts w:ascii="Calibri Light" w:hAnsi="Calibri Light" w:cs="Calibri Light"/>
          <w:sz w:val="22"/>
          <w:szCs w:val="22"/>
          <w:vertAlign w:val="subscript"/>
        </w:rPr>
      </w:pPr>
    </w:p>
    <w:p w14:paraId="4A283954" w14:textId="77777777" w:rsidR="000C65F4" w:rsidRDefault="000C65F4" w:rsidP="000C65F4">
      <w:pPr>
        <w:pStyle w:val="NormalnyWeb"/>
        <w:spacing w:before="28" w:after="0"/>
        <w:jc w:val="right"/>
        <w:rPr>
          <w:rFonts w:ascii="Calibri Light" w:hAnsi="Calibri Light" w:cs="Calibri Light"/>
          <w:sz w:val="22"/>
          <w:szCs w:val="22"/>
          <w:vertAlign w:val="subscript"/>
        </w:rPr>
      </w:pPr>
    </w:p>
    <w:p w14:paraId="6F826024" w14:textId="77777777" w:rsidR="00431A2F" w:rsidRPr="00BB2F70" w:rsidRDefault="00431A2F" w:rsidP="00431A2F">
      <w:pPr>
        <w:pStyle w:val="NormalnyWeb"/>
        <w:spacing w:before="28" w:after="0"/>
        <w:rPr>
          <w:rFonts w:ascii="Calibri Light" w:hAnsi="Calibri Light" w:cs="Calibri Light"/>
          <w:sz w:val="22"/>
          <w:szCs w:val="22"/>
          <w:vertAlign w:val="subscript"/>
        </w:rPr>
      </w:pPr>
    </w:p>
    <w:p w14:paraId="63877201" w14:textId="77777777" w:rsidR="00385351" w:rsidRPr="00BB2F70" w:rsidRDefault="00385351" w:rsidP="00385351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  <w:r w:rsidRPr="00BB2F70">
        <w:rPr>
          <w:rFonts w:ascii="Calibri Light" w:hAnsi="Calibri Light" w:cs="Calibri Light"/>
          <w:iCs/>
          <w:sz w:val="18"/>
          <w:szCs w:val="18"/>
          <w:u w:val="single"/>
        </w:rPr>
        <w:t>Uwaga:</w:t>
      </w:r>
    </w:p>
    <w:p w14:paraId="48605A62" w14:textId="312A5EA3" w:rsidR="00385351" w:rsidRDefault="00385351" w:rsidP="00385351">
      <w:pPr>
        <w:pStyle w:val="Akapitzlist"/>
        <w:ind w:left="0" w:right="-108"/>
        <w:jc w:val="both"/>
        <w:rPr>
          <w:rFonts w:ascii="Calibri Light" w:hAnsi="Calibri Light" w:cs="Calibri Light"/>
          <w:i/>
          <w:sz w:val="18"/>
          <w:szCs w:val="18"/>
        </w:rPr>
      </w:pPr>
      <w:r w:rsidRPr="00BB2F70">
        <w:rPr>
          <w:rFonts w:ascii="Calibri Light" w:hAnsi="Calibri Light" w:cs="Calibri Light"/>
          <w:bCs/>
          <w:i/>
          <w:iCs/>
          <w:sz w:val="18"/>
          <w:szCs w:val="18"/>
          <w:u w:val="single"/>
        </w:rPr>
        <w:t>Niniejszy formularz wymaga</w:t>
      </w:r>
      <w:r w:rsidRPr="00BB2F70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</w:rPr>
        <w:t xml:space="preserve"> </w:t>
      </w:r>
      <w:r w:rsidRPr="00BB2F70">
        <w:rPr>
          <w:rFonts w:ascii="Calibri Light" w:hAnsi="Calibri Light" w:cs="Calibri Light"/>
          <w:i/>
          <w:iCs/>
          <w:sz w:val="18"/>
          <w:szCs w:val="18"/>
          <w:u w:val="single"/>
        </w:rPr>
        <w:t>złożenia pod rygorem nieważności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w formie elektronicznej lub w postaci elektronicznej opatrzonej</w:t>
      </w:r>
      <w:r w:rsidRPr="00BB2F70">
        <w:rPr>
          <w:rFonts w:ascii="Calibri Light" w:hAnsi="Calibri Light" w:cs="Calibri Light"/>
          <w:i/>
          <w:sz w:val="18"/>
          <w:szCs w:val="18"/>
        </w:rPr>
        <w:t xml:space="preserve"> kwalifikowanym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podpisem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elektronicznym,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podpisem zaufanym lub podpisem osobistym </w:t>
      </w:r>
      <w:r w:rsidRPr="00BB2F70">
        <w:rPr>
          <w:rFonts w:ascii="Calibri Light" w:hAnsi="Calibri Light" w:cs="Calibri Light"/>
          <w:i/>
          <w:sz w:val="18"/>
          <w:szCs w:val="18"/>
        </w:rPr>
        <w:t xml:space="preserve">osoby upoważnionej do reprezentowania </w:t>
      </w:r>
      <w:r>
        <w:rPr>
          <w:rFonts w:ascii="Calibri Light" w:hAnsi="Calibri Light" w:cs="Calibri Light"/>
          <w:i/>
          <w:iCs/>
          <w:sz w:val="18"/>
          <w:szCs w:val="18"/>
          <w:u w:val="single"/>
        </w:rPr>
        <w:t>wykonawcy/podwykonawcy</w:t>
      </w:r>
      <w:r w:rsidRPr="00DC5CCE">
        <w:rPr>
          <w:rFonts w:ascii="Calibri Light" w:hAnsi="Calibri Light" w:cs="Calibri Light"/>
          <w:i/>
          <w:iCs/>
          <w:sz w:val="18"/>
          <w:szCs w:val="18"/>
          <w:u w:val="single"/>
        </w:rPr>
        <w:t>/podmiot udostępniając</w:t>
      </w:r>
      <w:r>
        <w:rPr>
          <w:rFonts w:ascii="Calibri Light" w:hAnsi="Calibri Light" w:cs="Calibri Light"/>
          <w:i/>
          <w:iCs/>
          <w:sz w:val="18"/>
          <w:szCs w:val="18"/>
          <w:u w:val="single"/>
        </w:rPr>
        <w:t>y</w:t>
      </w:r>
      <w:r w:rsidRPr="00DC5CCE">
        <w:rPr>
          <w:rFonts w:ascii="Calibri Light" w:hAnsi="Calibri Light" w:cs="Calibri Light"/>
          <w:i/>
          <w:iCs/>
          <w:sz w:val="18"/>
          <w:szCs w:val="18"/>
          <w:u w:val="single"/>
        </w:rPr>
        <w:t xml:space="preserve"> zasoby</w:t>
      </w:r>
      <w:r w:rsidRPr="00DC5CCE">
        <w:rPr>
          <w:rFonts w:ascii="Calibri Light" w:hAnsi="Calibri Light" w:cs="Calibri Light"/>
          <w:i/>
          <w:iCs/>
          <w:sz w:val="18"/>
          <w:szCs w:val="18"/>
        </w:rPr>
        <w:t xml:space="preserve"> zgodnie z formą reprezentacji określoną w dokumencie rejestrowym właściwym dla formy organizacyjnej lub innym dokumencie.</w:t>
      </w:r>
    </w:p>
    <w:sectPr w:rsidR="00385351">
      <w:headerReference w:type="default" r:id="rId8"/>
      <w:footerReference w:type="default" r:id="rId9"/>
      <w:footnotePr>
        <w:pos w:val="beneathText"/>
      </w:footnotePr>
      <w:pgSz w:w="11906" w:h="16838"/>
      <w:pgMar w:top="1701" w:right="1134" w:bottom="993" w:left="1985" w:header="573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03B48" w14:textId="77777777" w:rsidR="00A647B7" w:rsidRDefault="00A647B7">
      <w:r>
        <w:separator/>
      </w:r>
    </w:p>
  </w:endnote>
  <w:endnote w:type="continuationSeparator" w:id="0">
    <w:p w14:paraId="2F8CFC46" w14:textId="77777777" w:rsidR="00A647B7" w:rsidRDefault="00A6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arSymbol">
    <w:altName w:val="MS Mincho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B5125" w14:textId="77777777" w:rsidR="00293893" w:rsidRPr="00293893" w:rsidRDefault="00293893" w:rsidP="00293893">
    <w:pPr>
      <w:pStyle w:val="Stopka"/>
      <w:tabs>
        <w:tab w:val="left" w:pos="8760"/>
      </w:tabs>
      <w:ind w:right="28"/>
      <w:jc w:val="right"/>
      <w:rPr>
        <w:rFonts w:ascii="Calibri" w:hAnsi="Calibri"/>
      </w:rPr>
    </w:pPr>
    <w:r w:rsidRPr="00273A55">
      <w:rPr>
        <w:rFonts w:ascii="Calibri" w:hAnsi="Calibri" w:cs="Calibri"/>
        <w:i/>
        <w:iCs/>
        <w:sz w:val="16"/>
        <w:szCs w:val="18"/>
      </w:rPr>
      <w:t xml:space="preserve">Str. </w:t>
    </w:r>
    <w:r w:rsidRPr="00273A55">
      <w:rPr>
        <w:rFonts w:ascii="Calibri" w:hAnsi="Calibri" w:cs="Calibri"/>
        <w:i/>
        <w:iCs/>
        <w:sz w:val="16"/>
        <w:szCs w:val="18"/>
      </w:rPr>
      <w:fldChar w:fldCharType="begin"/>
    </w:r>
    <w:r w:rsidRPr="00273A55">
      <w:rPr>
        <w:rFonts w:ascii="Calibri" w:hAnsi="Calibri" w:cs="Calibri"/>
        <w:i/>
        <w:iCs/>
        <w:sz w:val="16"/>
        <w:szCs w:val="18"/>
      </w:rPr>
      <w:instrText xml:space="preserve"> PAGE </w:instrText>
    </w:r>
    <w:r w:rsidRPr="00273A55">
      <w:rPr>
        <w:rFonts w:ascii="Calibri" w:hAnsi="Calibri" w:cs="Calibri"/>
        <w:i/>
        <w:iCs/>
        <w:sz w:val="16"/>
        <w:szCs w:val="18"/>
      </w:rPr>
      <w:fldChar w:fldCharType="separate"/>
    </w:r>
    <w:r w:rsidR="00D2616F">
      <w:rPr>
        <w:rFonts w:ascii="Calibri" w:hAnsi="Calibri" w:cs="Calibri"/>
        <w:i/>
        <w:iCs/>
        <w:noProof/>
        <w:sz w:val="16"/>
        <w:szCs w:val="18"/>
      </w:rPr>
      <w:t>1</w:t>
    </w:r>
    <w:r w:rsidRPr="00273A55">
      <w:rPr>
        <w:rFonts w:ascii="Calibri" w:hAnsi="Calibri" w:cs="Calibri"/>
        <w:i/>
        <w:iCs/>
        <w:sz w:val="16"/>
        <w:szCs w:val="18"/>
      </w:rPr>
      <w:fldChar w:fldCharType="end"/>
    </w:r>
    <w:r w:rsidRPr="00273A55">
      <w:rPr>
        <w:rFonts w:ascii="Calibri" w:hAnsi="Calibri" w:cs="Calibri"/>
        <w:i/>
        <w:iCs/>
        <w:sz w:val="16"/>
        <w:szCs w:val="18"/>
      </w:rPr>
      <w:t xml:space="preserve"> z </w:t>
    </w:r>
    <w:r w:rsidRPr="00273A55">
      <w:rPr>
        <w:rFonts w:ascii="Calibri" w:hAnsi="Calibri" w:cs="Calibri"/>
        <w:i/>
        <w:iCs/>
        <w:sz w:val="16"/>
        <w:szCs w:val="18"/>
      </w:rPr>
      <w:fldChar w:fldCharType="begin"/>
    </w:r>
    <w:r w:rsidRPr="00273A55">
      <w:rPr>
        <w:rFonts w:ascii="Calibri" w:hAnsi="Calibri" w:cs="Calibri"/>
        <w:i/>
        <w:iCs/>
        <w:sz w:val="16"/>
        <w:szCs w:val="18"/>
      </w:rPr>
      <w:instrText xml:space="preserve"> NUMPAGES \*Arabic </w:instrText>
    </w:r>
    <w:r w:rsidRPr="00273A55">
      <w:rPr>
        <w:rFonts w:ascii="Calibri" w:hAnsi="Calibri" w:cs="Calibri"/>
        <w:i/>
        <w:iCs/>
        <w:sz w:val="16"/>
        <w:szCs w:val="18"/>
      </w:rPr>
      <w:fldChar w:fldCharType="separate"/>
    </w:r>
    <w:r w:rsidR="00D2616F">
      <w:rPr>
        <w:rFonts w:ascii="Calibri" w:hAnsi="Calibri" w:cs="Calibri"/>
        <w:i/>
        <w:iCs/>
        <w:noProof/>
        <w:sz w:val="16"/>
        <w:szCs w:val="18"/>
      </w:rPr>
      <w:t>1</w:t>
    </w:r>
    <w:r w:rsidRPr="00273A55">
      <w:rPr>
        <w:rFonts w:ascii="Calibri" w:hAnsi="Calibri" w:cs="Calibri"/>
        <w:i/>
        <w:iCs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4574C" w14:textId="77777777" w:rsidR="00A647B7" w:rsidRDefault="00A647B7">
      <w:r>
        <w:separator/>
      </w:r>
    </w:p>
  </w:footnote>
  <w:footnote w:type="continuationSeparator" w:id="0">
    <w:p w14:paraId="0C547E44" w14:textId="77777777" w:rsidR="00A647B7" w:rsidRDefault="00A647B7">
      <w:r>
        <w:continuationSeparator/>
      </w:r>
    </w:p>
  </w:footnote>
  <w:footnote w:id="1">
    <w:p w14:paraId="575F5F2F" w14:textId="5AE9AAAE" w:rsidR="00B7601B" w:rsidRPr="00BB2F70" w:rsidRDefault="00B7601B" w:rsidP="00C228D8">
      <w:pPr>
        <w:pStyle w:val="NormalnyWeb"/>
        <w:spacing w:before="0" w:after="0"/>
        <w:jc w:val="both"/>
        <w:rPr>
          <w:rFonts w:asciiTheme="majorHAnsi" w:hAnsiTheme="majorHAnsi" w:cstheme="majorHAnsi"/>
          <w:sz w:val="16"/>
          <w:szCs w:val="16"/>
        </w:rPr>
      </w:pPr>
      <w:r w:rsidRPr="00BB2F70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BB2F70">
        <w:rPr>
          <w:rFonts w:asciiTheme="majorHAnsi" w:hAnsiTheme="majorHAnsi" w:cstheme="majorHAnsi"/>
          <w:sz w:val="16"/>
          <w:szCs w:val="16"/>
        </w:rPr>
        <w:t xml:space="preserve"> Wykonawc</w:t>
      </w:r>
      <w:r w:rsidR="00BB2F70" w:rsidRPr="00BB2F70">
        <w:rPr>
          <w:rFonts w:asciiTheme="majorHAnsi" w:hAnsiTheme="majorHAnsi" w:cstheme="majorHAnsi"/>
          <w:sz w:val="16"/>
          <w:szCs w:val="16"/>
        </w:rPr>
        <w:t>a/podwykonawca/podmiot udostepniający zasoby</w:t>
      </w:r>
      <w:r w:rsidRPr="00BB2F70">
        <w:rPr>
          <w:rFonts w:asciiTheme="majorHAnsi" w:hAnsiTheme="majorHAnsi" w:cstheme="majorHAnsi"/>
          <w:sz w:val="16"/>
          <w:szCs w:val="16"/>
        </w:rPr>
        <w:t xml:space="preserve"> podaje w tabeli wszystkie pojazdy, jakie</w:t>
      </w:r>
      <w:r w:rsidR="00BB2F70" w:rsidRPr="00BB2F70">
        <w:rPr>
          <w:rFonts w:asciiTheme="majorHAnsi" w:hAnsiTheme="majorHAnsi" w:cstheme="majorHAnsi"/>
          <w:sz w:val="16"/>
          <w:szCs w:val="16"/>
        </w:rPr>
        <w:t xml:space="preserve"> </w:t>
      </w:r>
      <w:r w:rsidRPr="00BB2F70">
        <w:rPr>
          <w:rFonts w:asciiTheme="majorHAnsi" w:hAnsiTheme="majorHAnsi" w:cstheme="majorHAnsi"/>
          <w:sz w:val="16"/>
          <w:szCs w:val="16"/>
        </w:rPr>
        <w:t xml:space="preserve">dedykuje do świadczenia usługi transportu </w:t>
      </w:r>
      <w:r w:rsidR="00C228D8" w:rsidRPr="00BB2F70">
        <w:rPr>
          <w:rFonts w:asciiTheme="majorHAnsi" w:hAnsiTheme="majorHAnsi" w:cstheme="majorHAnsi"/>
          <w:color w:val="000000"/>
          <w:sz w:val="16"/>
          <w:szCs w:val="16"/>
        </w:rPr>
        <w:t xml:space="preserve">żywności nietrwałej mikrobiologicznie chłodzonej do temperatury +4°C </w:t>
      </w:r>
      <w:r w:rsidRPr="00BB2F70">
        <w:rPr>
          <w:rFonts w:asciiTheme="majorHAnsi" w:hAnsiTheme="majorHAnsi" w:cstheme="majorHAnsi"/>
          <w:sz w:val="16"/>
          <w:szCs w:val="16"/>
        </w:rPr>
        <w:t>będącej przedmiote</w:t>
      </w:r>
      <w:r w:rsidR="00D228E5" w:rsidRPr="00BB2F70">
        <w:rPr>
          <w:rFonts w:asciiTheme="majorHAnsi" w:hAnsiTheme="majorHAnsi" w:cstheme="majorHAnsi"/>
          <w:sz w:val="16"/>
          <w:szCs w:val="16"/>
        </w:rPr>
        <w:t>m zamówi</w:t>
      </w:r>
      <w:r w:rsidR="005946FC" w:rsidRPr="00BB2F70">
        <w:rPr>
          <w:rFonts w:asciiTheme="majorHAnsi" w:hAnsiTheme="majorHAnsi" w:cstheme="majorHAnsi"/>
          <w:sz w:val="16"/>
          <w:szCs w:val="16"/>
        </w:rPr>
        <w:t xml:space="preserve">enia w postępowaniu nr </w:t>
      </w:r>
      <w:r w:rsidR="00F35B28">
        <w:rPr>
          <w:rFonts w:asciiTheme="majorHAnsi" w:hAnsiTheme="majorHAnsi" w:cstheme="majorHAnsi"/>
          <w:sz w:val="16"/>
          <w:szCs w:val="16"/>
        </w:rPr>
        <w:t>3</w:t>
      </w:r>
      <w:r w:rsidR="005946FC" w:rsidRPr="00BB2F70">
        <w:rPr>
          <w:rFonts w:asciiTheme="majorHAnsi" w:hAnsiTheme="majorHAnsi" w:cstheme="majorHAnsi"/>
          <w:sz w:val="16"/>
          <w:szCs w:val="16"/>
        </w:rPr>
        <w:t>/P</w:t>
      </w:r>
      <w:r w:rsidR="00BB2F70" w:rsidRPr="00BB2F70">
        <w:rPr>
          <w:rFonts w:asciiTheme="majorHAnsi" w:hAnsiTheme="majorHAnsi" w:cstheme="majorHAnsi"/>
          <w:sz w:val="16"/>
          <w:szCs w:val="16"/>
        </w:rPr>
        <w:t>SU</w:t>
      </w:r>
      <w:r w:rsidR="005946FC" w:rsidRPr="00BB2F70">
        <w:rPr>
          <w:rFonts w:asciiTheme="majorHAnsi" w:hAnsiTheme="majorHAnsi" w:cstheme="majorHAnsi"/>
          <w:sz w:val="16"/>
          <w:szCs w:val="16"/>
        </w:rPr>
        <w:t>/202</w:t>
      </w:r>
      <w:r w:rsidR="00BB2F70" w:rsidRPr="00BB2F70">
        <w:rPr>
          <w:rFonts w:asciiTheme="majorHAnsi" w:hAnsiTheme="majorHAnsi" w:cstheme="majorHAnsi"/>
          <w:sz w:val="16"/>
          <w:szCs w:val="16"/>
        </w:rPr>
        <w:t>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5"/>
      <w:gridCol w:w="6768"/>
    </w:tblGrid>
    <w:tr w:rsidR="00F06143" w:rsidRPr="00BB2F70" w14:paraId="21F0ECE3" w14:textId="77777777">
      <w:trPr>
        <w:trHeight w:val="1618"/>
        <w:jc w:val="center"/>
      </w:trPr>
      <w:tc>
        <w:tcPr>
          <w:tcW w:w="2075" w:type="dxa"/>
          <w:vAlign w:val="center"/>
        </w:tcPr>
        <w:p w14:paraId="5570EB52" w14:textId="2BBD5C7E" w:rsidR="008C799F" w:rsidRPr="00BB2F70" w:rsidRDefault="00BB2F70">
          <w:pPr>
            <w:pStyle w:val="WW-Nagwekstrony"/>
            <w:spacing w:before="0" w:after="0"/>
            <w:jc w:val="center"/>
            <w:rPr>
              <w:rFonts w:asciiTheme="majorHAnsi" w:hAnsiTheme="majorHAnsi" w:cstheme="majorHAnsi"/>
              <w:b/>
              <w:sz w:val="16"/>
              <w:szCs w:val="16"/>
            </w:rPr>
          </w:pPr>
          <w:r w:rsidRPr="00BB2F70">
            <w:rPr>
              <w:rFonts w:asciiTheme="majorHAnsi" w:hAnsiTheme="majorHAnsi" w:cstheme="majorHAnsi"/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50CA9D7F" wp14:editId="367B1ABC">
                    <wp:simplePos x="0" y="0"/>
                    <wp:positionH relativeFrom="column">
                      <wp:posOffset>-29845</wp:posOffset>
                    </wp:positionH>
                    <wp:positionV relativeFrom="paragraph">
                      <wp:posOffset>893445</wp:posOffset>
                    </wp:positionV>
                    <wp:extent cx="5579745" cy="0"/>
                    <wp:effectExtent l="8255" t="7620" r="12700" b="1143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57974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3C7268E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70.35pt" to="437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" strokeweight=".26mm">
                    <v:stroke joinstyle="miter" endcap="square"/>
                  </v:line>
                </w:pict>
              </mc:Fallback>
            </mc:AlternateContent>
          </w:r>
          <w:r w:rsidR="00F06143" w:rsidRPr="00BB2F70">
            <w:rPr>
              <w:rFonts w:asciiTheme="majorHAnsi" w:hAnsiTheme="majorHAnsi" w:cstheme="majorHAnsi"/>
            </w:rPr>
            <w:object w:dxaOrig="1905" w:dyaOrig="1335" w14:anchorId="0808DEF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6" type="#_x0000_t75" style="width:82.05pt;height:57.75pt" filled="t">
                <v:fill color2="black"/>
                <v:imagedata r:id="rId1" o:title=""/>
              </v:shape>
              <o:OLEObject Type="Embed" ProgID="PBrush" ShapeID="_x0000_i1046" DrawAspect="Content" ObjectID="_1724839174" r:id="rId2"/>
            </w:object>
          </w:r>
        </w:p>
        <w:p w14:paraId="680089E5" w14:textId="77777777" w:rsidR="008C799F" w:rsidRPr="00BB2F70" w:rsidRDefault="008C799F" w:rsidP="008C799F">
          <w:pPr>
            <w:rPr>
              <w:rFonts w:asciiTheme="majorHAnsi" w:hAnsiTheme="majorHAnsi" w:cstheme="majorHAnsi"/>
            </w:rPr>
          </w:pPr>
        </w:p>
        <w:p w14:paraId="77B6FF9D" w14:textId="1938AA1C" w:rsidR="00F06143" w:rsidRPr="00BB2F70" w:rsidRDefault="008C799F" w:rsidP="007C64CE">
          <w:pPr>
            <w:ind w:hanging="67"/>
            <w:rPr>
              <w:rFonts w:asciiTheme="majorHAnsi" w:hAnsiTheme="majorHAnsi" w:cstheme="majorHAnsi"/>
            </w:rPr>
          </w:pPr>
          <w:r w:rsidRPr="00BB2F70">
            <w:rPr>
              <w:rFonts w:asciiTheme="majorHAnsi" w:hAnsiTheme="majorHAnsi" w:cstheme="majorHAnsi"/>
              <w:i/>
              <w:iCs/>
              <w:sz w:val="16"/>
            </w:rPr>
            <w:t xml:space="preserve">Postępowanie nr </w:t>
          </w:r>
          <w:r w:rsidR="00BB0B2B">
            <w:rPr>
              <w:rFonts w:asciiTheme="majorHAnsi" w:hAnsiTheme="majorHAnsi" w:cstheme="majorHAnsi"/>
              <w:i/>
              <w:iCs/>
              <w:sz w:val="16"/>
            </w:rPr>
            <w:t>1</w:t>
          </w:r>
          <w:r w:rsidR="007C64CE">
            <w:rPr>
              <w:rFonts w:asciiTheme="majorHAnsi" w:hAnsiTheme="majorHAnsi" w:cstheme="majorHAnsi"/>
              <w:i/>
              <w:iCs/>
              <w:sz w:val="16"/>
            </w:rPr>
            <w:t>4</w:t>
          </w:r>
          <w:r w:rsidRPr="00BB2F70">
            <w:rPr>
              <w:rFonts w:asciiTheme="majorHAnsi" w:hAnsiTheme="majorHAnsi" w:cstheme="majorHAnsi"/>
              <w:i/>
              <w:iCs/>
              <w:sz w:val="16"/>
            </w:rPr>
            <w:t>/P</w:t>
          </w:r>
          <w:r w:rsidR="00BB2F70" w:rsidRPr="00BB2F70">
            <w:rPr>
              <w:rFonts w:asciiTheme="majorHAnsi" w:hAnsiTheme="majorHAnsi" w:cstheme="majorHAnsi"/>
              <w:i/>
              <w:iCs/>
              <w:sz w:val="16"/>
            </w:rPr>
            <w:t>SU</w:t>
          </w:r>
          <w:r w:rsidR="00942D64" w:rsidRPr="00BB2F70">
            <w:rPr>
              <w:rFonts w:asciiTheme="majorHAnsi" w:hAnsiTheme="majorHAnsi" w:cstheme="majorHAnsi"/>
              <w:i/>
              <w:iCs/>
              <w:sz w:val="16"/>
            </w:rPr>
            <w:t>/202</w:t>
          </w:r>
          <w:r w:rsidR="0073118D">
            <w:rPr>
              <w:rFonts w:asciiTheme="majorHAnsi" w:hAnsiTheme="majorHAnsi" w:cstheme="majorHAnsi"/>
              <w:i/>
              <w:iCs/>
              <w:sz w:val="16"/>
            </w:rPr>
            <w:t>2</w:t>
          </w:r>
        </w:p>
      </w:tc>
      <w:tc>
        <w:tcPr>
          <w:tcW w:w="6768" w:type="dxa"/>
          <w:vAlign w:val="center"/>
        </w:tcPr>
        <w:p w14:paraId="427919AE" w14:textId="77777777" w:rsidR="00F06143" w:rsidRPr="00BB2F70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Theme="majorHAnsi" w:hAnsiTheme="majorHAnsi" w:cstheme="majorHAnsi"/>
              <w:b/>
              <w:sz w:val="16"/>
              <w:szCs w:val="16"/>
            </w:rPr>
          </w:pPr>
          <w:r w:rsidRPr="00BB2F70">
            <w:rPr>
              <w:rFonts w:asciiTheme="majorHAnsi" w:hAnsiTheme="majorHAnsi" w:cstheme="majorHAnsi"/>
              <w:b/>
              <w:sz w:val="16"/>
              <w:szCs w:val="16"/>
            </w:rPr>
            <w:t>21 Wojskowy Szpital</w:t>
          </w:r>
        </w:p>
        <w:p w14:paraId="3ADAF490" w14:textId="77777777" w:rsidR="00F06143" w:rsidRPr="00BB2F70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Theme="majorHAnsi" w:hAnsiTheme="majorHAnsi" w:cstheme="majorHAnsi"/>
              <w:b/>
              <w:sz w:val="16"/>
              <w:szCs w:val="16"/>
            </w:rPr>
          </w:pPr>
          <w:r w:rsidRPr="00BB2F70">
            <w:rPr>
              <w:rFonts w:asciiTheme="majorHAnsi" w:hAnsiTheme="majorHAnsi" w:cstheme="majorHAnsi"/>
              <w:b/>
              <w:sz w:val="16"/>
              <w:szCs w:val="16"/>
            </w:rPr>
            <w:t>Uzdrowiskowo-Rehabilitacyjny SP ZOZ</w:t>
          </w:r>
        </w:p>
        <w:p w14:paraId="7CE515AB" w14:textId="45FCB18E" w:rsidR="00F06143" w:rsidRPr="00BB2F70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Theme="majorHAnsi" w:hAnsiTheme="majorHAnsi" w:cstheme="majorHAnsi"/>
              <w:sz w:val="16"/>
              <w:szCs w:val="16"/>
            </w:rPr>
          </w:pPr>
          <w:r w:rsidRPr="00BB2F70">
            <w:rPr>
              <w:rFonts w:asciiTheme="majorHAnsi" w:hAnsiTheme="majorHAnsi" w:cstheme="majorHAnsi"/>
              <w:b/>
              <w:sz w:val="16"/>
              <w:szCs w:val="16"/>
            </w:rPr>
            <w:t>28-100 Busko-Zdrój, ul. Rzewuskiego 8</w:t>
          </w:r>
        </w:p>
        <w:p w14:paraId="7B7D4DC2" w14:textId="77777777" w:rsidR="00F06143" w:rsidRPr="00BB2F70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Theme="majorHAnsi" w:hAnsiTheme="majorHAnsi" w:cstheme="majorHAnsi"/>
              <w:sz w:val="16"/>
              <w:szCs w:val="16"/>
            </w:rPr>
          </w:pPr>
          <w:r w:rsidRPr="00BB2F70">
            <w:rPr>
              <w:rFonts w:asciiTheme="majorHAnsi" w:hAnsiTheme="majorHAnsi" w:cstheme="majorHAnsi"/>
              <w:sz w:val="16"/>
              <w:szCs w:val="16"/>
            </w:rPr>
            <w:t>tel. 41 3782417; 41 3782418;</w:t>
          </w:r>
        </w:p>
        <w:p w14:paraId="111D096F" w14:textId="77777777" w:rsidR="00F06143" w:rsidRPr="00BB2F70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Theme="majorHAnsi" w:hAnsiTheme="majorHAnsi" w:cstheme="majorHAnsi"/>
              <w:sz w:val="16"/>
              <w:szCs w:val="16"/>
            </w:rPr>
          </w:pPr>
          <w:r w:rsidRPr="00BB2F70">
            <w:rPr>
              <w:rFonts w:asciiTheme="majorHAnsi" w:hAnsiTheme="majorHAnsi" w:cstheme="majorHAnsi"/>
              <w:sz w:val="16"/>
              <w:szCs w:val="16"/>
            </w:rPr>
            <w:t>fax. 41 3780332</w:t>
          </w:r>
        </w:p>
        <w:p w14:paraId="21FFA7D7" w14:textId="267933A2" w:rsidR="00F06143" w:rsidRPr="00BB2F70" w:rsidRDefault="00F06143">
          <w:pPr>
            <w:pStyle w:val="WW-Nagwekstrony"/>
            <w:snapToGrid w:val="0"/>
            <w:spacing w:before="0" w:after="0"/>
            <w:ind w:left="3935" w:hanging="120"/>
            <w:rPr>
              <w:rFonts w:asciiTheme="majorHAnsi" w:hAnsiTheme="majorHAnsi" w:cstheme="majorHAnsi"/>
            </w:rPr>
          </w:pPr>
          <w:r w:rsidRPr="00BB2F70">
            <w:rPr>
              <w:rFonts w:asciiTheme="majorHAnsi" w:hAnsiTheme="majorHAnsi" w:cstheme="majorHAnsi"/>
              <w:sz w:val="16"/>
              <w:szCs w:val="16"/>
            </w:rPr>
            <w:t>Regon 290524853; NIP 6551665170</w:t>
          </w:r>
        </w:p>
        <w:p w14:paraId="67D6A5A4" w14:textId="77777777" w:rsidR="00F06143" w:rsidRPr="00BB2F70" w:rsidRDefault="00F06143">
          <w:pPr>
            <w:pStyle w:val="Tekstpodstawowy"/>
            <w:rPr>
              <w:rFonts w:asciiTheme="majorHAnsi" w:hAnsiTheme="majorHAnsi" w:cstheme="majorHAnsi"/>
            </w:rPr>
          </w:pPr>
        </w:p>
        <w:p w14:paraId="309D69CF" w14:textId="1164C296" w:rsidR="00F06143" w:rsidRPr="00BB2F70" w:rsidRDefault="00D0549E" w:rsidP="00B7601B">
          <w:pPr>
            <w:suppressAutoHyphens w:val="0"/>
            <w:jc w:val="right"/>
            <w:rPr>
              <w:rFonts w:asciiTheme="majorHAnsi" w:hAnsiTheme="majorHAnsi" w:cstheme="majorHAnsi"/>
              <w:i/>
              <w:sz w:val="16"/>
              <w:szCs w:val="16"/>
              <w:u w:val="single"/>
              <w:lang w:eastAsia="pl-PL"/>
            </w:rPr>
          </w:pPr>
          <w:r w:rsidRPr="00BB2F70">
            <w:rPr>
              <w:rFonts w:asciiTheme="majorHAnsi" w:hAnsiTheme="majorHAnsi" w:cstheme="majorHAnsi"/>
              <w:i/>
              <w:sz w:val="16"/>
              <w:szCs w:val="16"/>
              <w:u w:val="single"/>
              <w:lang w:eastAsia="pl-PL"/>
            </w:rPr>
            <w:t xml:space="preserve">formularz – </w:t>
          </w:r>
          <w:r w:rsidR="00431A2F" w:rsidRPr="00BB2F70">
            <w:rPr>
              <w:rFonts w:asciiTheme="majorHAnsi" w:hAnsiTheme="majorHAnsi" w:cstheme="majorHAnsi"/>
              <w:i/>
              <w:sz w:val="16"/>
              <w:szCs w:val="16"/>
              <w:u w:val="single"/>
            </w:rPr>
            <w:t xml:space="preserve">wykaz </w:t>
          </w:r>
          <w:r w:rsidR="00B7601B" w:rsidRPr="00BB2F70">
            <w:rPr>
              <w:rFonts w:asciiTheme="majorHAnsi" w:hAnsiTheme="majorHAnsi" w:cstheme="majorHAnsi"/>
              <w:i/>
              <w:sz w:val="16"/>
              <w:szCs w:val="16"/>
              <w:u w:val="single"/>
            </w:rPr>
            <w:t>środków transportu żywności</w:t>
          </w:r>
          <w:r w:rsidR="00431A2F" w:rsidRPr="00BB2F70">
            <w:rPr>
              <w:rFonts w:asciiTheme="majorHAnsi" w:hAnsiTheme="majorHAnsi" w:cstheme="majorHAnsi"/>
              <w:i/>
              <w:sz w:val="16"/>
              <w:szCs w:val="16"/>
              <w:u w:val="single"/>
              <w:lang w:eastAsia="pl-PL"/>
            </w:rPr>
            <w:t xml:space="preserve"> </w:t>
          </w:r>
          <w:r w:rsidRPr="00BB2F70">
            <w:rPr>
              <w:rFonts w:asciiTheme="majorHAnsi" w:hAnsiTheme="majorHAnsi" w:cstheme="majorHAnsi"/>
              <w:i/>
              <w:sz w:val="16"/>
              <w:szCs w:val="16"/>
              <w:u w:val="single"/>
              <w:lang w:eastAsia="pl-PL"/>
            </w:rPr>
            <w:t xml:space="preserve">– zał.  nr </w:t>
          </w:r>
          <w:r w:rsidR="0073118D">
            <w:rPr>
              <w:rFonts w:asciiTheme="majorHAnsi" w:hAnsiTheme="majorHAnsi" w:cstheme="majorHAnsi"/>
              <w:i/>
              <w:sz w:val="16"/>
              <w:szCs w:val="16"/>
              <w:u w:val="single"/>
              <w:lang w:eastAsia="pl-PL"/>
            </w:rPr>
            <w:t>7</w:t>
          </w:r>
          <w:r w:rsidR="00BB2F70" w:rsidRPr="00BB2F70">
            <w:rPr>
              <w:rFonts w:asciiTheme="majorHAnsi" w:hAnsiTheme="majorHAnsi" w:cstheme="majorHAnsi"/>
              <w:i/>
              <w:sz w:val="16"/>
              <w:szCs w:val="16"/>
              <w:u w:val="single"/>
              <w:lang w:eastAsia="pl-PL"/>
            </w:rPr>
            <w:t xml:space="preserve"> </w:t>
          </w:r>
          <w:r w:rsidRPr="00BB2F70">
            <w:rPr>
              <w:rFonts w:asciiTheme="majorHAnsi" w:hAnsiTheme="majorHAnsi" w:cstheme="majorHAnsi"/>
              <w:i/>
              <w:sz w:val="16"/>
              <w:szCs w:val="16"/>
              <w:u w:val="single"/>
              <w:lang w:eastAsia="pl-PL"/>
            </w:rPr>
            <w:t>do SWZ</w:t>
          </w:r>
        </w:p>
      </w:tc>
    </w:tr>
  </w:tbl>
  <w:p w14:paraId="32BC8D44" w14:textId="77777777" w:rsidR="00F06143" w:rsidRPr="00BB2F70" w:rsidRDefault="00F06143">
    <w:pPr>
      <w:pStyle w:val="Nagwek"/>
      <w:tabs>
        <w:tab w:val="clear" w:pos="9072"/>
        <w:tab w:val="right" w:pos="9960"/>
      </w:tabs>
      <w:ind w:right="-889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2836"/>
        </w:tabs>
        <w:ind w:left="2836" w:hanging="360"/>
      </w:pPr>
      <w:rPr>
        <w:rFonts w:ascii="Verdana" w:hAnsi="Verdana" w:cs="Times New Roman" w:hint="default"/>
        <w:color w:val="00000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4" w15:restartNumberingAfterBreak="0">
    <w:nsid w:val="052E6D2A"/>
    <w:multiLevelType w:val="hybridMultilevel"/>
    <w:tmpl w:val="5D808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326EC"/>
    <w:multiLevelType w:val="multilevel"/>
    <w:tmpl w:val="E062B018"/>
    <w:lvl w:ilvl="0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6C028D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7" w15:restartNumberingAfterBreak="0">
    <w:nsid w:val="0A1B669E"/>
    <w:multiLevelType w:val="hybridMultilevel"/>
    <w:tmpl w:val="2B2823D8"/>
    <w:lvl w:ilvl="0" w:tplc="D8665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7F4C14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9" w15:restartNumberingAfterBreak="0">
    <w:nsid w:val="0CEC5F2F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0" w15:restartNumberingAfterBreak="0">
    <w:nsid w:val="0E481586"/>
    <w:multiLevelType w:val="multilevel"/>
    <w:tmpl w:val="E9505BCE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624" w:hanging="34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1" w15:restartNumberingAfterBreak="0">
    <w:nsid w:val="0EA4634E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2" w15:restartNumberingAfterBreak="0">
    <w:nsid w:val="1645117C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F40BD"/>
    <w:multiLevelType w:val="hybridMultilevel"/>
    <w:tmpl w:val="8D986EE4"/>
    <w:lvl w:ilvl="0" w:tplc="F4AC293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908EE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5" w15:restartNumberingAfterBreak="0">
    <w:nsid w:val="2D6A0965"/>
    <w:multiLevelType w:val="multilevel"/>
    <w:tmpl w:val="E46471A0"/>
    <w:lvl w:ilvl="0">
      <w:start w:val="2"/>
      <w:numFmt w:val="upperRoman"/>
      <w:lvlText w:val="%1."/>
      <w:lvlJc w:val="right"/>
      <w:pPr>
        <w:tabs>
          <w:tab w:val="num" w:pos="170"/>
        </w:tabs>
        <w:ind w:left="170" w:hanging="170"/>
      </w:pPr>
      <w:rPr>
        <w:rFonts w:ascii="Calibri" w:hAnsi="Calibri" w:hint="default"/>
        <w:b w:val="0"/>
        <w:i w:val="0"/>
        <w:color w:val="auto"/>
        <w:sz w:val="22"/>
        <w:szCs w:val="18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510"/>
        </w:tabs>
        <w:ind w:left="510" w:hanging="113"/>
      </w:pPr>
      <w:rPr>
        <w:rFonts w:ascii="Calibri" w:hAnsi="Calibri" w:hint="default"/>
        <w:b w:val="0"/>
        <w:i w:val="0"/>
        <w:strike w:val="0"/>
        <w:dstrike w:val="0"/>
        <w:color w:val="auto"/>
        <w:sz w:val="22"/>
        <w:szCs w:val="18"/>
        <w:vertAlign w:val="baseline"/>
      </w:rPr>
    </w:lvl>
    <w:lvl w:ilvl="2">
      <w:start w:val="1"/>
      <w:numFmt w:val="decimal"/>
      <w:lvlText w:val="%3)."/>
      <w:lvlJc w:val="right"/>
      <w:pPr>
        <w:tabs>
          <w:tab w:val="num" w:pos="851"/>
        </w:tabs>
        <w:ind w:left="851" w:hanging="114"/>
      </w:pPr>
      <w:rPr>
        <w:rFonts w:ascii="Calibri" w:hAnsi="Calibri" w:hint="default"/>
        <w:b w:val="0"/>
        <w:i w:val="0"/>
        <w:color w:val="auto"/>
        <w:sz w:val="22"/>
        <w:szCs w:val="18"/>
      </w:rPr>
    </w:lvl>
    <w:lvl w:ilvl="3">
      <w:start w:val="1"/>
      <w:numFmt w:val="lowerLetter"/>
      <w:lvlText w:val="%4)."/>
      <w:lvlJc w:val="left"/>
      <w:pPr>
        <w:tabs>
          <w:tab w:val="num" w:pos="1721"/>
        </w:tabs>
        <w:ind w:left="1474" w:hanging="113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648"/>
        </w:tabs>
        <w:ind w:left="0" w:firstLine="288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33673C03"/>
    <w:multiLevelType w:val="hybridMultilevel"/>
    <w:tmpl w:val="EB90B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654FD"/>
    <w:multiLevelType w:val="hybridMultilevel"/>
    <w:tmpl w:val="6798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F33DB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221E4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0" w15:restartNumberingAfterBreak="0">
    <w:nsid w:val="48D60EE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1" w15:restartNumberingAfterBreak="0">
    <w:nsid w:val="51311054"/>
    <w:multiLevelType w:val="hybridMultilevel"/>
    <w:tmpl w:val="39CCA5F6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2" w15:restartNumberingAfterBreak="0">
    <w:nsid w:val="56897D14"/>
    <w:multiLevelType w:val="hybridMultilevel"/>
    <w:tmpl w:val="62500C7A"/>
    <w:lvl w:ilvl="0" w:tplc="D2B6270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807568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4" w15:restartNumberingAfterBreak="0">
    <w:nsid w:val="5AA70BB7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D65F3"/>
    <w:multiLevelType w:val="hybridMultilevel"/>
    <w:tmpl w:val="C49AD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42323"/>
    <w:multiLevelType w:val="hybridMultilevel"/>
    <w:tmpl w:val="5E323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4A16E3"/>
    <w:multiLevelType w:val="hybridMultilevel"/>
    <w:tmpl w:val="99A4A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5105E4"/>
    <w:multiLevelType w:val="hybridMultilevel"/>
    <w:tmpl w:val="4A2CC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507D3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30" w15:restartNumberingAfterBreak="0">
    <w:nsid w:val="7D087AA3"/>
    <w:multiLevelType w:val="hybridMultilevel"/>
    <w:tmpl w:val="2714A896"/>
    <w:lvl w:ilvl="0" w:tplc="D2B62706">
      <w:start w:val="1"/>
      <w:numFmt w:val="bullet"/>
      <w:lvlText w:val="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31" w15:restartNumberingAfterBreak="0">
    <w:nsid w:val="7E585534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num w:numId="1" w16cid:durableId="474181918">
    <w:abstractNumId w:val="0"/>
  </w:num>
  <w:num w:numId="2" w16cid:durableId="1017846917">
    <w:abstractNumId w:val="1"/>
  </w:num>
  <w:num w:numId="3" w16cid:durableId="1328246892">
    <w:abstractNumId w:val="2"/>
  </w:num>
  <w:num w:numId="4" w16cid:durableId="1380856349">
    <w:abstractNumId w:val="3"/>
  </w:num>
  <w:num w:numId="5" w16cid:durableId="560214616">
    <w:abstractNumId w:val="13"/>
  </w:num>
  <w:num w:numId="6" w16cid:durableId="1528132531">
    <w:abstractNumId w:val="15"/>
  </w:num>
  <w:num w:numId="7" w16cid:durableId="1730492776">
    <w:abstractNumId w:val="8"/>
  </w:num>
  <w:num w:numId="8" w16cid:durableId="918246927">
    <w:abstractNumId w:val="19"/>
  </w:num>
  <w:num w:numId="9" w16cid:durableId="77136779">
    <w:abstractNumId w:val="20"/>
  </w:num>
  <w:num w:numId="10" w16cid:durableId="473958383">
    <w:abstractNumId w:val="30"/>
  </w:num>
  <w:num w:numId="11" w16cid:durableId="734856081">
    <w:abstractNumId w:val="7"/>
  </w:num>
  <w:num w:numId="12" w16cid:durableId="644970691">
    <w:abstractNumId w:val="22"/>
  </w:num>
  <w:num w:numId="13" w16cid:durableId="1888636602">
    <w:abstractNumId w:val="17"/>
  </w:num>
  <w:num w:numId="14" w16cid:durableId="885408876">
    <w:abstractNumId w:val="12"/>
  </w:num>
  <w:num w:numId="15" w16cid:durableId="985352636">
    <w:abstractNumId w:val="24"/>
  </w:num>
  <w:num w:numId="16" w16cid:durableId="201023778">
    <w:abstractNumId w:val="27"/>
  </w:num>
  <w:num w:numId="17" w16cid:durableId="419958982">
    <w:abstractNumId w:val="26"/>
  </w:num>
  <w:num w:numId="18" w16cid:durableId="113645573">
    <w:abstractNumId w:val="4"/>
  </w:num>
  <w:num w:numId="19" w16cid:durableId="1399864669">
    <w:abstractNumId w:val="28"/>
  </w:num>
  <w:num w:numId="20" w16cid:durableId="1911766785">
    <w:abstractNumId w:val="18"/>
  </w:num>
  <w:num w:numId="21" w16cid:durableId="1679962480">
    <w:abstractNumId w:val="11"/>
  </w:num>
  <w:num w:numId="22" w16cid:durableId="838085478">
    <w:abstractNumId w:val="25"/>
  </w:num>
  <w:num w:numId="23" w16cid:durableId="1096366855">
    <w:abstractNumId w:val="23"/>
  </w:num>
  <w:num w:numId="24" w16cid:durableId="566577955">
    <w:abstractNumId w:val="29"/>
  </w:num>
  <w:num w:numId="25" w16cid:durableId="1825780984">
    <w:abstractNumId w:val="31"/>
  </w:num>
  <w:num w:numId="26" w16cid:durableId="158662674">
    <w:abstractNumId w:val="9"/>
  </w:num>
  <w:num w:numId="27" w16cid:durableId="1286890183">
    <w:abstractNumId w:val="6"/>
  </w:num>
  <w:num w:numId="28" w16cid:durableId="1225140802">
    <w:abstractNumId w:val="21"/>
  </w:num>
  <w:num w:numId="29" w16cid:durableId="1787964133">
    <w:abstractNumId w:val="16"/>
  </w:num>
  <w:num w:numId="30" w16cid:durableId="116948359">
    <w:abstractNumId w:val="10"/>
  </w:num>
  <w:num w:numId="31" w16cid:durableId="576789222">
    <w:abstractNumId w:val="14"/>
  </w:num>
  <w:num w:numId="32" w16cid:durableId="19699684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4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45D"/>
    <w:rsid w:val="00076819"/>
    <w:rsid w:val="000912C3"/>
    <w:rsid w:val="000C172F"/>
    <w:rsid w:val="000C65F4"/>
    <w:rsid w:val="000F3C83"/>
    <w:rsid w:val="001131CB"/>
    <w:rsid w:val="00130973"/>
    <w:rsid w:val="0015245D"/>
    <w:rsid w:val="001A0D71"/>
    <w:rsid w:val="00207187"/>
    <w:rsid w:val="00223DB3"/>
    <w:rsid w:val="00227F89"/>
    <w:rsid w:val="00235839"/>
    <w:rsid w:val="00263A5E"/>
    <w:rsid w:val="00293893"/>
    <w:rsid w:val="00293FFA"/>
    <w:rsid w:val="002F7406"/>
    <w:rsid w:val="00307B7E"/>
    <w:rsid w:val="00344A46"/>
    <w:rsid w:val="00351481"/>
    <w:rsid w:val="00354ACB"/>
    <w:rsid w:val="00371F9D"/>
    <w:rsid w:val="00385351"/>
    <w:rsid w:val="003A0ABF"/>
    <w:rsid w:val="003F2D3F"/>
    <w:rsid w:val="00410A25"/>
    <w:rsid w:val="00411165"/>
    <w:rsid w:val="00431A2F"/>
    <w:rsid w:val="00431F7F"/>
    <w:rsid w:val="0044663B"/>
    <w:rsid w:val="00463DC9"/>
    <w:rsid w:val="00485827"/>
    <w:rsid w:val="004946A6"/>
    <w:rsid w:val="004D2CC0"/>
    <w:rsid w:val="004E5333"/>
    <w:rsid w:val="005014CE"/>
    <w:rsid w:val="00554983"/>
    <w:rsid w:val="0057430C"/>
    <w:rsid w:val="0059190B"/>
    <w:rsid w:val="005946FC"/>
    <w:rsid w:val="00654415"/>
    <w:rsid w:val="0070149C"/>
    <w:rsid w:val="00702EFD"/>
    <w:rsid w:val="00716130"/>
    <w:rsid w:val="00721205"/>
    <w:rsid w:val="0073118D"/>
    <w:rsid w:val="007413B5"/>
    <w:rsid w:val="007C64CE"/>
    <w:rsid w:val="00801581"/>
    <w:rsid w:val="00830457"/>
    <w:rsid w:val="00861F25"/>
    <w:rsid w:val="008B4ED1"/>
    <w:rsid w:val="008C799F"/>
    <w:rsid w:val="008F54DC"/>
    <w:rsid w:val="00942D64"/>
    <w:rsid w:val="0094505E"/>
    <w:rsid w:val="0098379D"/>
    <w:rsid w:val="0098798F"/>
    <w:rsid w:val="009C6548"/>
    <w:rsid w:val="00A01CCC"/>
    <w:rsid w:val="00A029F8"/>
    <w:rsid w:val="00A55C5A"/>
    <w:rsid w:val="00A577D8"/>
    <w:rsid w:val="00A644AC"/>
    <w:rsid w:val="00A647B7"/>
    <w:rsid w:val="00A96A97"/>
    <w:rsid w:val="00AB2B47"/>
    <w:rsid w:val="00AD316E"/>
    <w:rsid w:val="00AE4A65"/>
    <w:rsid w:val="00B1401B"/>
    <w:rsid w:val="00B7601B"/>
    <w:rsid w:val="00BB0B2B"/>
    <w:rsid w:val="00BB2F70"/>
    <w:rsid w:val="00BF5B0F"/>
    <w:rsid w:val="00BF6251"/>
    <w:rsid w:val="00C06B04"/>
    <w:rsid w:val="00C14A85"/>
    <w:rsid w:val="00C228D8"/>
    <w:rsid w:val="00C22E34"/>
    <w:rsid w:val="00C74905"/>
    <w:rsid w:val="00CA6365"/>
    <w:rsid w:val="00CC420B"/>
    <w:rsid w:val="00CD7C6B"/>
    <w:rsid w:val="00D0549E"/>
    <w:rsid w:val="00D228E5"/>
    <w:rsid w:val="00D2616F"/>
    <w:rsid w:val="00DA5F81"/>
    <w:rsid w:val="00DC5CCE"/>
    <w:rsid w:val="00E03AE0"/>
    <w:rsid w:val="00E05148"/>
    <w:rsid w:val="00E41A4C"/>
    <w:rsid w:val="00E75AD4"/>
    <w:rsid w:val="00EB7EBE"/>
    <w:rsid w:val="00EC5BF4"/>
    <w:rsid w:val="00F00BB3"/>
    <w:rsid w:val="00F037EF"/>
    <w:rsid w:val="00F06143"/>
    <w:rsid w:val="00F31D70"/>
    <w:rsid w:val="00F35B28"/>
    <w:rsid w:val="00F42F6F"/>
    <w:rsid w:val="00F65B6D"/>
    <w:rsid w:val="00F91CE1"/>
    <w:rsid w:val="00FC4B22"/>
    <w:rsid w:val="00FD3E1E"/>
    <w:rsid w:val="00FD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  <w14:docId w14:val="6DE01FC2"/>
  <w15:chartTrackingRefBased/>
  <w15:docId w15:val="{EF4BC678-7DA7-42EB-8BD4-3B969354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Verdana" w:hAnsi="Verdana" w:cs="Verdana"/>
      <w:b/>
      <w:bCs/>
      <w:sz w:val="20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Verdana" w:hAnsi="Verdana" w:cs="Verdana"/>
      <w:i/>
      <w:iCs/>
      <w:sz w:val="18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280" w:after="119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autoSpaceDE w:val="0"/>
      <w:jc w:val="both"/>
      <w:outlineLvl w:val="4"/>
    </w:pPr>
    <w:rPr>
      <w:rFonts w:ascii="Arial Narrow" w:hAnsi="Arial Narrow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autoSpaceDE w:val="0"/>
      <w:jc w:val="center"/>
      <w:outlineLvl w:val="5"/>
    </w:pPr>
    <w:rPr>
      <w:rFonts w:ascii="Arial Narrow" w:hAnsi="Arial Narrow" w:cs="Arial"/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Arial" w:hAnsi="Arial" w:cs="Arial"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autoSpaceDE w:val="0"/>
      <w:jc w:val="center"/>
      <w:outlineLvl w:val="8"/>
    </w:pPr>
    <w:rPr>
      <w:rFonts w:ascii="Calibri" w:hAnsi="Calibri" w:cs="Arial"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b w:val="0"/>
      <w:bCs/>
      <w:i w:val="0"/>
      <w:sz w:val="18"/>
      <w:szCs w:val="18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eastAsia="Batang" w:hAnsi="Verdana" w:cs="Times New Roman" w:hint="default"/>
      <w:color w:val="00000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z1">
    <w:name w:val="WW8Num4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4z2">
    <w:name w:val="WW8Num4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z3">
    <w:name w:val="WW8Num4z3"/>
    <w:rPr>
      <w:rFonts w:ascii="Calibri" w:hAnsi="Calibri" w:cs="Calibri" w:hint="default"/>
      <w:b w:val="0"/>
      <w:i w:val="0"/>
      <w:sz w:val="22"/>
    </w:rPr>
  </w:style>
  <w:style w:type="character" w:customStyle="1" w:styleId="WW8Num4z4">
    <w:name w:val="WW8Num4z4"/>
    <w:rPr>
      <w:rFonts w:ascii="Symbol" w:hAnsi="Symbol" w:cs="Symbol" w:hint="default"/>
      <w:b w:val="0"/>
      <w:i w:val="0"/>
      <w:sz w:val="22"/>
    </w:rPr>
  </w:style>
  <w:style w:type="character" w:customStyle="1" w:styleId="WW8Num4z5">
    <w:name w:val="WW8Num4z5"/>
    <w:rPr>
      <w:rFonts w:ascii="Symbol" w:hAnsi="Symbol" w:cs="OpenSymbol" w:hint="default"/>
    </w:rPr>
  </w:style>
  <w:style w:type="character" w:customStyle="1" w:styleId="WW8Num5z0">
    <w:name w:val="WW8Num5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5z1">
    <w:name w:val="WW8Num5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5z3">
    <w:name w:val="WW8Num5z3"/>
    <w:rPr>
      <w:rFonts w:ascii="Calibri" w:hAnsi="Calibri" w:cs="Calibri" w:hint="default"/>
      <w:b w:val="0"/>
      <w:i w:val="0"/>
      <w:sz w:val="22"/>
    </w:rPr>
  </w:style>
  <w:style w:type="character" w:customStyle="1" w:styleId="WW8Num5z4">
    <w:name w:val="WW8Num5z4"/>
    <w:rPr>
      <w:rFonts w:ascii="Symbol" w:hAnsi="Symbol" w:cs="Symbol" w:hint="default"/>
      <w:b w:val="0"/>
      <w:i w:val="0"/>
      <w:sz w:val="22"/>
    </w:rPr>
  </w:style>
  <w:style w:type="character" w:customStyle="1" w:styleId="WW8Num5z5">
    <w:name w:val="WW8Num5z5"/>
    <w:rPr>
      <w:rFonts w:ascii="Symbol" w:hAnsi="Symbol" w:cs="OpenSymbol" w:hint="default"/>
    </w:rPr>
  </w:style>
  <w:style w:type="character" w:customStyle="1" w:styleId="WW8Num6z0">
    <w:name w:val="WW8Num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6z1">
    <w:name w:val="WW8Num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6z2">
    <w:name w:val="WW8Num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6z3">
    <w:name w:val="WW8Num6z3"/>
    <w:rPr>
      <w:rFonts w:ascii="Calibri" w:hAnsi="Calibri" w:cs="Calibri" w:hint="default"/>
      <w:b w:val="0"/>
      <w:i w:val="0"/>
      <w:sz w:val="22"/>
    </w:rPr>
  </w:style>
  <w:style w:type="character" w:customStyle="1" w:styleId="WW8Num6z4">
    <w:name w:val="WW8Num6z4"/>
    <w:rPr>
      <w:rFonts w:ascii="Symbol" w:hAnsi="Symbol" w:cs="Symbol" w:hint="default"/>
    </w:rPr>
  </w:style>
  <w:style w:type="character" w:customStyle="1" w:styleId="WW8Num6z5">
    <w:name w:val="WW8Num6z5"/>
    <w:rPr>
      <w:rFonts w:hint="default"/>
    </w:rPr>
  </w:style>
  <w:style w:type="character" w:customStyle="1" w:styleId="WW8Num7z0">
    <w:name w:val="WW8Num7z0"/>
    <w:rPr>
      <w:rFonts w:ascii="Calibri" w:hAnsi="Calibri" w:cs="Calibri" w:hint="default"/>
      <w:b w:val="0"/>
      <w:i w:val="0"/>
      <w:sz w:val="22"/>
    </w:rPr>
  </w:style>
  <w:style w:type="character" w:customStyle="1" w:styleId="WW8Num7z2">
    <w:name w:val="WW8Num7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7z3">
    <w:name w:val="WW8Num7z3"/>
    <w:rPr>
      <w:rFonts w:hint="default"/>
      <w:b/>
      <w:bCs/>
      <w:sz w:val="20"/>
      <w:szCs w:val="20"/>
    </w:rPr>
  </w:style>
  <w:style w:type="character" w:customStyle="1" w:styleId="WW8Num7z4">
    <w:name w:val="WW8Num7z4"/>
    <w:rPr>
      <w:rFonts w:hint="default"/>
    </w:rPr>
  </w:style>
  <w:style w:type="character" w:customStyle="1" w:styleId="WW8Num8z0">
    <w:name w:val="WW8Num8z0"/>
    <w:rPr>
      <w:rFonts w:ascii="Arial" w:hAnsi="Arial" w:cs="Arial" w:hint="default"/>
      <w:b w:val="0"/>
      <w:i w:val="0"/>
      <w:color w:val="auto"/>
      <w:position w:val="0"/>
      <w:sz w:val="18"/>
      <w:szCs w:val="18"/>
      <w:vertAlign w:val="baseline"/>
    </w:rPr>
  </w:style>
  <w:style w:type="character" w:customStyle="1" w:styleId="WW8Num8z1">
    <w:name w:val="WW8Num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18"/>
      <w:szCs w:val="18"/>
      <w:vertAlign w:val="baseline"/>
    </w:rPr>
  </w:style>
  <w:style w:type="character" w:customStyle="1" w:styleId="WW8Num8z2">
    <w:name w:val="WW8Num8z2"/>
    <w:rPr>
      <w:rFonts w:ascii="Arial" w:hAnsi="Arial" w:cs="Arial" w:hint="default"/>
      <w:b w:val="0"/>
      <w:i w:val="0"/>
      <w:color w:val="auto"/>
      <w:sz w:val="18"/>
      <w:szCs w:val="18"/>
    </w:rPr>
  </w:style>
  <w:style w:type="character" w:customStyle="1" w:styleId="WW8Num8z3">
    <w:name w:val="WW8Num8z3"/>
    <w:rPr>
      <w:rFonts w:hint="default"/>
    </w:rPr>
  </w:style>
  <w:style w:type="character" w:customStyle="1" w:styleId="WW8Num8z4">
    <w:name w:val="WW8Num8z4"/>
    <w:rPr>
      <w:rFonts w:ascii="Symbol" w:hAnsi="Symbol" w:cs="Symbol" w:hint="default"/>
    </w:rPr>
  </w:style>
  <w:style w:type="character" w:customStyle="1" w:styleId="WW8Num9z0">
    <w:name w:val="WW8Num9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9z1">
    <w:name w:val="WW8Num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9z2">
    <w:name w:val="WW8Num9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9z3">
    <w:name w:val="WW8Num9z3"/>
    <w:rPr>
      <w:rFonts w:ascii="Calibri" w:hAnsi="Calibri" w:cs="Calibri" w:hint="default"/>
      <w:b w:val="0"/>
      <w:i w:val="0"/>
      <w:sz w:val="22"/>
    </w:rPr>
  </w:style>
  <w:style w:type="character" w:customStyle="1" w:styleId="WW8Num9z4">
    <w:name w:val="WW8Num9z4"/>
    <w:rPr>
      <w:rFonts w:ascii="Symbol" w:hAnsi="Symbol" w:cs="Symbol" w:hint="default"/>
      <w:b w:val="0"/>
      <w:i w:val="0"/>
      <w:sz w:val="22"/>
    </w:rPr>
  </w:style>
  <w:style w:type="character" w:customStyle="1" w:styleId="WW8Num9z5">
    <w:name w:val="WW8Num9z5"/>
    <w:rPr>
      <w:rFonts w:ascii="Symbol" w:hAnsi="Symbol" w:cs="OpenSymbol" w:hint="default"/>
    </w:rPr>
  </w:style>
  <w:style w:type="character" w:customStyle="1" w:styleId="WW8Num10z0">
    <w:name w:val="WW8Num10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0z1">
    <w:name w:val="WW8Num10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0z2">
    <w:name w:val="WW8Num10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0z3">
    <w:name w:val="WW8Num10z3"/>
    <w:rPr>
      <w:rFonts w:ascii="Calibri" w:hAnsi="Calibri" w:cs="Calibri" w:hint="default"/>
      <w:b w:val="0"/>
      <w:i w:val="0"/>
      <w:sz w:val="22"/>
    </w:rPr>
  </w:style>
  <w:style w:type="character" w:customStyle="1" w:styleId="WW8Num10z4">
    <w:name w:val="WW8Num10z4"/>
    <w:rPr>
      <w:rFonts w:ascii="Symbol" w:hAnsi="Symbol" w:cs="Symbol" w:hint="default"/>
    </w:rPr>
  </w:style>
  <w:style w:type="character" w:customStyle="1" w:styleId="WW8Num10z5">
    <w:name w:val="WW8Num10z5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2z1">
    <w:name w:val="WW8Num12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2z2">
    <w:name w:val="WW8Num12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2z3">
    <w:name w:val="WW8Num12z3"/>
    <w:rPr>
      <w:rFonts w:ascii="Calibri" w:hAnsi="Calibri" w:cs="Calibri" w:hint="default"/>
      <w:b w:val="0"/>
      <w:i w:val="0"/>
      <w:sz w:val="22"/>
    </w:rPr>
  </w:style>
  <w:style w:type="character" w:customStyle="1" w:styleId="WW8Num12z4">
    <w:name w:val="WW8Num12z4"/>
    <w:rPr>
      <w:rFonts w:ascii="Symbol" w:hAnsi="Symbol" w:cs="Symbol" w:hint="default"/>
    </w:rPr>
  </w:style>
  <w:style w:type="character" w:customStyle="1" w:styleId="WW8Num12z5">
    <w:name w:val="WW8Num12z5"/>
    <w:rPr>
      <w:rFonts w:hint="default"/>
    </w:rPr>
  </w:style>
  <w:style w:type="character" w:customStyle="1" w:styleId="WW8Num13z0">
    <w:name w:val="WW8Num13z0"/>
    <w:rPr>
      <w:rFonts w:ascii="Arial Narrow" w:hAnsi="Arial Narrow" w:cs="Arial Narrow" w:hint="default"/>
      <w:b w:val="0"/>
      <w:bCs/>
      <w:i w:val="0"/>
      <w:sz w:val="20"/>
      <w:szCs w:val="20"/>
    </w:rPr>
  </w:style>
  <w:style w:type="character" w:customStyle="1" w:styleId="WW8Num13z1">
    <w:name w:val="WW8Num13z1"/>
    <w:rPr>
      <w:rFonts w:ascii="Arial Narrow" w:hAnsi="Arial Narrow" w:cs="Arial Narrow" w:hint="default"/>
      <w:b w:val="0"/>
      <w:bCs/>
      <w:i w:val="0"/>
      <w:sz w:val="20"/>
    </w:rPr>
  </w:style>
  <w:style w:type="character" w:customStyle="1" w:styleId="WW8Num13z3">
    <w:name w:val="WW8Num13z3"/>
    <w:rPr>
      <w:rFonts w:ascii="Arial Narrow" w:hAnsi="Arial Narrow" w:cs="Arial Narrow" w:hint="default"/>
      <w:b w:val="0"/>
      <w:i w:val="0"/>
      <w:sz w:val="20"/>
    </w:rPr>
  </w:style>
  <w:style w:type="character" w:customStyle="1" w:styleId="WW8Num13z4">
    <w:name w:val="WW8Num13z4"/>
    <w:rPr>
      <w:rFonts w:ascii="StarSymbol" w:eastAsia="OpenSymbol" w:hAnsi="StarSymbol" w:cs="Open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5z1">
    <w:name w:val="WW8Num15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15z2">
    <w:name w:val="WW8Num15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15z3">
    <w:name w:val="WW8Num15z3"/>
    <w:rPr>
      <w:rFonts w:ascii="Symbol" w:hAnsi="Symbol" w:cs="Symbol" w:hint="default"/>
      <w:sz w:val="22"/>
    </w:rPr>
  </w:style>
  <w:style w:type="character" w:customStyle="1" w:styleId="WW8Num15z4">
    <w:name w:val="WW8Num15z4"/>
    <w:rPr>
      <w:rFonts w:hint="default"/>
    </w:rPr>
  </w:style>
  <w:style w:type="character" w:customStyle="1" w:styleId="WW8Num16z0">
    <w:name w:val="WW8Num1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6z1">
    <w:name w:val="WW8Num1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6z2">
    <w:name w:val="WW8Num1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6z3">
    <w:name w:val="WW8Num16z3"/>
    <w:rPr>
      <w:rFonts w:ascii="Calibri" w:hAnsi="Calibri" w:cs="Calibri" w:hint="default"/>
      <w:b w:val="0"/>
      <w:i w:val="0"/>
      <w:sz w:val="22"/>
    </w:rPr>
  </w:style>
  <w:style w:type="character" w:customStyle="1" w:styleId="WW8Num16z4">
    <w:name w:val="WW8Num16z4"/>
    <w:rPr>
      <w:rFonts w:ascii="Symbol" w:hAnsi="Symbol" w:cs="Symbol" w:hint="default"/>
    </w:rPr>
  </w:style>
  <w:style w:type="character" w:customStyle="1" w:styleId="WW8Num16z5">
    <w:name w:val="WW8Num16z5"/>
    <w:rPr>
      <w:rFonts w:hint="default"/>
    </w:rPr>
  </w:style>
  <w:style w:type="character" w:customStyle="1" w:styleId="WW8Num17z0">
    <w:name w:val="WW8Num17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17z1">
    <w:name w:val="WW8Num17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17z3">
    <w:name w:val="WW8Num17z3"/>
    <w:rPr>
      <w:rFonts w:ascii="Calibri" w:hAnsi="Calibri" w:cs="Calibri" w:hint="default"/>
      <w:b w:val="0"/>
      <w:i w:val="0"/>
      <w:sz w:val="22"/>
    </w:rPr>
  </w:style>
  <w:style w:type="character" w:customStyle="1" w:styleId="WW8Num17z4">
    <w:name w:val="WW8Num17z4"/>
    <w:rPr>
      <w:rFonts w:ascii="Symbol" w:hAnsi="Symbol" w:cs="Symbol" w:hint="default"/>
      <w:b w:val="0"/>
      <w:i w:val="0"/>
      <w:sz w:val="22"/>
    </w:rPr>
  </w:style>
  <w:style w:type="character" w:customStyle="1" w:styleId="WW8Num17z5">
    <w:name w:val="WW8Num17z5"/>
    <w:rPr>
      <w:rFonts w:ascii="Symbol" w:hAnsi="Symbol" w:cs="OpenSymbol" w:hint="default"/>
    </w:rPr>
  </w:style>
  <w:style w:type="character" w:customStyle="1" w:styleId="WW8Num18z0">
    <w:name w:val="WW8Num18z0"/>
    <w:rPr>
      <w:rFonts w:ascii="Arial Narrow" w:hAnsi="Arial Narrow" w:cs="Arial Narrow" w:hint="default"/>
      <w:b w:val="0"/>
      <w:bCs w:val="0"/>
      <w:i w:val="0"/>
      <w:iCs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ascii="Arial Narrow" w:hAnsi="Arial Narrow" w:cs="Calibri" w:hint="default"/>
      <w:b w:val="0"/>
      <w:bCs w:val="0"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18z3">
    <w:name w:val="WW8Num18z3"/>
    <w:rPr>
      <w:rFonts w:ascii="Calibri" w:hAnsi="Calibri" w:cs="Calibri" w:hint="default"/>
      <w:b w:val="0"/>
      <w:bCs w:val="0"/>
      <w:i w:val="0"/>
      <w:iCs w:val="0"/>
      <w:sz w:val="22"/>
      <w:szCs w:val="22"/>
    </w:rPr>
  </w:style>
  <w:style w:type="character" w:customStyle="1" w:styleId="WW8Num18z4">
    <w:name w:val="WW8Num18z4"/>
    <w:rPr>
      <w:rFonts w:hint="default"/>
      <w:b w:val="0"/>
      <w:bCs w:val="0"/>
      <w:i w:val="0"/>
      <w:iCs w:val="0"/>
      <w:sz w:val="22"/>
    </w:rPr>
  </w:style>
  <w:style w:type="character" w:customStyle="1" w:styleId="WW8Num18z5">
    <w:name w:val="WW8Num18z5"/>
    <w:rPr>
      <w:rFonts w:ascii="Symbol" w:hAnsi="Symbol" w:cs="Symbol" w:hint="default"/>
      <w:color w:val="auto"/>
    </w:rPr>
  </w:style>
  <w:style w:type="character" w:customStyle="1" w:styleId="WW8Num18z7">
    <w:name w:val="WW8Num18z7"/>
    <w:rPr>
      <w:rFonts w:ascii="Symbol" w:hAnsi="Symbol" w:cs="Symbol" w:hint="default"/>
    </w:rPr>
  </w:style>
  <w:style w:type="character" w:customStyle="1" w:styleId="WW8Num19z0">
    <w:name w:val="WW8Num19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9z1">
    <w:name w:val="WW8Num19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9z2">
    <w:name w:val="WW8Num19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9z3">
    <w:name w:val="WW8Num19z3"/>
    <w:rPr>
      <w:rFonts w:ascii="Calibri" w:hAnsi="Calibri" w:cs="Calibri" w:hint="default"/>
      <w:b w:val="0"/>
      <w:i w:val="0"/>
      <w:sz w:val="22"/>
    </w:rPr>
  </w:style>
  <w:style w:type="character" w:customStyle="1" w:styleId="WW8Num19z4">
    <w:name w:val="WW8Num19z4"/>
    <w:rPr>
      <w:rFonts w:ascii="Symbol" w:hAnsi="Symbol" w:cs="Symbol" w:hint="default"/>
    </w:rPr>
  </w:style>
  <w:style w:type="character" w:customStyle="1" w:styleId="WW8Num19z5">
    <w:name w:val="WW8Num19z5"/>
    <w:rPr>
      <w:rFonts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0z1">
    <w:name w:val="WW8Num2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0z2">
    <w:name w:val="WW8Num2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0z3">
    <w:name w:val="WW8Num20z3"/>
    <w:rPr>
      <w:rFonts w:ascii="Symbol" w:hAnsi="Symbol" w:cs="Symbol" w:hint="default"/>
      <w:sz w:val="22"/>
    </w:rPr>
  </w:style>
  <w:style w:type="character" w:customStyle="1" w:styleId="WW8Num20z4">
    <w:name w:val="WW8Num20z4"/>
    <w:rPr>
      <w:rFonts w:hint="default"/>
    </w:rPr>
  </w:style>
  <w:style w:type="character" w:customStyle="1" w:styleId="WW8Num21z0">
    <w:name w:val="WW8Num2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1z1">
    <w:name w:val="WW8Num2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1z2">
    <w:name w:val="WW8Num2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1z3">
    <w:name w:val="WW8Num21z3"/>
    <w:rPr>
      <w:rFonts w:ascii="Symbol" w:hAnsi="Symbol" w:cs="Symbol" w:hint="default"/>
      <w:sz w:val="22"/>
    </w:rPr>
  </w:style>
  <w:style w:type="character" w:customStyle="1" w:styleId="WW8Num21z4">
    <w:name w:val="WW8Num21z4"/>
    <w:rPr>
      <w:rFonts w:hint="default"/>
    </w:rPr>
  </w:style>
  <w:style w:type="character" w:customStyle="1" w:styleId="WW8Num22z0">
    <w:name w:val="WW8Num22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22z1">
    <w:name w:val="WW8Num2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22z3">
    <w:name w:val="WW8Num22z3"/>
    <w:rPr>
      <w:rFonts w:ascii="Calibri" w:hAnsi="Calibri" w:cs="Calibri" w:hint="default"/>
      <w:b w:val="0"/>
      <w:i w:val="0"/>
      <w:sz w:val="22"/>
    </w:rPr>
  </w:style>
  <w:style w:type="character" w:customStyle="1" w:styleId="WW8Num22z4">
    <w:name w:val="WW8Num22z4"/>
    <w:rPr>
      <w:rFonts w:ascii="Symbol" w:hAnsi="Symbol" w:cs="Symbol" w:hint="default"/>
      <w:b w:val="0"/>
      <w:i w:val="0"/>
      <w:sz w:val="22"/>
    </w:rPr>
  </w:style>
  <w:style w:type="character" w:customStyle="1" w:styleId="WW8Num22z5">
    <w:name w:val="WW8Num22z5"/>
    <w:rPr>
      <w:rFonts w:ascii="Symbol" w:hAnsi="Symbol" w:cs="OpenSymbol" w:hint="default"/>
    </w:rPr>
  </w:style>
  <w:style w:type="character" w:customStyle="1" w:styleId="WW8Num23z0">
    <w:name w:val="WW8Num23z0"/>
    <w:rPr>
      <w:rFonts w:ascii="Arial" w:hAnsi="Arial" w:cs="Arial" w:hint="default"/>
      <w:b w:val="0"/>
      <w:i w:val="0"/>
      <w:color w:val="auto"/>
      <w:position w:val="0"/>
      <w:sz w:val="24"/>
      <w:szCs w:val="24"/>
      <w:vertAlign w:val="baseline"/>
    </w:rPr>
  </w:style>
  <w:style w:type="character" w:customStyle="1" w:styleId="WW8Num23z1">
    <w:name w:val="WW8Num23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23z2">
    <w:name w:val="WW8Num23z2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23z3">
    <w:name w:val="WW8Num23z3"/>
    <w:rPr>
      <w:rFonts w:hint="default"/>
    </w:rPr>
  </w:style>
  <w:style w:type="character" w:customStyle="1" w:styleId="WW8Num23z4">
    <w:name w:val="WW8Num23z4"/>
    <w:rPr>
      <w:rFonts w:ascii="Symbol" w:hAnsi="Symbol" w:cs="Symbol" w:hint="default"/>
    </w:rPr>
  </w:style>
  <w:style w:type="character" w:customStyle="1" w:styleId="WW8Num24z0">
    <w:name w:val="WW8Num24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24z1">
    <w:name w:val="WW8Num24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24z2">
    <w:name w:val="WW8Num24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24z3">
    <w:name w:val="WW8Num24z3"/>
    <w:rPr>
      <w:rFonts w:ascii="Calibri" w:hAnsi="Calibri" w:cs="Calibri" w:hint="default"/>
      <w:b w:val="0"/>
      <w:i w:val="0"/>
      <w:sz w:val="22"/>
    </w:rPr>
  </w:style>
  <w:style w:type="character" w:customStyle="1" w:styleId="WW8Num24z4">
    <w:name w:val="WW8Num24z4"/>
    <w:rPr>
      <w:rFonts w:ascii="Symbol" w:hAnsi="Symbol" w:cs="Symbol" w:hint="default"/>
    </w:rPr>
  </w:style>
  <w:style w:type="character" w:customStyle="1" w:styleId="WW8Num24z5">
    <w:name w:val="WW8Num24z5"/>
    <w:rPr>
      <w:rFonts w:hint="default"/>
    </w:rPr>
  </w:style>
  <w:style w:type="character" w:customStyle="1" w:styleId="WW8Num25z0">
    <w:name w:val="WW8Num25z0"/>
    <w:rPr>
      <w:rFonts w:ascii="Verdana" w:hAnsi="Verdana" w:cs="Verdana" w:hint="default"/>
      <w:b w:val="0"/>
      <w:i w:val="0"/>
      <w:sz w:val="20"/>
    </w:rPr>
  </w:style>
  <w:style w:type="character" w:customStyle="1" w:styleId="WW8Num25z1">
    <w:name w:val="WW8Num25z1"/>
    <w:rPr>
      <w:rFonts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6z1">
    <w:name w:val="WW8Num26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6z3">
    <w:name w:val="WW8Num26z3"/>
    <w:rPr>
      <w:rFonts w:ascii="Symbol" w:hAnsi="Symbol" w:cs="Symbol" w:hint="default"/>
      <w:sz w:val="22"/>
    </w:rPr>
  </w:style>
  <w:style w:type="character" w:customStyle="1" w:styleId="WW8Num26z4">
    <w:name w:val="WW8Num26z4"/>
    <w:rPr>
      <w:rFonts w:hint="default"/>
    </w:rPr>
  </w:style>
  <w:style w:type="character" w:customStyle="1" w:styleId="WW8Num27z0">
    <w:name w:val="WW8Num27z0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7z3">
    <w:name w:val="WW8Num27z3"/>
    <w:rPr>
      <w:rFonts w:ascii="Symbol" w:hAnsi="Symbol" w:cs="Symbol" w:hint="default"/>
      <w:b w:val="0"/>
      <w:bCs w:val="0"/>
      <w:i w:val="0"/>
      <w:iCs w:val="0"/>
      <w:sz w:val="22"/>
      <w:szCs w:val="22"/>
    </w:rPr>
  </w:style>
  <w:style w:type="character" w:customStyle="1" w:styleId="WW8Num27z4">
    <w:name w:val="WW8Num27z4"/>
    <w:rPr>
      <w:rFonts w:hint="default"/>
      <w:b w:val="0"/>
      <w:bCs w:val="0"/>
      <w:i w:val="0"/>
      <w:iCs w:val="0"/>
      <w:sz w:val="22"/>
    </w:rPr>
  </w:style>
  <w:style w:type="character" w:customStyle="1" w:styleId="WW8Num27z5">
    <w:name w:val="WW8Num27z5"/>
    <w:rPr>
      <w:rFonts w:hint="default"/>
      <w:color w:val="auto"/>
    </w:rPr>
  </w:style>
  <w:style w:type="character" w:customStyle="1" w:styleId="WW8Num27z7">
    <w:name w:val="WW8Num27z7"/>
    <w:rPr>
      <w:rFonts w:hint="default"/>
    </w:rPr>
  </w:style>
  <w:style w:type="character" w:customStyle="1" w:styleId="WW8Num28z0">
    <w:name w:val="WW8Num28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8z1">
    <w:name w:val="WW8Num2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8z2">
    <w:name w:val="WW8Num28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8z3">
    <w:name w:val="WW8Num28z3"/>
    <w:rPr>
      <w:rFonts w:ascii="Symbol" w:hAnsi="Symbol" w:cs="Symbol" w:hint="default"/>
      <w:sz w:val="22"/>
    </w:rPr>
  </w:style>
  <w:style w:type="character" w:customStyle="1" w:styleId="WW8Num28z4">
    <w:name w:val="WW8Num28z4"/>
    <w:rPr>
      <w:rFonts w:hint="default"/>
    </w:rPr>
  </w:style>
  <w:style w:type="character" w:customStyle="1" w:styleId="WW8Num29z0">
    <w:name w:val="WW8Num29z0"/>
    <w:rPr>
      <w:rFonts w:ascii="Verdana" w:hAnsi="Verdana" w:cs="Verdana" w:hint="default"/>
      <w:b w:val="0"/>
      <w:i w:val="0"/>
      <w:sz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0z1">
    <w:name w:val="WW8Num3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0z2">
    <w:name w:val="WW8Num3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0z3">
    <w:name w:val="WW8Num30z3"/>
    <w:rPr>
      <w:rFonts w:ascii="Symbol" w:hAnsi="Symbol" w:cs="Symbol" w:hint="default"/>
      <w:sz w:val="22"/>
    </w:rPr>
  </w:style>
  <w:style w:type="character" w:customStyle="1" w:styleId="WW8Num30z4">
    <w:name w:val="WW8Num30z4"/>
    <w:rPr>
      <w:rFonts w:hint="default"/>
    </w:rPr>
  </w:style>
  <w:style w:type="character" w:customStyle="1" w:styleId="WW8Num31z0">
    <w:name w:val="WW8Num3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1z1">
    <w:name w:val="WW8Num3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1z2">
    <w:name w:val="WW8Num3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1z3">
    <w:name w:val="WW8Num31z3"/>
    <w:rPr>
      <w:rFonts w:ascii="Symbol" w:hAnsi="Symbol" w:cs="Symbol" w:hint="default"/>
      <w:sz w:val="22"/>
    </w:rPr>
  </w:style>
  <w:style w:type="character" w:customStyle="1" w:styleId="WW8Num31z4">
    <w:name w:val="WW8Num31z4"/>
    <w:rPr>
      <w:rFonts w:hint="default"/>
    </w:rPr>
  </w:style>
  <w:style w:type="character" w:customStyle="1" w:styleId="WW8Num32z0">
    <w:name w:val="WW8Num32z0"/>
    <w:rPr>
      <w:rFonts w:ascii="Calibri" w:hAnsi="Calibri" w:cs="Calibri" w:hint="default"/>
      <w:b w:val="0"/>
      <w:i w:val="0"/>
      <w:sz w:val="22"/>
    </w:rPr>
  </w:style>
  <w:style w:type="character" w:customStyle="1" w:styleId="WW8Num32z2">
    <w:name w:val="WW8Num32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2z3">
    <w:name w:val="WW8Num32z3"/>
    <w:rPr>
      <w:rFonts w:hint="default"/>
      <w:b/>
      <w:bCs/>
      <w:sz w:val="20"/>
      <w:szCs w:val="20"/>
    </w:rPr>
  </w:style>
  <w:style w:type="character" w:customStyle="1" w:styleId="WW8Num32z4">
    <w:name w:val="WW8Num32z4"/>
    <w:rPr>
      <w:rFonts w:hint="default"/>
    </w:rPr>
  </w:style>
  <w:style w:type="character" w:customStyle="1" w:styleId="WW8Num33z0">
    <w:name w:val="WW8Num33z0"/>
    <w:rPr>
      <w:rFonts w:ascii="Calibri" w:hAnsi="Calibri" w:cs="Calibri" w:hint="default"/>
      <w:b w:val="0"/>
      <w:i w:val="0"/>
      <w:sz w:val="22"/>
    </w:rPr>
  </w:style>
  <w:style w:type="character" w:customStyle="1" w:styleId="WW8Num33z2">
    <w:name w:val="WW8Num33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3z3">
    <w:name w:val="WW8Num33z3"/>
    <w:rPr>
      <w:rFonts w:hint="default"/>
      <w:b/>
      <w:bCs/>
      <w:sz w:val="20"/>
      <w:szCs w:val="20"/>
    </w:rPr>
  </w:style>
  <w:style w:type="character" w:customStyle="1" w:styleId="WW8Num33z4">
    <w:name w:val="WW8Num33z4"/>
    <w:rPr>
      <w:rFonts w:hint="default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4z1">
    <w:name w:val="WW8Num34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4z2">
    <w:name w:val="WW8Num34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4z3">
    <w:name w:val="WW8Num34z3"/>
    <w:rPr>
      <w:rFonts w:ascii="Symbol" w:hAnsi="Symbol" w:cs="Symbol" w:hint="default"/>
      <w:sz w:val="22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Calibri" w:hAnsi="Calibri" w:cs="Calibri" w:hint="default"/>
      <w:b w:val="0"/>
      <w:i w:val="0"/>
      <w:sz w:val="22"/>
    </w:rPr>
  </w:style>
  <w:style w:type="character" w:customStyle="1" w:styleId="WW8Num35z2">
    <w:name w:val="WW8Num35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5z3">
    <w:name w:val="WW8Num35z3"/>
    <w:rPr>
      <w:rFonts w:hint="default"/>
      <w:b/>
      <w:bCs/>
      <w:sz w:val="20"/>
      <w:szCs w:val="20"/>
    </w:rPr>
  </w:style>
  <w:style w:type="character" w:customStyle="1" w:styleId="WW8Num35z4">
    <w:name w:val="WW8Num35z4"/>
    <w:rPr>
      <w:rFonts w:hint="default"/>
    </w:rPr>
  </w:style>
  <w:style w:type="character" w:customStyle="1" w:styleId="WW8Num36z0">
    <w:name w:val="WW8Num36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6z1">
    <w:name w:val="WW8Num36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6z3">
    <w:name w:val="WW8Num36z3"/>
    <w:rPr>
      <w:rFonts w:ascii="Calibri" w:hAnsi="Calibri" w:cs="Calibri" w:hint="default"/>
      <w:b w:val="0"/>
      <w:i w:val="0"/>
      <w:sz w:val="22"/>
    </w:rPr>
  </w:style>
  <w:style w:type="character" w:customStyle="1" w:styleId="WW8Num36z4">
    <w:name w:val="WW8Num36z4"/>
    <w:rPr>
      <w:rFonts w:ascii="Symbol" w:hAnsi="Symbol" w:cs="Symbol" w:hint="default"/>
      <w:b w:val="0"/>
      <w:i w:val="0"/>
      <w:sz w:val="22"/>
    </w:rPr>
  </w:style>
  <w:style w:type="character" w:customStyle="1" w:styleId="WW8Num36z5">
    <w:name w:val="WW8Num36z5"/>
    <w:rPr>
      <w:rFonts w:ascii="Symbol" w:hAnsi="Symbol" w:cs="OpenSymbol" w:hint="default"/>
    </w:rPr>
  </w:style>
  <w:style w:type="character" w:customStyle="1" w:styleId="WW8Num37z0">
    <w:name w:val="WW8Num37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37z1">
    <w:name w:val="WW8Num37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37z2">
    <w:name w:val="WW8Num37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37z3">
    <w:name w:val="WW8Num37z3"/>
    <w:rPr>
      <w:rFonts w:ascii="Calibri" w:hAnsi="Calibri" w:cs="Calibri" w:hint="default"/>
      <w:b w:val="0"/>
      <w:i w:val="0"/>
      <w:sz w:val="22"/>
    </w:rPr>
  </w:style>
  <w:style w:type="character" w:customStyle="1" w:styleId="WW8Num37z4">
    <w:name w:val="WW8Num37z4"/>
    <w:rPr>
      <w:rFonts w:ascii="Symbol" w:hAnsi="Symbol" w:cs="Symbol" w:hint="default"/>
    </w:rPr>
  </w:style>
  <w:style w:type="character" w:customStyle="1" w:styleId="WW8Num37z5">
    <w:name w:val="WW8Num37z5"/>
    <w:rPr>
      <w:rFonts w:hint="default"/>
    </w:rPr>
  </w:style>
  <w:style w:type="character" w:customStyle="1" w:styleId="WW8Num38z0">
    <w:name w:val="WW8Num38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8z1">
    <w:name w:val="WW8Num38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8z3">
    <w:name w:val="WW8Num38z3"/>
    <w:rPr>
      <w:rFonts w:ascii="Calibri" w:hAnsi="Calibri" w:cs="Calibri" w:hint="default"/>
      <w:b w:val="0"/>
      <w:i w:val="0"/>
      <w:sz w:val="22"/>
    </w:rPr>
  </w:style>
  <w:style w:type="character" w:customStyle="1" w:styleId="WW8Num38z4">
    <w:name w:val="WW8Num38z4"/>
    <w:rPr>
      <w:rFonts w:ascii="Symbol" w:hAnsi="Symbol" w:cs="Symbol" w:hint="default"/>
      <w:b w:val="0"/>
      <w:i w:val="0"/>
      <w:sz w:val="22"/>
    </w:rPr>
  </w:style>
  <w:style w:type="character" w:customStyle="1" w:styleId="WW8Num38z5">
    <w:name w:val="WW8Num38z5"/>
    <w:rPr>
      <w:rFonts w:ascii="Symbol" w:hAnsi="Symbol" w:cs="OpenSymbol" w:hint="default"/>
    </w:rPr>
  </w:style>
  <w:style w:type="character" w:customStyle="1" w:styleId="WW8Num39z0">
    <w:name w:val="WW8Num39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9z1">
    <w:name w:val="WW8Num3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9z3">
    <w:name w:val="WW8Num39z3"/>
    <w:rPr>
      <w:rFonts w:ascii="Calibri" w:hAnsi="Calibri" w:cs="Calibri" w:hint="default"/>
      <w:b w:val="0"/>
      <w:i w:val="0"/>
      <w:sz w:val="22"/>
    </w:rPr>
  </w:style>
  <w:style w:type="character" w:customStyle="1" w:styleId="WW8Num39z4">
    <w:name w:val="WW8Num39z4"/>
    <w:rPr>
      <w:rFonts w:ascii="Symbol" w:hAnsi="Symbol" w:cs="Symbol" w:hint="default"/>
      <w:b w:val="0"/>
      <w:i w:val="0"/>
      <w:sz w:val="22"/>
    </w:rPr>
  </w:style>
  <w:style w:type="character" w:customStyle="1" w:styleId="WW8Num39z5">
    <w:name w:val="WW8Num39z5"/>
    <w:rPr>
      <w:rFonts w:ascii="Symbol" w:hAnsi="Symbol" w:cs="OpenSymbol" w:hint="default"/>
    </w:rPr>
  </w:style>
  <w:style w:type="character" w:customStyle="1" w:styleId="WW8Num40z0">
    <w:name w:val="WW8Num4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0z1">
    <w:name w:val="WW8Num4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0z2">
    <w:name w:val="WW8Num4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0z3">
    <w:name w:val="WW8Num40z3"/>
    <w:rPr>
      <w:rFonts w:ascii="Symbol" w:hAnsi="Symbol" w:cs="Symbol" w:hint="default"/>
      <w:sz w:val="22"/>
    </w:rPr>
  </w:style>
  <w:style w:type="character" w:customStyle="1" w:styleId="WW8Num40z4">
    <w:name w:val="WW8Num40z4"/>
    <w:rPr>
      <w:rFonts w:hint="default"/>
    </w:rPr>
  </w:style>
  <w:style w:type="character" w:customStyle="1" w:styleId="WW8Num41z0">
    <w:name w:val="WW8Num4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1z1">
    <w:name w:val="WW8Num4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1z2">
    <w:name w:val="WW8Num4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1z3">
    <w:name w:val="WW8Num41z3"/>
    <w:rPr>
      <w:rFonts w:ascii="Symbol" w:hAnsi="Symbol" w:cs="Symbol" w:hint="default"/>
      <w:sz w:val="22"/>
    </w:rPr>
  </w:style>
  <w:style w:type="character" w:customStyle="1" w:styleId="WW8Num41z4">
    <w:name w:val="WW8Num41z4"/>
    <w:rPr>
      <w:rFonts w:hint="default"/>
    </w:rPr>
  </w:style>
  <w:style w:type="character" w:customStyle="1" w:styleId="WW8Num42z0">
    <w:name w:val="WW8Num42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2z1">
    <w:name w:val="WW8Num4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4"/>
      <w:vertAlign w:val="baseline"/>
    </w:rPr>
  </w:style>
  <w:style w:type="character" w:customStyle="1" w:styleId="WW8Num42z2">
    <w:name w:val="WW8Num42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2z3">
    <w:name w:val="WW8Num42z3"/>
    <w:rPr>
      <w:rFonts w:ascii="Calibri" w:hAnsi="Calibri" w:cs="Calibri" w:hint="default"/>
      <w:b w:val="0"/>
      <w:i w:val="0"/>
      <w:sz w:val="22"/>
    </w:rPr>
  </w:style>
  <w:style w:type="character" w:customStyle="1" w:styleId="WW8Num42z4">
    <w:name w:val="WW8Num42z4"/>
    <w:rPr>
      <w:rFonts w:ascii="Symbol" w:hAnsi="Symbol" w:cs="Symbol" w:hint="default"/>
      <w:b w:val="0"/>
      <w:i w:val="0"/>
      <w:sz w:val="22"/>
    </w:rPr>
  </w:style>
  <w:style w:type="character" w:customStyle="1" w:styleId="WW8Num42z5">
    <w:name w:val="WW8Num42z5"/>
    <w:rPr>
      <w:rFonts w:ascii="Symbol" w:hAnsi="Symbol" w:cs="OpenSymbol" w:hint="default"/>
    </w:rPr>
  </w:style>
  <w:style w:type="character" w:customStyle="1" w:styleId="WW8Num43z0">
    <w:name w:val="WW8Num43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43z1">
    <w:name w:val="WW8Num43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43z2">
    <w:name w:val="WW8Num43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43z3">
    <w:name w:val="WW8Num43z3"/>
    <w:rPr>
      <w:rFonts w:ascii="Calibri" w:hAnsi="Calibri" w:cs="Calibri" w:hint="default"/>
      <w:b w:val="0"/>
      <w:i w:val="0"/>
      <w:sz w:val="22"/>
    </w:rPr>
  </w:style>
  <w:style w:type="character" w:customStyle="1" w:styleId="WW8Num43z4">
    <w:name w:val="WW8Num43z4"/>
    <w:rPr>
      <w:rFonts w:ascii="Symbol" w:hAnsi="Symbol" w:cs="Symbol" w:hint="default"/>
    </w:rPr>
  </w:style>
  <w:style w:type="character" w:customStyle="1" w:styleId="WW8Num43z5">
    <w:name w:val="WW8Num43z5"/>
    <w:rPr>
      <w:rFonts w:hint="default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"/>
    <w:semiHidden/>
  </w:style>
  <w:style w:type="character" w:customStyle="1" w:styleId="Absatz-Standardschriftart">
    <w:name w:val="Absatz-Standardschriftart"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Verdana" w:hAnsi="Verdana" w:cs="Verdana"/>
      <w:sz w:val="20"/>
      <w:szCs w:val="16"/>
    </w:rPr>
  </w:style>
  <w:style w:type="paragraph" w:styleId="Lista">
    <w:name w:val="List"/>
    <w:basedOn w:val="Tekstpodstawowy"/>
    <w:semiHidden/>
    <w:pPr>
      <w:spacing w:after="120"/>
      <w:jc w:val="left"/>
    </w:pPr>
    <w:rPr>
      <w:rFonts w:ascii="Times New Roman" w:hAnsi="Times New Roman" w:cs="Times New Roman"/>
      <w:sz w:val="24"/>
      <w:szCs w:val="24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nakZnak1Znak">
    <w:name w:val="Znak Znak1 Znak"/>
    <w:basedOn w:val="Normalny"/>
  </w:style>
  <w:style w:type="paragraph" w:customStyle="1" w:styleId="Normalny10pt">
    <w:name w:val="Normalny + 10 pt"/>
    <w:basedOn w:val="Normalny"/>
    <w:pPr>
      <w:jc w:val="both"/>
    </w:pPr>
    <w:rPr>
      <w:rFonts w:ascii="Arial" w:hAnsi="Arial" w:cs="Arial"/>
      <w:iCs/>
      <w:sz w:val="20"/>
      <w:szCs w:val="20"/>
    </w:rPr>
  </w:style>
  <w:style w:type="paragraph" w:styleId="Tekstpodstawowy2">
    <w:name w:val="Body Text 2"/>
    <w:basedOn w:val="Normalny"/>
    <w:semiHidden/>
    <w:pPr>
      <w:spacing w:after="120"/>
      <w:jc w:val="both"/>
    </w:pPr>
    <w:rPr>
      <w:rFonts w:ascii="Verdana" w:hAnsi="Verdana" w:cs="Verdana"/>
      <w:b/>
      <w:sz w:val="20"/>
      <w:szCs w:val="22"/>
    </w:rPr>
  </w:style>
  <w:style w:type="paragraph" w:customStyle="1" w:styleId="WW-Nagwekstrony">
    <w:name w:val="WW-Nagłówek strony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spacing w:after="120"/>
      <w:ind w:firstLine="709"/>
      <w:jc w:val="both"/>
    </w:pPr>
    <w:rPr>
      <w:rFonts w:ascii="Verdana" w:hAnsi="Verdana" w:cs="Verdana"/>
      <w:sz w:val="20"/>
      <w:szCs w:val="22"/>
    </w:rPr>
  </w:style>
  <w:style w:type="paragraph" w:customStyle="1" w:styleId="msolistparagraph0">
    <w:name w:val="msolistparagraph"/>
    <w:basedOn w:val="Normalny"/>
    <w:pPr>
      <w:spacing w:before="280" w:after="280"/>
    </w:pPr>
  </w:style>
  <w:style w:type="paragraph" w:styleId="NormalnyWeb">
    <w:name w:val="Normal (Web)"/>
    <w:basedOn w:val="Normalny"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semiHidden/>
    <w:rPr>
      <w:rFonts w:ascii="Verdana" w:hAnsi="Verdana" w:cs="Verdana"/>
      <w:sz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pPr>
      <w:autoSpaceDE w:val="0"/>
      <w:ind w:firstLine="709"/>
      <w:jc w:val="both"/>
    </w:pPr>
    <w:rPr>
      <w:rFonts w:ascii="Arial Narrow" w:hAnsi="Arial Narrow" w:cs="Arial"/>
    </w:rPr>
  </w:style>
  <w:style w:type="paragraph" w:customStyle="1" w:styleId="western">
    <w:name w:val="western"/>
    <w:basedOn w:val="Normalny"/>
    <w:pPr>
      <w:spacing w:before="280" w:after="280"/>
      <w:jc w:val="both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wcity3">
    <w:name w:val="Body Text Indent 3"/>
    <w:basedOn w:val="Normalny"/>
    <w:semiHidden/>
    <w:pPr>
      <w:autoSpaceDE w:val="0"/>
      <w:ind w:left="720"/>
      <w:jc w:val="both"/>
    </w:pPr>
    <w:rPr>
      <w:rFonts w:ascii="Calibri" w:hAnsi="Calibri" w:cs="Calibri"/>
      <w:sz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rsid w:val="0015245D"/>
    <w:rPr>
      <w:vertAlign w:val="superscript"/>
    </w:rPr>
  </w:style>
  <w:style w:type="character" w:customStyle="1" w:styleId="Znakiprzypiswdolnych">
    <w:name w:val="Znaki przypisów dolnych"/>
    <w:rsid w:val="00DA5F81"/>
  </w:style>
  <w:style w:type="paragraph" w:styleId="Zwykytekst">
    <w:name w:val="Plain Text"/>
    <w:basedOn w:val="Normalny"/>
    <w:link w:val="ZwykytekstZnak"/>
    <w:rsid w:val="00431A2F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431A2F"/>
    <w:rPr>
      <w:rFonts w:ascii="Courier New" w:hAnsi="Courier New"/>
      <w:lang w:val="x-none" w:eastAsia="x-none"/>
    </w:rPr>
  </w:style>
  <w:style w:type="paragraph" w:styleId="Bezodstpw">
    <w:name w:val="No Spacing"/>
    <w:qFormat/>
    <w:rsid w:val="00431A2F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Tabela-Siatka">
    <w:name w:val="Table Grid"/>
    <w:basedOn w:val="Standardowy"/>
    <w:uiPriority w:val="39"/>
    <w:rsid w:val="00431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Numerowanie,Akapit z listą BS,sw tekst"/>
    <w:basedOn w:val="Normalny"/>
    <w:link w:val="AkapitzlistZnak"/>
    <w:uiPriority w:val="1"/>
    <w:qFormat/>
    <w:rsid w:val="00BB2F70"/>
    <w:pPr>
      <w:widowControl w:val="0"/>
      <w:suppressAutoHyphens w:val="0"/>
      <w:ind w:left="708"/>
    </w:pPr>
    <w:rPr>
      <w:sz w:val="20"/>
      <w:szCs w:val="20"/>
      <w:lang w:eastAsia="pl-PL"/>
    </w:rPr>
  </w:style>
  <w:style w:type="character" w:customStyle="1" w:styleId="AkapitzlistZnak">
    <w:name w:val="Akapit z listą Znak"/>
    <w:aliases w:val="normalny tekst Znak,Numerowanie Znak,Akapit z listą BS Znak,sw tekst Znak"/>
    <w:link w:val="Akapitzlist"/>
    <w:uiPriority w:val="1"/>
    <w:qFormat/>
    <w:rsid w:val="00BB2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usz\AppData\Roaming\Microsoft\Szablony\Pracownia%20Informatycz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E9D13-C829-4E62-AC26-0D080DBE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Pracownia Informatyczna</Template>
  <TotalTime>1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WSZ-FZ- 43/  382 /2012                                                                        Konin, dn</vt:lpstr>
    </vt:vector>
  </TitlesOfParts>
  <Company>21WSzUR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WSZ-FZ- 43/  382 /2012                                                                        Konin, dn</dc:title>
  <dc:subject/>
  <dc:creator>SZP_Marian_PASEK</dc:creator>
  <cp:keywords/>
  <dc:description/>
  <cp:lastModifiedBy>Bartosz Pasek</cp:lastModifiedBy>
  <cp:revision>2</cp:revision>
  <cp:lastPrinted>2016-08-23T09:13:00Z</cp:lastPrinted>
  <dcterms:created xsi:type="dcterms:W3CDTF">2022-09-16T11:13:00Z</dcterms:created>
  <dcterms:modified xsi:type="dcterms:W3CDTF">2022-09-16T11:13:00Z</dcterms:modified>
</cp:coreProperties>
</file>