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CC3983C" w14:textId="08DCB8C0" w:rsidR="00EE7044" w:rsidRDefault="006A4F8C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1768C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EE7044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937C8E">
        <w:rPr>
          <w:rFonts w:asciiTheme="majorHAnsi" w:hAnsiTheme="majorHAnsi"/>
          <w:b/>
          <w:sz w:val="22"/>
          <w:szCs w:val="22"/>
        </w:rPr>
        <w:t>urządzeń medycznych</w:t>
      </w:r>
      <w:r w:rsidR="001768CD" w:rsidRPr="00B62F69">
        <w:rPr>
          <w:rFonts w:asciiTheme="majorHAnsi" w:hAnsiTheme="majorHAnsi"/>
          <w:b/>
          <w:sz w:val="32"/>
          <w:szCs w:val="3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  <w:r w:rsidR="00620580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</w:p>
    <w:p w14:paraId="6C995E39" w14:textId="3569AAA5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135FA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135FA9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5359B3C3" w14:textId="77777777" w:rsidR="00B87519" w:rsidRDefault="00B87519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</w:p>
    <w:p w14:paraId="6EEF628C" w14:textId="77777777" w:rsidR="00B87519" w:rsidRDefault="00B87519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78F4ACB1" w14:textId="77777777" w:rsidR="009575BA" w:rsidRDefault="00F44A77" w:rsidP="00B8751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</w:t>
            </w:r>
            <w:r w:rsidR="009575BA">
              <w:rPr>
                <w:rFonts w:asciiTheme="majorHAnsi" w:hAnsiTheme="majorHAnsi" w:cstheme="majorHAnsi"/>
                <w:b/>
                <w:sz w:val="28"/>
                <w:szCs w:val="28"/>
              </w:rPr>
              <w:t>W</w:t>
            </w:r>
            <w:r w:rsidR="009575BA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ykonawcy </w:t>
            </w:r>
          </w:p>
          <w:p w14:paraId="61F9F985" w14:textId="5933676A" w:rsidR="006E7729" w:rsidRPr="00B87519" w:rsidRDefault="009575BA" w:rsidP="00B8751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o dopuszczeniu urządzenia medycznego do obrotu na terenie RP</w:t>
            </w:r>
          </w:p>
        </w:tc>
      </w:tr>
    </w:tbl>
    <w:p w14:paraId="71FBADAB" w14:textId="7A3DE1D7" w:rsidR="00B87519" w:rsidRPr="00B87519" w:rsidRDefault="00730020" w:rsidP="00B87519">
      <w:pPr>
        <w:pStyle w:val="Akapitzlist"/>
        <w:numPr>
          <w:ilvl w:val="0"/>
          <w:numId w:val="33"/>
        </w:numPr>
        <w:spacing w:before="360" w:after="0" w:line="360" w:lineRule="auto"/>
        <w:jc w:val="both"/>
        <w:rPr>
          <w:rFonts w:asciiTheme="majorHAnsi" w:hAnsiTheme="majorHAnsi" w:cstheme="majorHAnsi"/>
          <w:kern w:val="1"/>
        </w:rPr>
      </w:pPr>
      <w:r w:rsidRPr="00B87519">
        <w:rPr>
          <w:rFonts w:asciiTheme="majorHAnsi" w:hAnsiTheme="majorHAnsi" w:cstheme="majorHAnsi"/>
          <w:kern w:val="1"/>
        </w:rPr>
        <w:t>Oświadczam, że</w:t>
      </w:r>
      <w:r w:rsidRPr="00B87519">
        <w:rPr>
          <w:rFonts w:asciiTheme="majorHAnsi" w:hAnsiTheme="majorHAnsi" w:cstheme="majorHAnsi"/>
        </w:rPr>
        <w:t xml:space="preserve"> </w:t>
      </w:r>
      <w:r w:rsidR="00B87519">
        <w:rPr>
          <w:rFonts w:asciiTheme="majorHAnsi" w:hAnsiTheme="majorHAnsi" w:cs="Calibri Light"/>
          <w:bCs/>
        </w:rPr>
        <w:t>dysponuję</w:t>
      </w:r>
      <w:r w:rsidR="00B87519" w:rsidRPr="00B87519">
        <w:rPr>
          <w:rFonts w:asciiTheme="majorHAnsi" w:hAnsiTheme="majorHAnsi" w:cs="Calibri Light"/>
          <w:bCs/>
        </w:rPr>
        <w:t xml:space="preserve"> kompletem dokumentów dopuszczających do obrotu na terenie Rzeczypospolitej Polskiej zgodnie z ustawą z dnia 20 maja 2010 r. o wyrobach medycznych </w:t>
      </w:r>
      <w:r w:rsidR="00B87519">
        <w:rPr>
          <w:rFonts w:asciiTheme="majorHAnsi" w:hAnsiTheme="majorHAnsi" w:cs="Calibri Light"/>
          <w:bCs/>
          <w:i/>
        </w:rPr>
        <w:t>(</w:t>
      </w:r>
      <w:proofErr w:type="spellStart"/>
      <w:r w:rsidR="00B87519">
        <w:rPr>
          <w:rFonts w:asciiTheme="majorHAnsi" w:hAnsiTheme="majorHAnsi" w:cs="Calibri Light"/>
          <w:bCs/>
          <w:i/>
        </w:rPr>
        <w:t>t.j</w:t>
      </w:r>
      <w:proofErr w:type="spellEnd"/>
      <w:r w:rsidR="00B87519">
        <w:rPr>
          <w:rFonts w:asciiTheme="majorHAnsi" w:hAnsiTheme="majorHAnsi" w:cs="Calibri Light"/>
          <w:bCs/>
          <w:i/>
        </w:rPr>
        <w:t>.</w:t>
      </w:r>
      <w:r w:rsidR="00B87519" w:rsidRPr="00B87519">
        <w:rPr>
          <w:rFonts w:asciiTheme="majorHAnsi" w:hAnsiTheme="majorHAnsi" w:cs="Calibri Light"/>
          <w:bCs/>
          <w:i/>
        </w:rPr>
        <w:t xml:space="preserve"> Dz.U. 2021 poz. 1565</w:t>
      </w:r>
      <w:r w:rsidR="00B87519">
        <w:rPr>
          <w:rFonts w:asciiTheme="majorHAnsi" w:hAnsiTheme="majorHAnsi" w:cs="Calibri Light"/>
          <w:bCs/>
          <w:i/>
          <w:lang w:val="pl-PL"/>
        </w:rPr>
        <w:t xml:space="preserve"> ze zm.</w:t>
      </w:r>
      <w:r w:rsidR="00B87519" w:rsidRPr="00B87519">
        <w:rPr>
          <w:rFonts w:asciiTheme="majorHAnsi" w:hAnsiTheme="majorHAnsi" w:cs="Calibri Light"/>
          <w:bCs/>
          <w:i/>
        </w:rPr>
        <w:t>)</w:t>
      </w:r>
      <w:r w:rsidR="00B87519" w:rsidRPr="00B87519">
        <w:rPr>
          <w:rFonts w:asciiTheme="majorHAnsi" w:hAnsiTheme="majorHAnsi" w:cs="Calibri Light"/>
          <w:bCs/>
        </w:rPr>
        <w:t xml:space="preserve"> w zakresie oferowanego przedmiotu zamówienia</w:t>
      </w:r>
      <w:r w:rsidR="007273C2">
        <w:rPr>
          <w:rFonts w:asciiTheme="majorHAnsi" w:hAnsiTheme="majorHAnsi" w:cs="Calibri Light"/>
          <w:bCs/>
          <w:lang w:val="pl-PL"/>
        </w:rPr>
        <w:t xml:space="preserve"> o nawie handlowej </w:t>
      </w:r>
      <w:r w:rsidR="007273C2">
        <w:rPr>
          <w:rFonts w:asciiTheme="majorHAnsi" w:hAnsiTheme="majorHAnsi" w:cs="Calibri Light"/>
          <w:bCs/>
          <w:vertAlign w:val="subscript"/>
          <w:lang w:val="pl-PL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B87519" w:rsidRPr="00B87519">
        <w:rPr>
          <w:rFonts w:asciiTheme="majorHAnsi" w:hAnsiTheme="majorHAnsi" w:cs="Calibri Light"/>
          <w:bCs/>
        </w:rPr>
        <w:t xml:space="preserve"> oraz na każde żądanie Zamawiającego, przedstawi</w:t>
      </w:r>
      <w:r w:rsidR="00B87519">
        <w:rPr>
          <w:rFonts w:asciiTheme="majorHAnsi" w:hAnsiTheme="majorHAnsi" w:cs="Calibri Light"/>
          <w:bCs/>
        </w:rPr>
        <w:t>ę</w:t>
      </w:r>
      <w:r w:rsidR="00B87519" w:rsidRPr="00B87519">
        <w:rPr>
          <w:rFonts w:asciiTheme="majorHAnsi" w:hAnsiTheme="majorHAnsi" w:cs="Calibri Light"/>
          <w:bCs/>
        </w:rPr>
        <w:t xml:space="preserve"> poświadczone za zgodność z oryginałem kserokopie.</w:t>
      </w:r>
    </w:p>
    <w:p w14:paraId="7D1E0C11" w14:textId="77777777" w:rsidR="00EF7A20" w:rsidRPr="00E44D82" w:rsidRDefault="00EF7A20" w:rsidP="00E44D82">
      <w:pPr>
        <w:pStyle w:val="Akapitzlist"/>
        <w:spacing w:after="120" w:line="240" w:lineRule="auto"/>
        <w:ind w:left="737" w:hanging="311"/>
        <w:jc w:val="both"/>
        <w:rPr>
          <w:rFonts w:asciiTheme="majorHAnsi" w:hAnsiTheme="majorHAnsi" w:cstheme="majorHAnsi"/>
          <w:kern w:val="1"/>
        </w:rPr>
      </w:pPr>
    </w:p>
    <w:p w14:paraId="0622B954" w14:textId="24133523" w:rsidR="00411165" w:rsidRPr="00794348" w:rsidRDefault="009F2C18" w:rsidP="00B87519">
      <w:pPr>
        <w:pStyle w:val="Akapitzlist"/>
        <w:numPr>
          <w:ilvl w:val="0"/>
          <w:numId w:val="33"/>
        </w:numPr>
        <w:spacing w:before="240" w:after="0" w:line="36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</w:rPr>
        <w:t>Oświadczam, że wszystki</w:t>
      </w:r>
      <w:r w:rsidR="00B87519">
        <w:rPr>
          <w:rFonts w:asciiTheme="majorHAnsi" w:hAnsiTheme="majorHAnsi" w:cstheme="majorHAnsi"/>
        </w:rPr>
        <w:t>e informacje podane w powyższym oświadczeniu</w:t>
      </w:r>
      <w:r w:rsidRPr="00794348">
        <w:rPr>
          <w:rFonts w:asciiTheme="majorHAnsi" w:hAnsiTheme="majorHAnsi" w:cstheme="majorHAnsi"/>
        </w:rPr>
        <w:t xml:space="preserve"> są aktualne </w:t>
      </w:r>
      <w:r w:rsidRPr="0079434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9575BA">
        <w:rPr>
          <w:rFonts w:asciiTheme="majorHAnsi" w:hAnsiTheme="majorHAnsi" w:cstheme="majorHAnsi"/>
          <w:lang w:val="pl-PL"/>
        </w:rPr>
        <w:t>.</w:t>
      </w:r>
    </w:p>
    <w:p w14:paraId="7D2C6E34" w14:textId="77777777" w:rsidR="009F2C18" w:rsidRPr="003F411D" w:rsidRDefault="009F2C18" w:rsidP="0015245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14:paraId="07D9B690" w14:textId="77777777" w:rsidR="004753BB" w:rsidRDefault="004753BB" w:rsidP="004753BB">
      <w:pPr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5923BFC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C239878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C9D3020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54C1145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723F4F24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1CC186F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DD213A6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B2D4164" w14:textId="425764C3" w:rsidR="00794348" w:rsidRPr="00BB2F70" w:rsidRDefault="00794348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AB3418B" w14:textId="330DF562" w:rsidR="009308A2" w:rsidRDefault="00794348" w:rsidP="007273C2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bookmarkStart w:id="0" w:name="_GoBack"/>
      <w:bookmarkEnd w:id="0"/>
    </w:p>
    <w:p w14:paraId="5BD3BD38" w14:textId="77777777" w:rsidR="009308A2" w:rsidRPr="0009310A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sectPr w:rsidR="009308A2" w:rsidRPr="0009310A" w:rsidSect="00D86A88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7273C2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7273C2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7.75pt" o:ole="" filled="t">
                <v:fill color2="black"/>
                <v:imagedata r:id="rId1" o:title=""/>
              </v:shape>
              <o:OLEObject Type="Embed" ProgID="PBrush" ShapeID="_x0000_i1025" DrawAspect="Content" ObjectID="_1700295299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39D96314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1D26A8">
      <w:rPr>
        <w:rFonts w:asciiTheme="majorHAnsi" w:hAnsiTheme="majorHAnsi" w:cs="Arial"/>
        <w:i/>
        <w:iCs/>
        <w:sz w:val="16"/>
      </w:rPr>
      <w:t>1</w:t>
    </w:r>
    <w:r w:rsidR="004E0532">
      <w:rPr>
        <w:rFonts w:asciiTheme="majorHAnsi" w:hAnsiTheme="majorHAnsi" w:cs="Arial"/>
        <w:i/>
        <w:iCs/>
        <w:sz w:val="16"/>
      </w:rPr>
      <w:t>4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E72EAC">
      <w:rPr>
        <w:rFonts w:asciiTheme="majorHAnsi" w:hAnsiTheme="majorHAnsi" w:cs="Arial"/>
        <w:i/>
        <w:iCs/>
        <w:sz w:val="16"/>
      </w:rPr>
      <w:t>1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</w:t>
    </w:r>
    <w:r w:rsidR="00B87519" w:rsidRPr="00B87519">
      <w:rPr>
        <w:rFonts w:asciiTheme="majorHAnsi" w:hAnsiTheme="majorHAnsi" w:cstheme="majorHAnsi"/>
        <w:i/>
        <w:sz w:val="16"/>
        <w:szCs w:val="16"/>
        <w:u w:val="single"/>
      </w:rPr>
      <w:t xml:space="preserve">oświadczenie </w:t>
    </w:r>
    <w:r w:rsidR="00B87519" w:rsidRPr="00B87519">
      <w:rPr>
        <w:rFonts w:asciiTheme="majorHAnsi" w:hAnsiTheme="majorHAnsi" w:cs="Arial"/>
        <w:i/>
        <w:sz w:val="16"/>
        <w:szCs w:val="16"/>
        <w:u w:val="single"/>
      </w:rPr>
      <w:t>o dopuszczeniu urządzeń medycznych do obrotu na terenie RP</w:t>
    </w:r>
    <w:r w:rsidR="00B87519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r </w:t>
    </w:r>
    <w:r w:rsidR="001768CD">
      <w:rPr>
        <w:rFonts w:asciiTheme="majorHAnsi" w:hAnsiTheme="majorHAnsi" w:cstheme="majorHAnsi"/>
        <w:i/>
        <w:sz w:val="16"/>
        <w:szCs w:val="16"/>
        <w:u w:val="single"/>
        <w:lang w:eastAsia="pl-PL"/>
      </w:rPr>
      <w:t>4</w:t>
    </w:r>
    <w:r w:rsidR="00EE7044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E09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6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8"/>
  </w:num>
  <w:num w:numId="8">
    <w:abstractNumId w:val="25"/>
  </w:num>
  <w:num w:numId="9">
    <w:abstractNumId w:val="26"/>
  </w:num>
  <w:num w:numId="10">
    <w:abstractNumId w:val="39"/>
  </w:num>
  <w:num w:numId="11">
    <w:abstractNumId w:val="7"/>
  </w:num>
  <w:num w:numId="12">
    <w:abstractNumId w:val="29"/>
  </w:num>
  <w:num w:numId="13">
    <w:abstractNumId w:val="21"/>
  </w:num>
  <w:num w:numId="14">
    <w:abstractNumId w:val="12"/>
  </w:num>
  <w:num w:numId="15">
    <w:abstractNumId w:val="31"/>
  </w:num>
  <w:num w:numId="16">
    <w:abstractNumId w:val="36"/>
  </w:num>
  <w:num w:numId="17">
    <w:abstractNumId w:val="34"/>
  </w:num>
  <w:num w:numId="18">
    <w:abstractNumId w:val="4"/>
  </w:num>
  <w:num w:numId="19">
    <w:abstractNumId w:val="37"/>
  </w:num>
  <w:num w:numId="20">
    <w:abstractNumId w:val="23"/>
  </w:num>
  <w:num w:numId="21">
    <w:abstractNumId w:val="11"/>
  </w:num>
  <w:num w:numId="22">
    <w:abstractNumId w:val="32"/>
  </w:num>
  <w:num w:numId="23">
    <w:abstractNumId w:val="30"/>
  </w:num>
  <w:num w:numId="24">
    <w:abstractNumId w:val="38"/>
  </w:num>
  <w:num w:numId="25">
    <w:abstractNumId w:val="40"/>
  </w:num>
  <w:num w:numId="26">
    <w:abstractNumId w:val="9"/>
  </w:num>
  <w:num w:numId="27">
    <w:abstractNumId w:val="5"/>
  </w:num>
  <w:num w:numId="28">
    <w:abstractNumId w:val="27"/>
  </w:num>
  <w:num w:numId="29">
    <w:abstractNumId w:val="18"/>
  </w:num>
  <w:num w:numId="30">
    <w:abstractNumId w:val="10"/>
  </w:num>
  <w:num w:numId="31">
    <w:abstractNumId w:val="35"/>
  </w:num>
  <w:num w:numId="32">
    <w:abstractNumId w:val="14"/>
  </w:num>
  <w:num w:numId="33">
    <w:abstractNumId w:val="15"/>
  </w:num>
  <w:num w:numId="34">
    <w:abstractNumId w:val="28"/>
  </w:num>
  <w:num w:numId="35">
    <w:abstractNumId w:val="22"/>
  </w:num>
  <w:num w:numId="36">
    <w:abstractNumId w:val="33"/>
  </w:num>
  <w:num w:numId="37">
    <w:abstractNumId w:val="19"/>
  </w:num>
  <w:num w:numId="38">
    <w:abstractNumId w:val="20"/>
  </w:num>
  <w:num w:numId="39">
    <w:abstractNumId w:val="16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D6089"/>
    <w:rsid w:val="000F3C83"/>
    <w:rsid w:val="00101C87"/>
    <w:rsid w:val="001233BC"/>
    <w:rsid w:val="0015245D"/>
    <w:rsid w:val="00155FE6"/>
    <w:rsid w:val="001768CD"/>
    <w:rsid w:val="001D26A8"/>
    <w:rsid w:val="001D2A57"/>
    <w:rsid w:val="00207187"/>
    <w:rsid w:val="00221B52"/>
    <w:rsid w:val="002A57CA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E0532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766F9"/>
    <w:rsid w:val="006A4F8C"/>
    <w:rsid w:val="006E0A0B"/>
    <w:rsid w:val="006E2D08"/>
    <w:rsid w:val="006E7729"/>
    <w:rsid w:val="007273C2"/>
    <w:rsid w:val="00730020"/>
    <w:rsid w:val="007413B5"/>
    <w:rsid w:val="00764376"/>
    <w:rsid w:val="007678FC"/>
    <w:rsid w:val="007702BA"/>
    <w:rsid w:val="0079434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37C8E"/>
    <w:rsid w:val="00952B9B"/>
    <w:rsid w:val="00957508"/>
    <w:rsid w:val="009575BA"/>
    <w:rsid w:val="00960457"/>
    <w:rsid w:val="0098379D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87519"/>
    <w:rsid w:val="00BC77CA"/>
    <w:rsid w:val="00C05C6A"/>
    <w:rsid w:val="00C14A85"/>
    <w:rsid w:val="00C16CB0"/>
    <w:rsid w:val="00C37504"/>
    <w:rsid w:val="00C847B6"/>
    <w:rsid w:val="00C873D6"/>
    <w:rsid w:val="00CB050C"/>
    <w:rsid w:val="00CC0FA7"/>
    <w:rsid w:val="00CD7C6B"/>
    <w:rsid w:val="00D26C2A"/>
    <w:rsid w:val="00D819B6"/>
    <w:rsid w:val="00D86A88"/>
    <w:rsid w:val="00DA5F81"/>
    <w:rsid w:val="00E130F8"/>
    <w:rsid w:val="00E138BE"/>
    <w:rsid w:val="00E237A8"/>
    <w:rsid w:val="00E44D82"/>
    <w:rsid w:val="00E72EAC"/>
    <w:rsid w:val="00E75AD4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B87519"/>
    <w:pPr>
      <w:suppressAutoHyphens w:val="0"/>
      <w:jc w:val="center"/>
    </w:pPr>
    <w:rPr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87519"/>
    <w:rPr>
      <w:b/>
      <w:sz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3578-0706-49F4-AB3C-8D12CC94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8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5</cp:revision>
  <cp:lastPrinted>2016-08-23T10:13:00Z</cp:lastPrinted>
  <dcterms:created xsi:type="dcterms:W3CDTF">2021-11-26T13:41:00Z</dcterms:created>
  <dcterms:modified xsi:type="dcterms:W3CDTF">2021-12-06T10:29:00Z</dcterms:modified>
</cp:coreProperties>
</file>