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4E41E9C8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3A0EB2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3A0EB2" w:rsidRPr="003A0EB2">
        <w:rPr>
          <w:rFonts w:asciiTheme="majorHAnsi" w:hAnsiTheme="majorHAnsi"/>
          <w:b/>
          <w:sz w:val="22"/>
          <w:szCs w:val="22"/>
        </w:rPr>
        <w:t>artykułów spożywczych różnych</w:t>
      </w:r>
      <w:r w:rsidR="003A0EB2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BB665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B665A">
        <w:rPr>
          <w:rFonts w:asciiTheme="majorHAnsi" w:hAnsiTheme="majorHAnsi" w:cs="Arial"/>
          <w:sz w:val="22"/>
          <w:szCs w:val="22"/>
        </w:rPr>
      </w:r>
      <w:r w:rsidR="00BB665A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B665A">
        <w:rPr>
          <w:rFonts w:asciiTheme="majorHAnsi" w:hAnsiTheme="majorHAnsi" w:cs="Arial"/>
          <w:sz w:val="22"/>
          <w:szCs w:val="22"/>
        </w:rPr>
      </w:r>
      <w:r w:rsidR="00BB665A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57pt" filled="t">
                <v:fill color2="black"/>
                <v:imagedata r:id="rId1" o:title=""/>
              </v:shape>
              <o:OLEObject Type="Embed" ProgID="PBrush" ShapeID="_x0000_i1025" DrawAspect="Content" ObjectID="_1721710960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2331F2F2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BB665A">
      <w:rPr>
        <w:rFonts w:asciiTheme="majorHAnsi" w:hAnsiTheme="majorHAnsi" w:cstheme="majorHAnsi"/>
        <w:i/>
        <w:iCs/>
        <w:sz w:val="16"/>
        <w:szCs w:val="16"/>
      </w:rPr>
      <w:t>12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1F0116CF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3A0EB2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14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B665A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2022-08-11T06:16:00Z</dcterms:created>
  <dcterms:modified xsi:type="dcterms:W3CDTF">2022-08-11T06:16:00Z</dcterms:modified>
</cp:coreProperties>
</file>