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73ED06F6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181DE4" w:rsidRPr="000F7B73">
        <w:rPr>
          <w:rFonts w:asciiTheme="majorHAnsi" w:hAnsiTheme="majorHAnsi" w:cstheme="majorHAnsi"/>
          <w:b/>
          <w:bCs/>
          <w:sz w:val="22"/>
          <w:szCs w:val="22"/>
        </w:rPr>
        <w:t>owoców, warzyw świeżych i okopowych</w:t>
      </w:r>
      <w:r w:rsidR="00181DE4">
        <w:rPr>
          <w:rFonts w:asciiTheme="majorHAnsi" w:hAnsiTheme="majorHAnsi"/>
          <w:b/>
          <w:sz w:val="22"/>
          <w:szCs w:val="2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81DE4">
        <w:rPr>
          <w:rFonts w:asciiTheme="majorHAnsi" w:hAnsiTheme="majorHAnsi" w:cs="Arial"/>
          <w:sz w:val="22"/>
          <w:szCs w:val="22"/>
        </w:rPr>
      </w:r>
      <w:r w:rsidR="00181DE4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81DE4">
        <w:rPr>
          <w:rFonts w:asciiTheme="majorHAnsi" w:hAnsiTheme="majorHAnsi" w:cs="Arial"/>
          <w:sz w:val="22"/>
          <w:szCs w:val="22"/>
        </w:rPr>
      </w:r>
      <w:r w:rsidR="00181DE4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475A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475A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57.5pt" filled="t">
                <v:fill color2="black"/>
                <v:imagedata r:id="rId1" o:title=""/>
              </v:shape>
              <o:OLEObject Type="Embed" ProgID="PBrush" ShapeID="_x0000_i1025" DrawAspect="Content" ObjectID="_1700929258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3C5E3E34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3475AD">
      <w:rPr>
        <w:rFonts w:asciiTheme="majorHAnsi" w:hAnsiTheme="majorHAnsi" w:cstheme="majorHAnsi"/>
        <w:i/>
        <w:iCs/>
        <w:sz w:val="16"/>
        <w:szCs w:val="16"/>
      </w:rPr>
      <w:t>1</w:t>
    </w:r>
    <w:r w:rsidR="00181DE4">
      <w:rPr>
        <w:rFonts w:asciiTheme="majorHAnsi" w:hAnsiTheme="majorHAnsi" w:cstheme="majorHAnsi"/>
        <w:i/>
        <w:iCs/>
        <w:sz w:val="16"/>
        <w:szCs w:val="16"/>
      </w:rPr>
      <w:t>2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276D31">
      <w:rPr>
        <w:rFonts w:asciiTheme="majorHAnsi" w:hAnsiTheme="majorHAnsi" w:cstheme="majorHAnsi"/>
        <w:i/>
        <w:iCs/>
        <w:sz w:val="16"/>
        <w:szCs w:val="16"/>
      </w:rPr>
      <w:t>1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3FC694EE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181DE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7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897F-ABFD-4A6C-8F8E-891CFF85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2021-12-13T18:34:00Z</dcterms:created>
  <dcterms:modified xsi:type="dcterms:W3CDTF">2021-12-13T18:34:00Z</dcterms:modified>
</cp:coreProperties>
</file>