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23C4215" w14:textId="77777777" w:rsidR="0015245D" w:rsidRPr="003F411D" w:rsidRDefault="001D2A57" w:rsidP="001D2A57">
      <w:pPr>
        <w:tabs>
          <w:tab w:val="left" w:pos="1545"/>
        </w:tabs>
        <w:suppressAutoHyphens w:val="0"/>
        <w:jc w:val="right"/>
        <w:rPr>
          <w:rFonts w:ascii="Calibri" w:hAnsi="Calibri" w:cs="Arial"/>
          <w:i/>
          <w:sz w:val="16"/>
          <w:szCs w:val="16"/>
          <w:u w:val="single"/>
          <w:lang w:eastAsia="pl-PL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ab/>
      </w:r>
    </w:p>
    <w:p w14:paraId="6CC00681" w14:textId="77777777" w:rsidR="0015245D" w:rsidRPr="003F411D" w:rsidRDefault="0015245D" w:rsidP="0015245D">
      <w:pPr>
        <w:ind w:left="5103"/>
        <w:jc w:val="both"/>
        <w:rPr>
          <w:rFonts w:ascii="Calibri" w:hAnsi="Calibri" w:cs="Arial"/>
          <w:bCs/>
          <w:i/>
          <w:iCs/>
          <w:sz w:val="18"/>
          <w:szCs w:val="18"/>
          <w:u w:val="single"/>
          <w:lang w:eastAsia="pl-PL"/>
        </w:rPr>
      </w:pPr>
    </w:p>
    <w:p w14:paraId="1DC66BC4" w14:textId="77777777" w:rsidR="001D2A57" w:rsidRPr="00F44A77" w:rsidRDefault="001D2A57" w:rsidP="001D2A57">
      <w:pPr>
        <w:spacing w:after="40"/>
        <w:jc w:val="both"/>
        <w:rPr>
          <w:rFonts w:asciiTheme="majorHAnsi" w:eastAsia="Calibri" w:hAnsiTheme="majorHAnsi" w:cs="Arial"/>
          <w:kern w:val="1"/>
          <w:sz w:val="16"/>
          <w:szCs w:val="16"/>
          <w:lang w:eastAsia="en-US"/>
        </w:rPr>
      </w:pPr>
      <w:r w:rsidRPr="00F44A77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>Oświadczenie na potrzeby postępowania o udzielenie zamówienia publicznego pn.:</w:t>
      </w:r>
    </w:p>
    <w:p w14:paraId="3CC3983C" w14:textId="4F8A9898" w:rsidR="00EE7044" w:rsidRDefault="006A4F8C" w:rsidP="001D2A57">
      <w:pPr>
        <w:spacing w:after="40"/>
        <w:jc w:val="both"/>
        <w:rPr>
          <w:rFonts w:asciiTheme="majorHAnsi" w:eastAsia="Calibri" w:hAnsiTheme="majorHAnsi" w:cs="Arial"/>
          <w:kern w:val="1"/>
          <w:sz w:val="22"/>
          <w:szCs w:val="22"/>
          <w:lang w:eastAsia="en-US"/>
        </w:rPr>
      </w:pPr>
      <w:r w:rsidRPr="00F44A77">
        <w:rPr>
          <w:rFonts w:asciiTheme="majorHAnsi" w:eastAsia="Calibri" w:hAnsiTheme="majorHAnsi" w:cs="Arial"/>
          <w:b/>
          <w:color w:val="000000"/>
          <w:kern w:val="1"/>
          <w:sz w:val="22"/>
          <w:szCs w:val="22"/>
          <w:lang w:eastAsia="en-US"/>
        </w:rPr>
        <w:t>„</w:t>
      </w:r>
      <w:r w:rsidR="001768CD">
        <w:rPr>
          <w:rFonts w:asciiTheme="majorHAnsi" w:hAnsiTheme="majorHAnsi"/>
          <w:b/>
          <w:bCs/>
          <w:color w:val="000000"/>
          <w:sz w:val="22"/>
          <w:szCs w:val="22"/>
          <w:lang w:eastAsia="pl-PL"/>
        </w:rPr>
        <w:t>Dostawa</w:t>
      </w:r>
      <w:r w:rsidR="00EE7044">
        <w:rPr>
          <w:rFonts w:asciiTheme="majorHAnsi" w:hAnsiTheme="majorHAnsi"/>
          <w:b/>
          <w:bCs/>
          <w:color w:val="000000"/>
          <w:sz w:val="22"/>
          <w:szCs w:val="22"/>
          <w:lang w:eastAsia="pl-PL"/>
        </w:rPr>
        <w:t xml:space="preserve"> </w:t>
      </w:r>
      <w:r w:rsidR="002D0038" w:rsidRPr="000F7B73">
        <w:rPr>
          <w:rFonts w:asciiTheme="majorHAnsi" w:hAnsiTheme="majorHAnsi" w:cstheme="majorHAnsi"/>
          <w:b/>
          <w:bCs/>
          <w:sz w:val="22"/>
          <w:szCs w:val="22"/>
        </w:rPr>
        <w:t>owoców, warzyw świeżych i okopowych</w:t>
      </w:r>
      <w:r w:rsidR="002D0038">
        <w:rPr>
          <w:rFonts w:asciiTheme="majorHAnsi" w:hAnsiTheme="majorHAnsi"/>
          <w:b/>
          <w:sz w:val="22"/>
          <w:szCs w:val="22"/>
        </w:rPr>
        <w:t xml:space="preserve"> </w:t>
      </w:r>
      <w:r w:rsidRPr="00F44A77">
        <w:rPr>
          <w:rFonts w:asciiTheme="majorHAnsi" w:hAnsiTheme="majorHAnsi"/>
          <w:b/>
          <w:bCs/>
          <w:color w:val="000000"/>
          <w:sz w:val="22"/>
          <w:szCs w:val="22"/>
          <w:lang w:eastAsia="pl-PL"/>
        </w:rPr>
        <w:t xml:space="preserve">dla </w:t>
      </w:r>
      <w:r w:rsidRPr="00F44A77">
        <w:rPr>
          <w:rFonts w:asciiTheme="majorHAnsi" w:hAnsiTheme="majorHAnsi" w:cs="Arial"/>
          <w:b/>
          <w:bCs/>
          <w:color w:val="000000"/>
          <w:sz w:val="22"/>
          <w:szCs w:val="22"/>
          <w:lang w:eastAsia="pl-PL"/>
        </w:rPr>
        <w:t xml:space="preserve">21 Wojskowego Szpitala Uzdrowiskowo-Rehabilitacyjnego SP ZOZ w </w:t>
      </w:r>
      <w:proofErr w:type="spellStart"/>
      <w:r w:rsidRPr="00F44A77">
        <w:rPr>
          <w:rFonts w:asciiTheme="majorHAnsi" w:hAnsiTheme="majorHAnsi" w:cs="Arial"/>
          <w:b/>
          <w:bCs/>
          <w:color w:val="000000"/>
          <w:sz w:val="22"/>
          <w:szCs w:val="22"/>
          <w:lang w:eastAsia="pl-PL"/>
        </w:rPr>
        <w:t>Busku-Zdroju</w:t>
      </w:r>
      <w:proofErr w:type="spellEnd"/>
      <w:r w:rsidRPr="00F44A77">
        <w:rPr>
          <w:rFonts w:asciiTheme="majorHAnsi" w:hAnsiTheme="majorHAnsi" w:cs="Arial"/>
          <w:b/>
          <w:color w:val="000000"/>
          <w:sz w:val="22"/>
          <w:szCs w:val="22"/>
        </w:rPr>
        <w:t>”</w:t>
      </w:r>
    </w:p>
    <w:p w14:paraId="6C995E39" w14:textId="3569AAA5" w:rsidR="001D2A57" w:rsidRPr="00EE7044" w:rsidRDefault="001D2A57" w:rsidP="001D2A57">
      <w:pPr>
        <w:spacing w:after="40"/>
        <w:jc w:val="both"/>
        <w:rPr>
          <w:rFonts w:asciiTheme="majorHAnsi" w:eastAsia="Calibri" w:hAnsiTheme="majorHAnsi" w:cs="Arial"/>
          <w:kern w:val="1"/>
          <w:sz w:val="22"/>
          <w:szCs w:val="22"/>
          <w:lang w:eastAsia="en-US"/>
        </w:rPr>
      </w:pPr>
      <w:r w:rsidRPr="00EE7044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 xml:space="preserve">prowadzonego przez </w:t>
      </w:r>
      <w:r w:rsidRPr="00EE7044"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  <w:t>21 Wojskowy Szpital Uzdrowiskowo-Rehabilitacyjny SP ZOZ</w:t>
      </w:r>
      <w:r w:rsidR="00EE7044"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  <w:t xml:space="preserve"> w </w:t>
      </w:r>
      <w:proofErr w:type="spellStart"/>
      <w:r w:rsidR="00EE7044"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  <w:t>Busku-Zdroju</w:t>
      </w:r>
      <w:proofErr w:type="spellEnd"/>
    </w:p>
    <w:p w14:paraId="52C0A3DF" w14:textId="77777777" w:rsidR="001D2A57" w:rsidRPr="00F44A77" w:rsidRDefault="001D2A57" w:rsidP="00094BBA">
      <w:pPr>
        <w:spacing w:before="120"/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</w:pPr>
      <w:r w:rsidRPr="00F44A77">
        <w:rPr>
          <w:rFonts w:asciiTheme="majorHAnsi" w:eastAsia="Calibri" w:hAnsiTheme="majorHAnsi" w:cs="Arial"/>
          <w:b/>
          <w:kern w:val="1"/>
          <w:sz w:val="22"/>
          <w:szCs w:val="22"/>
          <w:lang w:eastAsia="en-US"/>
        </w:rPr>
        <w:t>Wykonawca:</w:t>
      </w:r>
    </w:p>
    <w:p w14:paraId="3E620D6A" w14:textId="77777777" w:rsidR="00794348" w:rsidRPr="00796169" w:rsidRDefault="00794348" w:rsidP="00135FA9">
      <w:pPr>
        <w:ind w:right="-2"/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</w:pPr>
      <w:r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</w:t>
      </w:r>
      <w:r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…………………………………………………………………..</w:t>
      </w:r>
      <w:r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………………………………………………………………………………………</w:t>
      </w:r>
      <w:r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…………………………………………………………………</w:t>
      </w:r>
      <w:r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………………………………………………………….………………………………</w:t>
      </w:r>
    </w:p>
    <w:p w14:paraId="52A97725" w14:textId="77777777" w:rsidR="00794348" w:rsidRPr="00796169" w:rsidRDefault="00794348" w:rsidP="00135FA9">
      <w:pPr>
        <w:ind w:right="-2"/>
        <w:jc w:val="center"/>
        <w:rPr>
          <w:rFonts w:asciiTheme="majorHAnsi" w:eastAsia="Calibri" w:hAnsiTheme="majorHAnsi" w:cs="font277"/>
          <w:kern w:val="1"/>
          <w:sz w:val="22"/>
          <w:szCs w:val="22"/>
          <w:vertAlign w:val="superscript"/>
          <w:lang w:eastAsia="en-US"/>
        </w:rPr>
      </w:pPr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(pełna nazwa/firma, adres, w zależności od podmiotu: NIP/PESEL, KRS/</w:t>
      </w:r>
      <w:proofErr w:type="spellStart"/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CEiDG</w:t>
      </w:r>
      <w:proofErr w:type="spellEnd"/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)</w:t>
      </w:r>
    </w:p>
    <w:p w14:paraId="4A4CA5E6" w14:textId="77777777" w:rsidR="00794348" w:rsidRPr="00F44A77" w:rsidRDefault="00794348" w:rsidP="00094BBA">
      <w:pPr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</w:pPr>
      <w:r w:rsidRPr="00F44A77">
        <w:rPr>
          <w:rFonts w:asciiTheme="majorHAnsi" w:eastAsia="Calibri" w:hAnsiTheme="majorHAnsi" w:cs="Arial"/>
          <w:kern w:val="1"/>
          <w:sz w:val="22"/>
          <w:szCs w:val="22"/>
          <w:u w:val="single"/>
          <w:lang w:eastAsia="en-US"/>
        </w:rPr>
        <w:t>reprezentowany przez:</w:t>
      </w:r>
    </w:p>
    <w:p w14:paraId="79855220" w14:textId="77777777" w:rsidR="00794348" w:rsidRPr="00796169" w:rsidRDefault="00794348" w:rsidP="00094BBA">
      <w:pPr>
        <w:rPr>
          <w:rFonts w:asciiTheme="majorHAnsi" w:eastAsia="Calibri" w:hAnsiTheme="majorHAnsi" w:cs="font277"/>
          <w:kern w:val="1"/>
          <w:sz w:val="22"/>
          <w:szCs w:val="22"/>
          <w:vertAlign w:val="subscript"/>
          <w:lang w:eastAsia="en-US"/>
        </w:rPr>
      </w:pPr>
      <w:r w:rsidRPr="00796169">
        <w:rPr>
          <w:rFonts w:asciiTheme="majorHAnsi" w:eastAsia="Calibri" w:hAnsiTheme="majorHAnsi" w:cs="Arial"/>
          <w:kern w:val="1"/>
          <w:sz w:val="22"/>
          <w:szCs w:val="22"/>
          <w:vertAlign w:val="subscript"/>
          <w:lang w:eastAsia="en-US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eastAsia="Calibri" w:hAnsiTheme="majorHAnsi" w:cs="Arial"/>
          <w:kern w:val="1"/>
          <w:sz w:val="22"/>
          <w:szCs w:val="22"/>
          <w:vertAlign w:val="subscript"/>
          <w:lang w:eastAsia="en-US"/>
        </w:rPr>
        <w:t>…………………………………</w:t>
      </w:r>
      <w:r w:rsidRPr="00796169">
        <w:rPr>
          <w:rFonts w:asciiTheme="majorHAnsi" w:eastAsia="Calibri" w:hAnsiTheme="majorHAnsi" w:cs="Arial"/>
          <w:kern w:val="1"/>
          <w:sz w:val="22"/>
          <w:szCs w:val="22"/>
          <w:vertAlign w:val="subscript"/>
          <w:lang w:eastAsia="en-US"/>
        </w:rPr>
        <w:t>……………….……………………</w:t>
      </w:r>
    </w:p>
    <w:p w14:paraId="0AAC9335" w14:textId="33A06F9D" w:rsidR="00794348" w:rsidRDefault="00794348" w:rsidP="00794348">
      <w:pPr>
        <w:spacing w:line="259" w:lineRule="auto"/>
        <w:ind w:right="-1"/>
        <w:jc w:val="center"/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</w:pPr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2CE6B4C6" w14:textId="77777777" w:rsidR="00794348" w:rsidRDefault="00794348" w:rsidP="00794348">
      <w:pPr>
        <w:spacing w:line="259" w:lineRule="auto"/>
        <w:ind w:right="-1"/>
        <w:jc w:val="center"/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9"/>
      </w:tblGrid>
      <w:tr w:rsidR="00F44A77" w:rsidRPr="00794348" w14:paraId="4DE652D0" w14:textId="77777777" w:rsidTr="006E7729">
        <w:tc>
          <w:tcPr>
            <w:tcW w:w="8669" w:type="dxa"/>
            <w:shd w:val="clear" w:color="auto" w:fill="D9D9D9"/>
          </w:tcPr>
          <w:p w14:paraId="5643CF0D" w14:textId="77777777" w:rsidR="00F44A77" w:rsidRPr="00794348" w:rsidRDefault="00F44A77" w:rsidP="001D6A56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94348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OŚWIADCZENIE WYKONAWCY </w:t>
            </w:r>
            <w:r w:rsidR="006E7729" w:rsidRPr="00794348">
              <w:rPr>
                <w:rStyle w:val="Odwoanieprzypisudolnego"/>
                <w:rFonts w:asciiTheme="majorHAnsi" w:hAnsiTheme="majorHAnsi" w:cstheme="majorHAnsi"/>
                <w:b/>
                <w:sz w:val="28"/>
                <w:szCs w:val="28"/>
              </w:rPr>
              <w:footnoteReference w:id="1"/>
            </w:r>
          </w:p>
          <w:p w14:paraId="026B1B10" w14:textId="77777777" w:rsidR="00C873D6" w:rsidRPr="00794348" w:rsidRDefault="00F44A77" w:rsidP="00C873D6">
            <w:pPr>
              <w:spacing w:after="12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94348">
              <w:rPr>
                <w:rFonts w:asciiTheme="majorHAnsi" w:hAnsiTheme="majorHAnsi" w:cstheme="majorHAnsi"/>
                <w:sz w:val="22"/>
                <w:szCs w:val="22"/>
              </w:rPr>
              <w:t xml:space="preserve">składane </w:t>
            </w:r>
            <w:r w:rsidR="00C873D6" w:rsidRPr="00794348">
              <w:rPr>
                <w:rFonts w:asciiTheme="majorHAnsi" w:hAnsiTheme="majorHAnsi" w:cstheme="majorHAnsi"/>
                <w:sz w:val="22"/>
                <w:szCs w:val="22"/>
              </w:rPr>
              <w:t xml:space="preserve">na podstawie art. 125 ust. 1 ustawy z dnia 11 września 2019 r.  Prawo zamówień publicznych </w:t>
            </w:r>
            <w:r w:rsidR="00C873D6" w:rsidRPr="00794348">
              <w:rPr>
                <w:rFonts w:asciiTheme="majorHAnsi" w:hAnsiTheme="majorHAnsi" w:cstheme="majorHAnsi"/>
                <w:i/>
                <w:sz w:val="22"/>
                <w:szCs w:val="22"/>
              </w:rPr>
              <w:t>(Dz.U. poz. 2019 ze zm.)</w:t>
            </w:r>
            <w:r w:rsidR="00C873D6" w:rsidRPr="00794348">
              <w:rPr>
                <w:rFonts w:asciiTheme="majorHAnsi" w:hAnsiTheme="majorHAnsi" w:cstheme="majorHAnsi"/>
                <w:sz w:val="22"/>
                <w:szCs w:val="22"/>
              </w:rPr>
              <w:t xml:space="preserve"> dalej „</w:t>
            </w:r>
            <w:r w:rsidR="00C873D6" w:rsidRPr="00794348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ustawa </w:t>
            </w:r>
            <w:proofErr w:type="spellStart"/>
            <w:r w:rsidR="00C873D6" w:rsidRPr="00794348">
              <w:rPr>
                <w:rFonts w:asciiTheme="majorHAnsi" w:hAnsiTheme="majorHAnsi" w:cstheme="majorHAnsi"/>
                <w:i/>
                <w:sz w:val="22"/>
                <w:szCs w:val="22"/>
              </w:rPr>
              <w:t>Pzp</w:t>
            </w:r>
            <w:proofErr w:type="spellEnd"/>
            <w:r w:rsidR="00C873D6" w:rsidRPr="00794348">
              <w:rPr>
                <w:rFonts w:asciiTheme="majorHAnsi" w:hAnsiTheme="majorHAnsi" w:cstheme="majorHAnsi"/>
                <w:sz w:val="22"/>
                <w:szCs w:val="22"/>
              </w:rPr>
              <w:t>”, dotyczące:</w:t>
            </w:r>
          </w:p>
          <w:p w14:paraId="61F9F985" w14:textId="77777777" w:rsidR="006E7729" w:rsidRPr="00794348" w:rsidRDefault="00C873D6" w:rsidP="006E7729">
            <w:pPr>
              <w:spacing w:after="12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94348">
              <w:rPr>
                <w:rFonts w:asciiTheme="majorHAnsi" w:hAnsiTheme="majorHAnsi" w:cstheme="majorHAnsi"/>
                <w:b/>
                <w:sz w:val="22"/>
                <w:szCs w:val="22"/>
              </w:rPr>
              <w:t>przesłanek wykluczenia z postępowania oraz spełniania warunków udziału w postępowaniu</w:t>
            </w:r>
            <w:r w:rsidR="00F44A77" w:rsidRPr="0079434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</w:tr>
    </w:tbl>
    <w:p w14:paraId="5DA66F5E" w14:textId="77777777" w:rsidR="00730020" w:rsidRPr="00794348" w:rsidRDefault="00730020" w:rsidP="00794348">
      <w:pPr>
        <w:pStyle w:val="Akapitzlist"/>
        <w:numPr>
          <w:ilvl w:val="0"/>
          <w:numId w:val="33"/>
        </w:numPr>
        <w:spacing w:before="360" w:after="0" w:line="240" w:lineRule="auto"/>
        <w:jc w:val="both"/>
        <w:rPr>
          <w:rFonts w:asciiTheme="majorHAnsi" w:hAnsiTheme="majorHAnsi" w:cstheme="majorHAnsi"/>
          <w:kern w:val="1"/>
        </w:rPr>
      </w:pPr>
      <w:r w:rsidRPr="00794348">
        <w:rPr>
          <w:rFonts w:asciiTheme="majorHAnsi" w:hAnsiTheme="majorHAnsi" w:cstheme="majorHAnsi"/>
          <w:b/>
          <w:kern w:val="1"/>
        </w:rPr>
        <w:t>Oświadczam, że</w:t>
      </w:r>
      <w:r w:rsidRPr="00794348">
        <w:rPr>
          <w:rFonts w:asciiTheme="majorHAnsi" w:hAnsiTheme="majorHAnsi" w:cstheme="majorHAnsi"/>
        </w:rPr>
        <w:t xml:space="preserve"> </w:t>
      </w:r>
      <w:r w:rsidRPr="00794348">
        <w:rPr>
          <w:rFonts w:asciiTheme="majorHAnsi" w:hAnsiTheme="majorHAnsi" w:cstheme="majorHAnsi"/>
          <w:b/>
        </w:rPr>
        <w:t>nie podlegam wykluczeniu</w:t>
      </w:r>
      <w:r w:rsidRPr="00794348">
        <w:rPr>
          <w:rFonts w:asciiTheme="majorHAnsi" w:hAnsiTheme="majorHAnsi" w:cstheme="majorHAnsi"/>
        </w:rPr>
        <w:t xml:space="preserve"> z postępowania na podstawie</w:t>
      </w:r>
      <w:r w:rsidRPr="00794348">
        <w:rPr>
          <w:rFonts w:asciiTheme="majorHAnsi" w:hAnsiTheme="majorHAnsi" w:cstheme="majorHAnsi"/>
          <w:kern w:val="1"/>
        </w:rPr>
        <w:t xml:space="preserve"> </w:t>
      </w:r>
      <w:r w:rsidRPr="00794348">
        <w:rPr>
          <w:rStyle w:val="Odwoanieprzypisudolnego"/>
          <w:rFonts w:asciiTheme="majorHAnsi" w:hAnsiTheme="majorHAnsi" w:cstheme="majorHAnsi"/>
          <w:kern w:val="1"/>
          <w:sz w:val="28"/>
          <w:szCs w:val="28"/>
        </w:rPr>
        <w:footnoteReference w:id="2"/>
      </w:r>
      <w:r w:rsidRPr="00794348">
        <w:rPr>
          <w:rFonts w:asciiTheme="majorHAnsi" w:hAnsiTheme="majorHAnsi" w:cstheme="majorHAnsi"/>
          <w:kern w:val="1"/>
        </w:rPr>
        <w:t>:</w:t>
      </w:r>
    </w:p>
    <w:p w14:paraId="550B43A9" w14:textId="77777777" w:rsidR="00730020" w:rsidRPr="00794348" w:rsidRDefault="00730020" w:rsidP="00730020">
      <w:pPr>
        <w:suppressAutoHyphens w:val="0"/>
        <w:spacing w:before="120" w:after="360" w:line="360" w:lineRule="auto"/>
        <w:ind w:left="142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794348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794348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4F641A">
        <w:rPr>
          <w:rFonts w:asciiTheme="majorHAnsi" w:hAnsiTheme="majorHAnsi" w:cstheme="majorHAnsi"/>
          <w:sz w:val="22"/>
          <w:szCs w:val="22"/>
        </w:rPr>
      </w:r>
      <w:r w:rsidR="004F641A">
        <w:rPr>
          <w:rFonts w:asciiTheme="majorHAnsi" w:hAnsiTheme="majorHAnsi" w:cstheme="majorHAnsi"/>
          <w:sz w:val="22"/>
          <w:szCs w:val="22"/>
        </w:rPr>
        <w:fldChar w:fldCharType="separate"/>
      </w:r>
      <w:r w:rsidRPr="00794348">
        <w:rPr>
          <w:rFonts w:asciiTheme="majorHAnsi" w:hAnsiTheme="majorHAnsi" w:cstheme="majorHAnsi"/>
          <w:sz w:val="22"/>
          <w:szCs w:val="22"/>
        </w:rPr>
        <w:fldChar w:fldCharType="end"/>
      </w:r>
      <w:r w:rsidRPr="00794348">
        <w:rPr>
          <w:rFonts w:asciiTheme="majorHAnsi" w:hAnsiTheme="majorHAnsi" w:cstheme="majorHAnsi"/>
          <w:sz w:val="22"/>
          <w:szCs w:val="22"/>
        </w:rPr>
        <w:t xml:space="preserve"> -  art. 108 ust 1 ustawy </w:t>
      </w:r>
      <w:proofErr w:type="spellStart"/>
      <w:r w:rsidRPr="00794348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794348">
        <w:rPr>
          <w:rFonts w:asciiTheme="majorHAnsi" w:hAnsiTheme="majorHAnsi" w:cstheme="majorHAnsi"/>
          <w:sz w:val="22"/>
          <w:szCs w:val="22"/>
        </w:rPr>
        <w:t>;</w:t>
      </w:r>
    </w:p>
    <w:p w14:paraId="5E7C1D83" w14:textId="77777777" w:rsidR="007C7608" w:rsidRDefault="00730020" w:rsidP="007C7608">
      <w:pPr>
        <w:suppressAutoHyphens w:val="0"/>
        <w:spacing w:before="120"/>
        <w:ind w:left="567" w:hanging="425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794348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794348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4F641A">
        <w:rPr>
          <w:rFonts w:asciiTheme="majorHAnsi" w:hAnsiTheme="majorHAnsi" w:cstheme="majorHAnsi"/>
          <w:sz w:val="22"/>
          <w:szCs w:val="22"/>
        </w:rPr>
      </w:r>
      <w:r w:rsidR="004F641A">
        <w:rPr>
          <w:rFonts w:asciiTheme="majorHAnsi" w:hAnsiTheme="majorHAnsi" w:cstheme="majorHAnsi"/>
          <w:sz w:val="22"/>
          <w:szCs w:val="22"/>
        </w:rPr>
        <w:fldChar w:fldCharType="separate"/>
      </w:r>
      <w:r w:rsidRPr="00794348">
        <w:rPr>
          <w:rFonts w:asciiTheme="majorHAnsi" w:hAnsiTheme="majorHAnsi" w:cstheme="majorHAnsi"/>
          <w:sz w:val="22"/>
          <w:szCs w:val="22"/>
        </w:rPr>
        <w:fldChar w:fldCharType="end"/>
      </w:r>
      <w:r w:rsidRPr="00794348">
        <w:rPr>
          <w:rFonts w:asciiTheme="majorHAnsi" w:hAnsiTheme="majorHAnsi" w:cstheme="majorHAnsi"/>
          <w:sz w:val="22"/>
          <w:szCs w:val="22"/>
        </w:rPr>
        <w:t xml:space="preserve"> -  zachodzą w stosunku do mnie podstawy wykluczenia z postępowania na podstawie art. </w:t>
      </w:r>
      <w:r w:rsidR="00794348">
        <w:rPr>
          <w:rFonts w:asciiTheme="majorHAnsi" w:hAnsiTheme="majorHAnsi" w:cstheme="majorHAnsi"/>
          <w:sz w:val="22"/>
          <w:szCs w:val="22"/>
          <w:vertAlign w:val="subscript"/>
        </w:rPr>
        <w:t>…</w:t>
      </w:r>
      <w:r w:rsidR="00EF7A20">
        <w:rPr>
          <w:rFonts w:asciiTheme="majorHAnsi" w:hAnsiTheme="majorHAnsi" w:cstheme="majorHAnsi"/>
          <w:sz w:val="22"/>
          <w:szCs w:val="22"/>
          <w:vertAlign w:val="subscript"/>
        </w:rPr>
        <w:t>……</w:t>
      </w:r>
      <w:r w:rsidR="00794348">
        <w:rPr>
          <w:rFonts w:asciiTheme="majorHAnsi" w:hAnsiTheme="majorHAnsi" w:cstheme="majorHAnsi"/>
          <w:sz w:val="22"/>
          <w:szCs w:val="22"/>
          <w:vertAlign w:val="subscript"/>
        </w:rPr>
        <w:t xml:space="preserve">……….. </w:t>
      </w:r>
      <w:r w:rsidRPr="00794348">
        <w:rPr>
          <w:rFonts w:asciiTheme="majorHAnsi" w:hAnsiTheme="majorHAnsi" w:cstheme="majorHAnsi"/>
          <w:sz w:val="22"/>
          <w:szCs w:val="22"/>
        </w:rPr>
        <w:t xml:space="preserve">ustawy </w:t>
      </w:r>
      <w:proofErr w:type="spellStart"/>
      <w:r w:rsidRPr="00794348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794348">
        <w:rPr>
          <w:rFonts w:asciiTheme="majorHAnsi" w:hAnsiTheme="majorHAnsi" w:cstheme="majorHAnsi"/>
          <w:sz w:val="22"/>
          <w:szCs w:val="22"/>
        </w:rPr>
        <w:t xml:space="preserve"> </w:t>
      </w:r>
      <w:r w:rsidRPr="00794348">
        <w:rPr>
          <w:rFonts w:asciiTheme="majorHAnsi" w:hAnsiTheme="majorHAnsi" w:cstheme="majorHAnsi"/>
          <w:i/>
          <w:sz w:val="22"/>
          <w:szCs w:val="22"/>
        </w:rPr>
        <w:t xml:space="preserve">(podać mającą zastosowanie podstawę wykluczenia z art. </w:t>
      </w:r>
      <w:r w:rsidR="007C7608">
        <w:rPr>
          <w:rFonts w:asciiTheme="majorHAnsi" w:hAnsiTheme="majorHAnsi" w:cstheme="majorHAnsi"/>
          <w:i/>
          <w:sz w:val="22"/>
          <w:szCs w:val="22"/>
        </w:rPr>
        <w:t>108 ust. 1</w:t>
      </w:r>
      <w:r w:rsidRPr="00794348">
        <w:rPr>
          <w:rFonts w:asciiTheme="majorHAnsi" w:hAnsiTheme="majorHAnsi" w:cstheme="majorHAnsi"/>
          <w:i/>
          <w:sz w:val="22"/>
          <w:szCs w:val="22"/>
        </w:rPr>
        <w:t>).</w:t>
      </w:r>
      <w:r w:rsidRPr="00794348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85DA789" w14:textId="6625F4C9" w:rsidR="00730020" w:rsidRPr="00794348" w:rsidRDefault="00730020" w:rsidP="007C7608">
      <w:pPr>
        <w:suppressAutoHyphens w:val="0"/>
        <w:spacing w:before="120"/>
        <w:ind w:left="567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794348">
        <w:rPr>
          <w:rFonts w:asciiTheme="majorHAnsi" w:hAnsiTheme="majorHAnsi" w:cstheme="majorHAnsi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794348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794348">
        <w:rPr>
          <w:rFonts w:asciiTheme="majorHAnsi" w:hAnsiTheme="majorHAnsi" w:cstheme="majorHAnsi"/>
          <w:sz w:val="22"/>
          <w:szCs w:val="22"/>
        </w:rPr>
        <w:t xml:space="preserve"> podjąłem następujące środki naprawcze: </w:t>
      </w:r>
      <w:r w:rsidRPr="00794348">
        <w:rPr>
          <w:rFonts w:asciiTheme="majorHAnsi" w:hAnsiTheme="majorHAnsi" w:cstheme="majorHAnsi"/>
          <w:sz w:val="22"/>
          <w:szCs w:val="22"/>
          <w:vertAlign w:val="subscript"/>
        </w:rPr>
        <w:t>…………………………………………………………………</w:t>
      </w:r>
      <w:r w:rsidR="00094BBA">
        <w:rPr>
          <w:rFonts w:asciiTheme="majorHAnsi" w:hAnsiTheme="majorHAnsi" w:cstheme="majorHAnsi"/>
          <w:sz w:val="22"/>
          <w:szCs w:val="22"/>
          <w:vertAlign w:val="subscript"/>
        </w:rPr>
        <w:t>.........................………</w:t>
      </w:r>
      <w:r w:rsidR="00957508" w:rsidRPr="00794348">
        <w:rPr>
          <w:rFonts w:asciiTheme="majorHAnsi" w:hAnsiTheme="majorHAnsi" w:cstheme="majorHAnsi"/>
          <w:sz w:val="22"/>
          <w:szCs w:val="22"/>
          <w:vertAlign w:val="subscript"/>
        </w:rPr>
        <w:t>.</w:t>
      </w:r>
    </w:p>
    <w:p w14:paraId="3B6331AB" w14:textId="77777777" w:rsidR="00094BBA" w:rsidRPr="00794348" w:rsidRDefault="00094BBA" w:rsidP="00094BBA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Theme="majorHAnsi" w:hAnsiTheme="majorHAnsi" w:cstheme="majorHAnsi"/>
          <w:kern w:val="1"/>
        </w:rPr>
      </w:pPr>
      <w:r w:rsidRPr="00794348">
        <w:rPr>
          <w:rFonts w:asciiTheme="majorHAnsi" w:hAnsiTheme="majorHAnsi" w:cstheme="majorHAnsi"/>
          <w:b/>
          <w:kern w:val="1"/>
        </w:rPr>
        <w:t>Oświadczam, że</w:t>
      </w:r>
      <w:r w:rsidRPr="00794348">
        <w:rPr>
          <w:rStyle w:val="Odwoanieprzypisudolnego"/>
          <w:rFonts w:asciiTheme="majorHAnsi" w:hAnsiTheme="majorHAnsi" w:cstheme="majorHAnsi"/>
          <w:kern w:val="1"/>
          <w:sz w:val="28"/>
          <w:szCs w:val="28"/>
        </w:rPr>
        <w:t xml:space="preserve"> </w:t>
      </w:r>
      <w:r w:rsidRPr="00794348">
        <w:rPr>
          <w:rStyle w:val="Odwoanieprzypisudolnego"/>
          <w:rFonts w:asciiTheme="majorHAnsi" w:hAnsiTheme="majorHAnsi" w:cstheme="majorHAnsi"/>
          <w:kern w:val="1"/>
          <w:sz w:val="28"/>
          <w:szCs w:val="28"/>
        </w:rPr>
        <w:footnoteReference w:id="3"/>
      </w:r>
      <w:r w:rsidRPr="00794348">
        <w:rPr>
          <w:rFonts w:asciiTheme="majorHAnsi" w:hAnsiTheme="majorHAnsi" w:cstheme="majorHAnsi"/>
          <w:kern w:val="1"/>
        </w:rPr>
        <w:t>:</w:t>
      </w:r>
    </w:p>
    <w:p w14:paraId="67754F5A" w14:textId="77777777" w:rsidR="00094BBA" w:rsidRPr="00794348" w:rsidRDefault="00094BBA" w:rsidP="00094BBA">
      <w:pPr>
        <w:suppressAutoHyphens w:val="0"/>
        <w:spacing w:before="120" w:after="360" w:line="360" w:lineRule="auto"/>
        <w:ind w:left="142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794348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794348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>
        <w:rPr>
          <w:rFonts w:asciiTheme="majorHAnsi" w:hAnsiTheme="majorHAnsi" w:cstheme="majorHAnsi"/>
          <w:sz w:val="22"/>
          <w:szCs w:val="22"/>
        </w:rPr>
      </w:r>
      <w:r>
        <w:rPr>
          <w:rFonts w:asciiTheme="majorHAnsi" w:hAnsiTheme="majorHAnsi" w:cstheme="majorHAnsi"/>
          <w:sz w:val="22"/>
          <w:szCs w:val="22"/>
        </w:rPr>
        <w:fldChar w:fldCharType="separate"/>
      </w:r>
      <w:r w:rsidRPr="00794348">
        <w:rPr>
          <w:rFonts w:asciiTheme="majorHAnsi" w:hAnsiTheme="majorHAnsi" w:cstheme="majorHAnsi"/>
          <w:sz w:val="22"/>
          <w:szCs w:val="22"/>
        </w:rPr>
        <w:fldChar w:fldCharType="end"/>
      </w:r>
      <w:r w:rsidRPr="00794348">
        <w:rPr>
          <w:rFonts w:asciiTheme="majorHAnsi" w:hAnsiTheme="majorHAnsi" w:cstheme="majorHAnsi"/>
          <w:sz w:val="22"/>
          <w:szCs w:val="22"/>
        </w:rPr>
        <w:t xml:space="preserve"> - </w:t>
      </w:r>
      <w:r>
        <w:rPr>
          <w:rFonts w:asciiTheme="majorHAnsi" w:hAnsiTheme="majorHAnsi" w:cstheme="majorHAnsi"/>
          <w:sz w:val="22"/>
          <w:szCs w:val="22"/>
        </w:rPr>
        <w:t xml:space="preserve">spełniam </w:t>
      </w:r>
      <w:r w:rsidRPr="00794348">
        <w:rPr>
          <w:rFonts w:asciiTheme="majorHAnsi" w:hAnsiTheme="majorHAnsi" w:cstheme="majorHAnsi"/>
          <w:sz w:val="22"/>
          <w:szCs w:val="22"/>
        </w:rPr>
        <w:t>określone przez Zamawiającego, warunki udziału w niniejszym postępowaniu;</w:t>
      </w:r>
    </w:p>
    <w:p w14:paraId="1A720E8F" w14:textId="77777777" w:rsidR="00094BBA" w:rsidRPr="00794348" w:rsidRDefault="00094BBA" w:rsidP="00094BBA">
      <w:pPr>
        <w:suppressAutoHyphens w:val="0"/>
        <w:spacing w:before="120" w:after="120" w:line="360" w:lineRule="auto"/>
        <w:ind w:left="426" w:hanging="284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794348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794348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>
        <w:rPr>
          <w:rFonts w:asciiTheme="majorHAnsi" w:hAnsiTheme="majorHAnsi" w:cstheme="majorHAnsi"/>
          <w:sz w:val="22"/>
          <w:szCs w:val="22"/>
        </w:rPr>
      </w:r>
      <w:r>
        <w:rPr>
          <w:rFonts w:asciiTheme="majorHAnsi" w:hAnsiTheme="majorHAnsi" w:cstheme="majorHAnsi"/>
          <w:sz w:val="22"/>
          <w:szCs w:val="22"/>
        </w:rPr>
        <w:fldChar w:fldCharType="separate"/>
      </w:r>
      <w:r w:rsidRPr="00794348">
        <w:rPr>
          <w:rFonts w:asciiTheme="majorHAnsi" w:hAnsiTheme="majorHAnsi" w:cstheme="majorHAnsi"/>
          <w:sz w:val="22"/>
          <w:szCs w:val="22"/>
        </w:rPr>
        <w:fldChar w:fldCharType="end"/>
      </w:r>
      <w:r w:rsidRPr="00794348">
        <w:rPr>
          <w:rFonts w:asciiTheme="majorHAnsi" w:hAnsiTheme="majorHAnsi" w:cstheme="majorHAnsi"/>
          <w:sz w:val="22"/>
          <w:szCs w:val="22"/>
        </w:rPr>
        <w:t xml:space="preserve"> - nie spełniam, określonych przez Zamawiającego, warunków udziału w niniejszym postępowaniu w zakresie </w:t>
      </w:r>
      <w:r w:rsidRPr="00794348">
        <w:rPr>
          <w:rFonts w:asciiTheme="majorHAnsi" w:hAnsiTheme="majorHAnsi" w:cstheme="majorHAnsi"/>
          <w:sz w:val="22"/>
          <w:szCs w:val="22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Pr="00794348">
        <w:rPr>
          <w:rFonts w:asciiTheme="majorHAnsi" w:hAnsiTheme="majorHAnsi" w:cstheme="majorHAnsi"/>
          <w:sz w:val="22"/>
          <w:szCs w:val="22"/>
        </w:rPr>
        <w:t>.</w:t>
      </w:r>
    </w:p>
    <w:p w14:paraId="16BE70DD" w14:textId="736046D7" w:rsidR="00094BBA" w:rsidRPr="00794348" w:rsidRDefault="00094BBA" w:rsidP="00094BBA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Theme="majorHAnsi" w:hAnsiTheme="majorHAnsi" w:cstheme="majorHAnsi"/>
          <w:kern w:val="1"/>
        </w:rPr>
      </w:pPr>
      <w:r w:rsidRPr="00794348">
        <w:rPr>
          <w:rFonts w:asciiTheme="majorHAnsi" w:hAnsiTheme="majorHAnsi" w:cstheme="majorHAnsi"/>
        </w:rPr>
        <w:t xml:space="preserve">Oświadczam, że wszystkie informacje podane w powyższych oświadczeniach są aktualne </w:t>
      </w:r>
      <w:r w:rsidRPr="00794348">
        <w:rPr>
          <w:rFonts w:asciiTheme="majorHAnsi" w:hAnsiTheme="majorHAnsi" w:cstheme="majorHAnsi"/>
        </w:rPr>
        <w:br/>
        <w:t>i zgodne z prawdą oraz zostały przedstawione z pełną świadomością konsekwencji wprowadzenia Zamawiającego w błąd przy przedstawianiu informacji</w:t>
      </w:r>
      <w:r>
        <w:rPr>
          <w:rFonts w:asciiTheme="majorHAnsi" w:hAnsiTheme="majorHAnsi" w:cstheme="majorHAnsi"/>
          <w:lang w:val="pl-PL"/>
        </w:rPr>
        <w:t>.</w:t>
      </w:r>
    </w:p>
    <w:p w14:paraId="529FB4E7" w14:textId="77777777" w:rsidR="00094BBA" w:rsidRPr="00094BBA" w:rsidRDefault="00094BBA" w:rsidP="00094BBA">
      <w:pPr>
        <w:pStyle w:val="Akapitzlist"/>
        <w:spacing w:after="0" w:line="240" w:lineRule="auto"/>
        <w:ind w:left="340"/>
        <w:jc w:val="both"/>
        <w:rPr>
          <w:rFonts w:asciiTheme="majorHAnsi" w:hAnsiTheme="majorHAnsi" w:cstheme="majorHAnsi"/>
          <w:kern w:val="1"/>
        </w:rPr>
      </w:pPr>
    </w:p>
    <w:p w14:paraId="78618454" w14:textId="77777777" w:rsidR="00094BBA" w:rsidRPr="00094BBA" w:rsidRDefault="00094BBA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val="x-none" w:eastAsia="pl-PL"/>
        </w:rPr>
      </w:pPr>
    </w:p>
    <w:p w14:paraId="5027696A" w14:textId="77777777" w:rsidR="00094BBA" w:rsidRDefault="00094BBA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16605769" w14:textId="77777777" w:rsidR="00094BBA" w:rsidRPr="00BB2F70" w:rsidRDefault="00094BBA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  <w:r w:rsidRPr="00BB2F70"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  <w:t>Uwaga:</w:t>
      </w:r>
    </w:p>
    <w:p w14:paraId="5BD3BD38" w14:textId="03B289E2" w:rsidR="009308A2" w:rsidRPr="0009310A" w:rsidRDefault="00094BBA" w:rsidP="00094BBA">
      <w:pPr>
        <w:suppressAutoHyphens w:val="0"/>
        <w:jc w:val="both"/>
        <w:rPr>
          <w:rFonts w:ascii="Calibri" w:hAnsi="Calibri" w:cs="Arial"/>
          <w:sz w:val="16"/>
          <w:szCs w:val="16"/>
          <w:lang w:eastAsia="pl-PL"/>
        </w:rPr>
      </w:pPr>
      <w:r w:rsidRPr="00BB2F70">
        <w:rPr>
          <w:rFonts w:ascii="Calibri Light" w:hAnsi="Calibri Light" w:cs="Calibri Light"/>
          <w:bCs/>
          <w:i/>
          <w:iCs/>
          <w:sz w:val="18"/>
          <w:szCs w:val="18"/>
          <w:u w:val="single"/>
        </w:rPr>
        <w:t>Niniejszy formularz wymaga</w:t>
      </w:r>
      <w:r w:rsidRPr="00BB2F70">
        <w:rPr>
          <w:rFonts w:ascii="Calibri Light" w:hAnsi="Calibri Light" w:cs="Calibri Light"/>
          <w:b/>
          <w:bCs/>
          <w:i/>
          <w:iCs/>
          <w:sz w:val="18"/>
          <w:szCs w:val="18"/>
          <w:u w:val="single"/>
        </w:rPr>
        <w:t xml:space="preserve"> </w:t>
      </w:r>
      <w:r w:rsidRPr="00BB2F70">
        <w:rPr>
          <w:rFonts w:ascii="Calibri Light" w:hAnsi="Calibri Light" w:cs="Calibri Light"/>
          <w:i/>
          <w:iCs/>
          <w:sz w:val="18"/>
          <w:szCs w:val="18"/>
          <w:u w:val="single"/>
        </w:rPr>
        <w:t>złożenia pod rygorem nieważności</w:t>
      </w:r>
      <w:r w:rsidRPr="00BB2F70">
        <w:rPr>
          <w:rFonts w:ascii="Calibri Light" w:hAnsi="Calibri Light" w:cs="Calibri Light"/>
          <w:i/>
          <w:iCs/>
          <w:sz w:val="18"/>
          <w:szCs w:val="18"/>
        </w:rPr>
        <w:t xml:space="preserve"> w formie elektronicznej lub w postaci elektronicznej opatrzonej</w:t>
      </w:r>
      <w:r w:rsidRPr="00BB2F70">
        <w:rPr>
          <w:rFonts w:ascii="Calibri Light" w:hAnsi="Calibri Light" w:cs="Calibri Light"/>
          <w:i/>
          <w:sz w:val="18"/>
          <w:szCs w:val="18"/>
        </w:rPr>
        <w:t xml:space="preserve"> kwalifikowanym</w:t>
      </w:r>
      <w:r w:rsidRPr="00BB2F70">
        <w:rPr>
          <w:rFonts w:ascii="Calibri Light" w:hAnsi="Calibri Light" w:cs="Calibri Light"/>
          <w:i/>
          <w:spacing w:val="-16"/>
          <w:sz w:val="18"/>
          <w:szCs w:val="18"/>
        </w:rPr>
        <w:t xml:space="preserve"> </w:t>
      </w:r>
      <w:r w:rsidRPr="00BB2F70">
        <w:rPr>
          <w:rFonts w:ascii="Calibri Light" w:hAnsi="Calibri Light" w:cs="Calibri Light"/>
          <w:i/>
          <w:sz w:val="18"/>
          <w:szCs w:val="18"/>
        </w:rPr>
        <w:t>podpisem</w:t>
      </w:r>
      <w:r w:rsidRPr="00BB2F70">
        <w:rPr>
          <w:rFonts w:ascii="Calibri Light" w:hAnsi="Calibri Light" w:cs="Calibri Light"/>
          <w:i/>
          <w:spacing w:val="-16"/>
          <w:sz w:val="18"/>
          <w:szCs w:val="18"/>
        </w:rPr>
        <w:t xml:space="preserve"> </w:t>
      </w:r>
      <w:r w:rsidRPr="00BB2F70">
        <w:rPr>
          <w:rFonts w:ascii="Calibri Light" w:hAnsi="Calibri Light" w:cs="Calibri Light"/>
          <w:i/>
          <w:sz w:val="18"/>
          <w:szCs w:val="18"/>
        </w:rPr>
        <w:t>elektronicznym,</w:t>
      </w:r>
      <w:r w:rsidRPr="00BB2F70">
        <w:rPr>
          <w:rFonts w:ascii="Calibri Light" w:hAnsi="Calibri Light" w:cs="Calibri Light"/>
          <w:i/>
          <w:iCs/>
          <w:sz w:val="18"/>
          <w:szCs w:val="18"/>
        </w:rPr>
        <w:t xml:space="preserve"> podpisem zaufanym lub podpisem osobistym </w:t>
      </w:r>
      <w:r w:rsidRPr="00BB2F70">
        <w:rPr>
          <w:rFonts w:ascii="Calibri Light" w:hAnsi="Calibri Light" w:cs="Calibri Light"/>
          <w:i/>
          <w:sz w:val="18"/>
          <w:szCs w:val="18"/>
        </w:rPr>
        <w:t>osoby upoważnionej do reprezentowania wykonawców zgodnie z formą reprezentacji określoną w dokumencie rejestrowym właściwym dla formy organizacyjnej lub innym dokumencie.</w:t>
      </w:r>
    </w:p>
    <w:sectPr w:rsidR="009308A2" w:rsidRPr="0009310A" w:rsidSect="00094BBA">
      <w:headerReference w:type="default" r:id="rId8"/>
      <w:footerReference w:type="default" r:id="rId9"/>
      <w:footnotePr>
        <w:pos w:val="beneathText"/>
      </w:footnotePr>
      <w:pgSz w:w="11906" w:h="16838"/>
      <w:pgMar w:top="1701" w:right="1134" w:bottom="568" w:left="1985" w:header="573" w:footer="3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75960E" w14:textId="77777777" w:rsidR="00D819B6" w:rsidRDefault="00D819B6">
      <w:r>
        <w:separator/>
      </w:r>
    </w:p>
  </w:endnote>
  <w:endnote w:type="continuationSeparator" w:id="0">
    <w:p w14:paraId="22DA99F2" w14:textId="77777777" w:rsidR="00D819B6" w:rsidRDefault="00D8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MS Mincho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tarSymbol">
    <w:altName w:val="Arial Unicode MS"/>
    <w:charset w:val="00"/>
    <w:family w:val="roman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77"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0F03C" w14:textId="77777777" w:rsidR="00911FEE" w:rsidRPr="00F44A77" w:rsidRDefault="00221B52" w:rsidP="00221B52">
    <w:pPr>
      <w:tabs>
        <w:tab w:val="center" w:pos="4536"/>
        <w:tab w:val="right" w:pos="9072"/>
      </w:tabs>
      <w:suppressAutoHyphens w:val="0"/>
      <w:jc w:val="right"/>
      <w:rPr>
        <w:rFonts w:asciiTheme="majorHAnsi" w:hAnsiTheme="majorHAnsi"/>
        <w:lang w:eastAsia="en-US"/>
      </w:rPr>
    </w:pPr>
    <w:r w:rsidRPr="00F44A77">
      <w:rPr>
        <w:rFonts w:asciiTheme="majorHAnsi" w:hAnsiTheme="majorHAnsi"/>
        <w:i/>
        <w:iCs/>
        <w:sz w:val="16"/>
        <w:szCs w:val="18"/>
        <w:lang w:eastAsia="en-US"/>
      </w:rPr>
      <w:t xml:space="preserve">Str. 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begin"/>
    </w:r>
    <w:r w:rsidRPr="00F44A77">
      <w:rPr>
        <w:rFonts w:asciiTheme="majorHAnsi" w:hAnsiTheme="majorHAnsi"/>
        <w:i/>
        <w:iCs/>
        <w:sz w:val="16"/>
        <w:szCs w:val="18"/>
        <w:lang w:eastAsia="en-US"/>
      </w:rPr>
      <w:instrText>PAGE</w:instrTex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separate"/>
    </w:r>
    <w:r w:rsidR="004F641A">
      <w:rPr>
        <w:rFonts w:asciiTheme="majorHAnsi" w:hAnsiTheme="majorHAnsi"/>
        <w:i/>
        <w:iCs/>
        <w:noProof/>
        <w:sz w:val="16"/>
        <w:szCs w:val="18"/>
        <w:lang w:eastAsia="en-US"/>
      </w:rPr>
      <w:t>1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end"/>
    </w:r>
    <w:r w:rsidRPr="00F44A77">
      <w:rPr>
        <w:rFonts w:asciiTheme="majorHAnsi" w:hAnsiTheme="majorHAnsi"/>
        <w:i/>
        <w:iCs/>
        <w:sz w:val="16"/>
        <w:szCs w:val="18"/>
        <w:lang w:eastAsia="en-US"/>
      </w:rPr>
      <w:t xml:space="preserve"> z 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begin"/>
    </w:r>
    <w:r w:rsidRPr="00F44A77">
      <w:rPr>
        <w:rFonts w:asciiTheme="majorHAnsi" w:hAnsiTheme="majorHAnsi"/>
        <w:i/>
        <w:iCs/>
        <w:sz w:val="16"/>
        <w:szCs w:val="18"/>
        <w:lang w:eastAsia="en-US"/>
      </w:rPr>
      <w:instrText>NUMPAGES</w:instrTex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separate"/>
    </w:r>
    <w:r w:rsidR="004F641A">
      <w:rPr>
        <w:rFonts w:asciiTheme="majorHAnsi" w:hAnsiTheme="majorHAnsi"/>
        <w:i/>
        <w:iCs/>
        <w:noProof/>
        <w:sz w:val="16"/>
        <w:szCs w:val="18"/>
        <w:lang w:eastAsia="en-US"/>
      </w:rPr>
      <w:t>1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922384" w14:textId="77777777" w:rsidR="00D819B6" w:rsidRDefault="00D819B6">
      <w:r>
        <w:separator/>
      </w:r>
    </w:p>
  </w:footnote>
  <w:footnote w:type="continuationSeparator" w:id="0">
    <w:p w14:paraId="69DC3147" w14:textId="77777777" w:rsidR="00D819B6" w:rsidRDefault="00D819B6">
      <w:r>
        <w:continuationSeparator/>
      </w:r>
    </w:p>
  </w:footnote>
  <w:footnote w:id="1">
    <w:p w14:paraId="4F53650C" w14:textId="77777777" w:rsidR="006E7729" w:rsidRPr="00794348" w:rsidRDefault="006E7729" w:rsidP="006E7729">
      <w:pPr>
        <w:jc w:val="both"/>
        <w:rPr>
          <w:rFonts w:asciiTheme="majorHAnsi" w:hAnsiTheme="majorHAnsi" w:cstheme="majorHAnsi"/>
          <w:b/>
          <w:sz w:val="18"/>
          <w:szCs w:val="18"/>
        </w:rPr>
      </w:pPr>
      <w:r w:rsidRPr="00794348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794348">
        <w:rPr>
          <w:rFonts w:asciiTheme="majorHAnsi" w:hAnsiTheme="majorHAnsi" w:cstheme="majorHAnsi"/>
          <w:sz w:val="18"/>
          <w:szCs w:val="18"/>
        </w:rPr>
        <w:t xml:space="preserve"> w przypadku wspólnego ubiegania się</w:t>
      </w:r>
      <w:r w:rsidRPr="00794348">
        <w:rPr>
          <w:rFonts w:asciiTheme="majorHAnsi" w:hAnsiTheme="majorHAnsi" w:cstheme="majorHAnsi"/>
          <w:b/>
          <w:sz w:val="18"/>
          <w:szCs w:val="18"/>
        </w:rPr>
        <w:t xml:space="preserve"> </w:t>
      </w:r>
      <w:r w:rsidRPr="00794348">
        <w:rPr>
          <w:rFonts w:asciiTheme="majorHAnsi" w:hAnsiTheme="majorHAnsi" w:cstheme="majorHAnsi"/>
          <w:sz w:val="18"/>
          <w:szCs w:val="18"/>
        </w:rPr>
        <w:t xml:space="preserve">o udzielenie zamówienia przez Wykonawców oświadczenie składa każdy </w:t>
      </w:r>
      <w:r w:rsidR="009F2C18" w:rsidRPr="00794348">
        <w:rPr>
          <w:rFonts w:asciiTheme="majorHAnsi" w:hAnsiTheme="majorHAnsi" w:cstheme="majorHAnsi"/>
          <w:sz w:val="18"/>
          <w:szCs w:val="18"/>
        </w:rPr>
        <w:br/>
      </w:r>
      <w:r w:rsidRPr="00794348">
        <w:rPr>
          <w:rFonts w:asciiTheme="majorHAnsi" w:hAnsiTheme="majorHAnsi" w:cstheme="majorHAnsi"/>
          <w:sz w:val="18"/>
          <w:szCs w:val="18"/>
        </w:rPr>
        <w:t>z Wykonawców wspólnie ubiegających się o zamówienie w zakresie, w którym każdy z Wykonawców wykazuje spełnianie warunków udziału w postępowaniu oraz brak podstaw do wykluczenia</w:t>
      </w:r>
    </w:p>
  </w:footnote>
  <w:footnote w:id="2">
    <w:p w14:paraId="7BF1045D" w14:textId="77777777" w:rsidR="00730020" w:rsidRPr="00794348" w:rsidRDefault="00730020" w:rsidP="00730020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 w:rsidRPr="00794348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794348">
        <w:rPr>
          <w:rFonts w:asciiTheme="majorHAnsi" w:hAnsiTheme="majorHAnsi" w:cstheme="majorHAnsi"/>
          <w:sz w:val="18"/>
          <w:szCs w:val="18"/>
        </w:rPr>
        <w:t xml:space="preserve">  właściwe zakreślić</w:t>
      </w:r>
    </w:p>
  </w:footnote>
  <w:footnote w:id="3">
    <w:p w14:paraId="24A535C7" w14:textId="77777777" w:rsidR="00094BBA" w:rsidRPr="00092C27" w:rsidRDefault="00094BBA" w:rsidP="00094BBA">
      <w:pPr>
        <w:pStyle w:val="Tekstprzypisudolnego"/>
        <w:rPr>
          <w:rFonts w:ascii="Calibri" w:hAnsi="Calibri" w:cs="Calibri"/>
        </w:rPr>
      </w:pPr>
      <w:r w:rsidRPr="00794348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794348">
        <w:rPr>
          <w:rFonts w:asciiTheme="majorHAnsi" w:hAnsiTheme="majorHAnsi" w:cstheme="majorHAnsi"/>
          <w:sz w:val="18"/>
          <w:szCs w:val="18"/>
        </w:rPr>
        <w:t xml:space="preserve">  właściwe zakreślić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75"/>
      <w:gridCol w:w="6768"/>
    </w:tblGrid>
    <w:tr w:rsidR="00F06143" w14:paraId="00CC04D4" w14:textId="77777777">
      <w:trPr>
        <w:trHeight w:val="1702"/>
        <w:jc w:val="center"/>
      </w:trPr>
      <w:tc>
        <w:tcPr>
          <w:tcW w:w="2075" w:type="dxa"/>
          <w:vAlign w:val="center"/>
        </w:tcPr>
        <w:p w14:paraId="2C70B899" w14:textId="77777777" w:rsidR="00F06143" w:rsidRDefault="0009310A">
          <w:pPr>
            <w:pStyle w:val="WW-Nagwekstrony"/>
            <w:spacing w:before="0" w:after="0"/>
            <w:jc w:val="center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1" allowOverlap="1" wp14:anchorId="26479715" wp14:editId="237BBC59">
                    <wp:simplePos x="0" y="0"/>
                    <wp:positionH relativeFrom="column">
                      <wp:posOffset>-29845</wp:posOffset>
                    </wp:positionH>
                    <wp:positionV relativeFrom="paragraph">
                      <wp:posOffset>893445</wp:posOffset>
                    </wp:positionV>
                    <wp:extent cx="5579745" cy="0"/>
                    <wp:effectExtent l="8255" t="7620" r="12700" b="11430"/>
                    <wp:wrapNone/>
                    <wp:docPr id="1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579745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line w14:anchorId="516304ED"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70.35pt" to="437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" strokeweight=".26mm">
                    <v:stroke joinstyle="miter" endcap="square"/>
                  </v:line>
                </w:pict>
              </mc:Fallback>
            </mc:AlternateContent>
          </w:r>
          <w:r w:rsidR="00F06143">
            <w:object w:dxaOrig="1905" w:dyaOrig="1335" w14:anchorId="5CF5734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3" type="#_x0000_t75" style="width:79.5pt;height:57.75pt" o:ole="" filled="t">
                <v:fill color2="black"/>
                <v:imagedata r:id="rId1" o:title=""/>
              </v:shape>
              <o:OLEObject Type="Embed" ProgID="PBrush" ShapeID="_x0000_i1033" DrawAspect="Content" ObjectID="_1701149268" r:id="rId2"/>
            </w:object>
          </w:r>
        </w:p>
      </w:tc>
      <w:tc>
        <w:tcPr>
          <w:tcW w:w="6768" w:type="dxa"/>
          <w:vAlign w:val="center"/>
        </w:tcPr>
        <w:p w14:paraId="7B669D9F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21 Wojskowy Szpital</w:t>
          </w:r>
        </w:p>
        <w:p w14:paraId="2AB9C703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Uzdrowiskowo-Rehabilitacyjny SP ZOZ</w:t>
          </w:r>
        </w:p>
        <w:p w14:paraId="34148772" w14:textId="5372290C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28-100 Busko-Zdrój, ul. Rzewuskiego 8</w:t>
          </w:r>
        </w:p>
        <w:p w14:paraId="129CF396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tel. 41 3782417; 41 3782418;</w:t>
          </w:r>
        </w:p>
        <w:p w14:paraId="2A398CCC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fax. 41 3780332</w:t>
          </w:r>
        </w:p>
        <w:p w14:paraId="7CDB36A3" w14:textId="255DB720" w:rsidR="00F06143" w:rsidRPr="00EE77C0" w:rsidRDefault="00F06143" w:rsidP="00EE77C0">
          <w:pPr>
            <w:pStyle w:val="WW-Nagwekstrony"/>
            <w:snapToGrid w:val="0"/>
            <w:spacing w:before="0" w:after="0"/>
            <w:ind w:left="3935" w:hanging="120"/>
          </w:pPr>
          <w:r>
            <w:rPr>
              <w:rFonts w:ascii="Calibri" w:hAnsi="Calibri" w:cs="Calibri"/>
              <w:sz w:val="16"/>
              <w:szCs w:val="16"/>
            </w:rPr>
            <w:t>Regon 290524853; NIP 6551665170</w:t>
          </w:r>
        </w:p>
      </w:tc>
    </w:tr>
  </w:tbl>
  <w:p w14:paraId="2DE1E500" w14:textId="2E099F7A" w:rsidR="00F06143" w:rsidRPr="00C873D6" w:rsidRDefault="00EE77C0" w:rsidP="00C873D6">
    <w:pPr>
      <w:jc w:val="right"/>
      <w:rPr>
        <w:rFonts w:ascii="Calibri Light" w:hAnsi="Calibri Light"/>
        <w:sz w:val="22"/>
        <w:szCs w:val="22"/>
        <w:u w:val="single"/>
      </w:rPr>
    </w:pPr>
    <w:r w:rsidRPr="00F44A77">
      <w:rPr>
        <w:rFonts w:asciiTheme="majorHAnsi" w:hAnsiTheme="majorHAnsi" w:cs="Arial"/>
        <w:i/>
        <w:iCs/>
        <w:sz w:val="16"/>
      </w:rPr>
      <w:t xml:space="preserve">Postępowanie nr </w:t>
    </w:r>
    <w:r w:rsidR="001768CD">
      <w:rPr>
        <w:rFonts w:asciiTheme="majorHAnsi" w:hAnsiTheme="majorHAnsi" w:cs="Arial"/>
        <w:i/>
        <w:iCs/>
        <w:sz w:val="16"/>
      </w:rPr>
      <w:t>1</w:t>
    </w:r>
    <w:r w:rsidR="002D0038">
      <w:rPr>
        <w:rFonts w:asciiTheme="majorHAnsi" w:hAnsiTheme="majorHAnsi" w:cs="Arial"/>
        <w:i/>
        <w:iCs/>
        <w:sz w:val="16"/>
      </w:rPr>
      <w:t>2</w:t>
    </w:r>
    <w:r w:rsidR="00883509" w:rsidRPr="00F44A77">
      <w:rPr>
        <w:rFonts w:asciiTheme="majorHAnsi" w:hAnsiTheme="majorHAnsi" w:cs="Arial"/>
        <w:i/>
        <w:iCs/>
        <w:sz w:val="16"/>
      </w:rPr>
      <w:t>/</w:t>
    </w:r>
    <w:r w:rsidR="00F44A77" w:rsidRPr="00F44A77">
      <w:rPr>
        <w:rFonts w:asciiTheme="majorHAnsi" w:hAnsiTheme="majorHAnsi" w:cs="Arial"/>
        <w:i/>
        <w:iCs/>
        <w:sz w:val="16"/>
      </w:rPr>
      <w:t>PSU</w:t>
    </w:r>
    <w:r w:rsidRPr="00F44A77">
      <w:rPr>
        <w:rFonts w:asciiTheme="majorHAnsi" w:hAnsiTheme="majorHAnsi" w:cs="Arial"/>
        <w:i/>
        <w:iCs/>
        <w:sz w:val="16"/>
      </w:rPr>
      <w:t>/</w:t>
    </w:r>
    <w:r w:rsidR="00036873" w:rsidRPr="00F44A77">
      <w:rPr>
        <w:rFonts w:asciiTheme="majorHAnsi" w:hAnsiTheme="majorHAnsi" w:cs="Arial"/>
        <w:i/>
        <w:iCs/>
        <w:sz w:val="16"/>
      </w:rPr>
      <w:t>202</w:t>
    </w:r>
    <w:r w:rsidR="00E72EAC">
      <w:rPr>
        <w:rFonts w:asciiTheme="majorHAnsi" w:hAnsiTheme="majorHAnsi" w:cs="Arial"/>
        <w:i/>
        <w:iCs/>
        <w:sz w:val="16"/>
      </w:rPr>
      <w:t>1</w:t>
    </w:r>
    <w:r w:rsidRPr="00F44A77">
      <w:rPr>
        <w:rFonts w:asciiTheme="majorHAnsi" w:hAnsiTheme="majorHAnsi" w:cs="Arial"/>
        <w:i/>
        <w:iCs/>
        <w:sz w:val="16"/>
      </w:rPr>
      <w:t xml:space="preserve">        </w:t>
    </w:r>
    <w:r w:rsidRPr="00F44A77">
      <w:rPr>
        <w:rFonts w:asciiTheme="majorHAnsi" w:hAnsiTheme="majorHAnsi" w:cs="Arial"/>
        <w:i/>
        <w:iCs/>
        <w:sz w:val="16"/>
      </w:rPr>
      <w:tab/>
    </w:r>
    <w:r w:rsidR="0009310A" w:rsidRPr="0009310A">
      <w:rPr>
        <w:rFonts w:asciiTheme="majorHAnsi" w:hAnsiTheme="majorHAnsi" w:cs="Arial"/>
        <w:i/>
        <w:iCs/>
        <w:sz w:val="16"/>
        <w:szCs w:val="16"/>
        <w:u w:val="single"/>
      </w:rPr>
      <w:t xml:space="preserve">         </w:t>
    </w:r>
    <w:r w:rsidRPr="00794348">
      <w:rPr>
        <w:rFonts w:asciiTheme="majorHAnsi" w:hAnsiTheme="majorHAnsi" w:cstheme="majorHAnsi"/>
        <w:i/>
        <w:sz w:val="16"/>
        <w:szCs w:val="16"/>
        <w:u w:val="single"/>
        <w:lang w:eastAsia="pl-PL"/>
      </w:rPr>
      <w:t xml:space="preserve">formularz - oświadczenie </w:t>
    </w:r>
    <w:r w:rsidR="00C873D6" w:rsidRPr="00794348">
      <w:rPr>
        <w:rFonts w:asciiTheme="majorHAnsi" w:hAnsiTheme="majorHAnsi" w:cstheme="majorHAnsi"/>
        <w:i/>
        <w:sz w:val="16"/>
        <w:szCs w:val="16"/>
        <w:u w:val="single"/>
        <w:lang w:eastAsia="pl-PL"/>
      </w:rPr>
      <w:t xml:space="preserve">dot. </w:t>
    </w:r>
    <w:r w:rsidR="00C873D6" w:rsidRPr="00794348">
      <w:rPr>
        <w:rFonts w:asciiTheme="majorHAnsi" w:hAnsiTheme="majorHAnsi" w:cstheme="majorHAnsi"/>
        <w:i/>
        <w:sz w:val="16"/>
        <w:szCs w:val="16"/>
        <w:u w:val="single"/>
      </w:rPr>
      <w:t xml:space="preserve">przesłanek wykluczenia z postępowania oraz spełniania warunków udziału w postępowaniu </w:t>
    </w:r>
    <w:r w:rsidRPr="00794348">
      <w:rPr>
        <w:rFonts w:asciiTheme="majorHAnsi" w:hAnsiTheme="majorHAnsi" w:cstheme="majorHAnsi"/>
        <w:i/>
        <w:sz w:val="16"/>
        <w:szCs w:val="16"/>
        <w:u w:val="single"/>
        <w:lang w:eastAsia="pl-PL"/>
      </w:rPr>
      <w:t>– zał.</w:t>
    </w:r>
    <w:r w:rsidR="006E2D08" w:rsidRPr="00794348">
      <w:rPr>
        <w:rFonts w:asciiTheme="majorHAnsi" w:hAnsiTheme="majorHAnsi" w:cstheme="majorHAnsi"/>
        <w:i/>
        <w:sz w:val="16"/>
        <w:szCs w:val="16"/>
        <w:u w:val="single"/>
        <w:lang w:eastAsia="pl-PL"/>
      </w:rPr>
      <w:t xml:space="preserve">  n</w:t>
    </w:r>
    <w:r w:rsidR="00F0729E" w:rsidRPr="00794348">
      <w:rPr>
        <w:rFonts w:asciiTheme="majorHAnsi" w:hAnsiTheme="majorHAnsi" w:cstheme="majorHAnsi"/>
        <w:i/>
        <w:sz w:val="16"/>
        <w:szCs w:val="16"/>
        <w:u w:val="single"/>
        <w:lang w:eastAsia="pl-PL"/>
      </w:rPr>
      <w:t xml:space="preserve">r </w:t>
    </w:r>
    <w:r w:rsidR="002D0038">
      <w:rPr>
        <w:rFonts w:asciiTheme="majorHAnsi" w:hAnsiTheme="majorHAnsi" w:cstheme="majorHAnsi"/>
        <w:i/>
        <w:sz w:val="16"/>
        <w:szCs w:val="16"/>
        <w:u w:val="single"/>
        <w:lang w:eastAsia="pl-PL"/>
      </w:rPr>
      <w:t xml:space="preserve">6 </w:t>
    </w:r>
    <w:r w:rsidR="00F44A77" w:rsidRPr="00794348">
      <w:rPr>
        <w:rFonts w:asciiTheme="majorHAnsi" w:hAnsiTheme="majorHAnsi" w:cstheme="majorHAnsi"/>
        <w:i/>
        <w:sz w:val="16"/>
        <w:szCs w:val="16"/>
        <w:u w:val="single"/>
        <w:lang w:eastAsia="pl-PL"/>
      </w:rPr>
      <w:t>do S</w:t>
    </w:r>
    <w:r w:rsidRPr="00794348">
      <w:rPr>
        <w:rFonts w:asciiTheme="majorHAnsi" w:hAnsiTheme="majorHAnsi" w:cstheme="majorHAnsi"/>
        <w:i/>
        <w:sz w:val="16"/>
        <w:szCs w:val="16"/>
        <w:u w:val="single"/>
        <w:lang w:eastAsia="pl-PL"/>
      </w:rPr>
      <w:t>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/>
        <w:i w:val="0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2836"/>
        </w:tabs>
        <w:ind w:left="2836" w:hanging="360"/>
      </w:pPr>
      <w:rPr>
        <w:rFonts w:ascii="Verdana" w:hAnsi="Verdana" w:cs="Times New Roman" w:hint="default"/>
        <w:color w:val="00000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4" w15:restartNumberingAfterBreak="0">
    <w:nsid w:val="052E6D2A"/>
    <w:multiLevelType w:val="hybridMultilevel"/>
    <w:tmpl w:val="5D808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028DC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6" w15:restartNumberingAfterBreak="0">
    <w:nsid w:val="096F24A9"/>
    <w:multiLevelType w:val="multilevel"/>
    <w:tmpl w:val="EC981984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A1B669E"/>
    <w:multiLevelType w:val="hybridMultilevel"/>
    <w:tmpl w:val="2B2823D8"/>
    <w:lvl w:ilvl="0" w:tplc="D86658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7F4C14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9" w15:restartNumberingAfterBreak="0">
    <w:nsid w:val="0CEC5F2F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10" w15:restartNumberingAfterBreak="0">
    <w:nsid w:val="0E481586"/>
    <w:multiLevelType w:val="multilevel"/>
    <w:tmpl w:val="E9505BCE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11" w15:restartNumberingAfterBreak="0">
    <w:nsid w:val="0EA4634E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2" w15:restartNumberingAfterBreak="0">
    <w:nsid w:val="1645117C"/>
    <w:multiLevelType w:val="hybridMultilevel"/>
    <w:tmpl w:val="20C81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7F40BD"/>
    <w:multiLevelType w:val="hybridMultilevel"/>
    <w:tmpl w:val="8D986EE4"/>
    <w:lvl w:ilvl="0" w:tplc="F4AC2930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FC4ED3"/>
    <w:multiLevelType w:val="multilevel"/>
    <w:tmpl w:val="8BB8A6D8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 Light" w:hAnsi="Calibri Light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6" w15:restartNumberingAfterBreak="0">
    <w:nsid w:val="2AAE09D0"/>
    <w:multiLevelType w:val="multilevel"/>
    <w:tmpl w:val="8BB8A6D8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 Light" w:hAnsi="Calibri Light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7" w15:restartNumberingAfterBreak="0">
    <w:nsid w:val="2BE9482C"/>
    <w:multiLevelType w:val="multilevel"/>
    <w:tmpl w:val="10806050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567"/>
        </w:tabs>
        <w:ind w:left="56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851"/>
        </w:tabs>
        <w:ind w:left="851" w:hanging="114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3">
      <w:start w:val="1"/>
      <w:numFmt w:val="bullet"/>
      <w:lvlText w:val=""/>
      <w:lvlJc w:val="right"/>
      <w:pPr>
        <w:tabs>
          <w:tab w:val="num" w:pos="1077"/>
        </w:tabs>
        <w:ind w:left="1077" w:hanging="170"/>
      </w:pPr>
      <w:rPr>
        <w:rFonts w:ascii="Symbol" w:hAnsi="Symbol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8" w15:restartNumberingAfterBreak="0">
    <w:nsid w:val="2D6A0965"/>
    <w:multiLevelType w:val="multilevel"/>
    <w:tmpl w:val="E46471A0"/>
    <w:lvl w:ilvl="0">
      <w:start w:val="2"/>
      <w:numFmt w:val="upperRoman"/>
      <w:lvlText w:val="%1."/>
      <w:lvlJc w:val="right"/>
      <w:pPr>
        <w:tabs>
          <w:tab w:val="num" w:pos="170"/>
        </w:tabs>
        <w:ind w:left="170" w:hanging="170"/>
      </w:pPr>
      <w:rPr>
        <w:rFonts w:ascii="Calibri" w:hAnsi="Calibri" w:hint="default"/>
        <w:b w:val="0"/>
        <w:i w:val="0"/>
        <w:color w:val="auto"/>
        <w:sz w:val="22"/>
        <w:szCs w:val="18"/>
        <w:vertAlign w:val="baseline"/>
      </w:rPr>
    </w:lvl>
    <w:lvl w:ilvl="1">
      <w:start w:val="1"/>
      <w:numFmt w:val="decimal"/>
      <w:lvlText w:val="%2."/>
      <w:lvlJc w:val="right"/>
      <w:pPr>
        <w:tabs>
          <w:tab w:val="num" w:pos="510"/>
        </w:tabs>
        <w:ind w:left="510" w:hanging="113"/>
      </w:pPr>
      <w:rPr>
        <w:rFonts w:ascii="Calibri" w:hAnsi="Calibri" w:hint="default"/>
        <w:b w:val="0"/>
        <w:i w:val="0"/>
        <w:strike w:val="0"/>
        <w:dstrike w:val="0"/>
        <w:color w:val="auto"/>
        <w:sz w:val="22"/>
        <w:szCs w:val="18"/>
        <w:vertAlign w:val="baseline"/>
      </w:rPr>
    </w:lvl>
    <w:lvl w:ilvl="2">
      <w:start w:val="1"/>
      <w:numFmt w:val="decimal"/>
      <w:lvlText w:val="%3)."/>
      <w:lvlJc w:val="right"/>
      <w:pPr>
        <w:tabs>
          <w:tab w:val="num" w:pos="851"/>
        </w:tabs>
        <w:ind w:left="851" w:hanging="114"/>
      </w:pPr>
      <w:rPr>
        <w:rFonts w:ascii="Calibri" w:hAnsi="Calibri" w:hint="default"/>
        <w:b w:val="0"/>
        <w:i w:val="0"/>
        <w:color w:val="auto"/>
        <w:sz w:val="22"/>
        <w:szCs w:val="18"/>
      </w:rPr>
    </w:lvl>
    <w:lvl w:ilvl="3">
      <w:start w:val="1"/>
      <w:numFmt w:val="lowerLetter"/>
      <w:lvlText w:val="%4)."/>
      <w:lvlJc w:val="left"/>
      <w:pPr>
        <w:tabs>
          <w:tab w:val="num" w:pos="1721"/>
        </w:tabs>
        <w:ind w:left="1474" w:hanging="113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bullet"/>
      <w:lvlText w:val=""/>
      <w:lvlJc w:val="left"/>
      <w:pPr>
        <w:tabs>
          <w:tab w:val="num" w:pos="648"/>
        </w:tabs>
        <w:ind w:left="0" w:firstLine="288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 w15:restartNumberingAfterBreak="0">
    <w:nsid w:val="33673C03"/>
    <w:multiLevelType w:val="hybridMultilevel"/>
    <w:tmpl w:val="EB90B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B858D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95B0ED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01654FD"/>
    <w:multiLevelType w:val="hybridMultilevel"/>
    <w:tmpl w:val="6798C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585B6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2DF33DB"/>
    <w:multiLevelType w:val="hybridMultilevel"/>
    <w:tmpl w:val="0D9C8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0B0C6C"/>
    <w:multiLevelType w:val="multilevel"/>
    <w:tmpl w:val="8A58D9BC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7221E41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984"/>
        </w:tabs>
        <w:ind w:left="984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27" w15:restartNumberingAfterBreak="0">
    <w:nsid w:val="48D60EE1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984"/>
        </w:tabs>
        <w:ind w:left="984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28" w15:restartNumberingAfterBreak="0">
    <w:nsid w:val="51311054"/>
    <w:multiLevelType w:val="hybridMultilevel"/>
    <w:tmpl w:val="39CCA5F6"/>
    <w:lvl w:ilvl="0" w:tplc="0415000F">
      <w:start w:val="1"/>
      <w:numFmt w:val="decimal"/>
      <w:lvlText w:val="%1.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9" w15:restartNumberingAfterBreak="0">
    <w:nsid w:val="567167F4"/>
    <w:multiLevelType w:val="multilevel"/>
    <w:tmpl w:val="0000000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30" w15:restartNumberingAfterBreak="0">
    <w:nsid w:val="56897D14"/>
    <w:multiLevelType w:val="hybridMultilevel"/>
    <w:tmpl w:val="62500C7A"/>
    <w:lvl w:ilvl="0" w:tplc="D2B6270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807568C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32" w15:restartNumberingAfterBreak="0">
    <w:nsid w:val="5AA70BB7"/>
    <w:multiLevelType w:val="hybridMultilevel"/>
    <w:tmpl w:val="0D9C8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BD65F3"/>
    <w:multiLevelType w:val="hybridMultilevel"/>
    <w:tmpl w:val="C49AD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5C236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8542323"/>
    <w:multiLevelType w:val="hybridMultilevel"/>
    <w:tmpl w:val="5E323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6E2AAB"/>
    <w:multiLevelType w:val="multilevel"/>
    <w:tmpl w:val="67EC36E2"/>
    <w:lvl w:ilvl="0">
      <w:start w:val="1"/>
      <w:numFmt w:val="upperRoman"/>
      <w:lvlText w:val="%1."/>
      <w:lvlJc w:val="left"/>
      <w:pPr>
        <w:ind w:left="1080" w:hanging="360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1800" w:hanging="360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ind w:left="2160" w:hanging="360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7" w15:restartNumberingAfterBreak="0">
    <w:nsid w:val="704A16E3"/>
    <w:multiLevelType w:val="hybridMultilevel"/>
    <w:tmpl w:val="99A4A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5105E4"/>
    <w:multiLevelType w:val="hybridMultilevel"/>
    <w:tmpl w:val="4A2CC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F507D3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40" w15:restartNumberingAfterBreak="0">
    <w:nsid w:val="7D087AA3"/>
    <w:multiLevelType w:val="hybridMultilevel"/>
    <w:tmpl w:val="2714A896"/>
    <w:lvl w:ilvl="0" w:tplc="D2B62706">
      <w:start w:val="1"/>
      <w:numFmt w:val="bullet"/>
      <w:lvlText w:val="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41" w15:restartNumberingAfterBreak="0">
    <w:nsid w:val="7E585534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8"/>
  </w:num>
  <w:num w:numId="7">
    <w:abstractNumId w:val="8"/>
  </w:num>
  <w:num w:numId="8">
    <w:abstractNumId w:val="26"/>
  </w:num>
  <w:num w:numId="9">
    <w:abstractNumId w:val="27"/>
  </w:num>
  <w:num w:numId="10">
    <w:abstractNumId w:val="40"/>
  </w:num>
  <w:num w:numId="11">
    <w:abstractNumId w:val="7"/>
  </w:num>
  <w:num w:numId="12">
    <w:abstractNumId w:val="30"/>
  </w:num>
  <w:num w:numId="13">
    <w:abstractNumId w:val="22"/>
  </w:num>
  <w:num w:numId="14">
    <w:abstractNumId w:val="12"/>
  </w:num>
  <w:num w:numId="15">
    <w:abstractNumId w:val="32"/>
  </w:num>
  <w:num w:numId="16">
    <w:abstractNumId w:val="37"/>
  </w:num>
  <w:num w:numId="17">
    <w:abstractNumId w:val="35"/>
  </w:num>
  <w:num w:numId="18">
    <w:abstractNumId w:val="4"/>
  </w:num>
  <w:num w:numId="19">
    <w:abstractNumId w:val="38"/>
  </w:num>
  <w:num w:numId="20">
    <w:abstractNumId w:val="24"/>
  </w:num>
  <w:num w:numId="21">
    <w:abstractNumId w:val="11"/>
  </w:num>
  <w:num w:numId="22">
    <w:abstractNumId w:val="33"/>
  </w:num>
  <w:num w:numId="23">
    <w:abstractNumId w:val="31"/>
  </w:num>
  <w:num w:numId="24">
    <w:abstractNumId w:val="39"/>
  </w:num>
  <w:num w:numId="25">
    <w:abstractNumId w:val="41"/>
  </w:num>
  <w:num w:numId="26">
    <w:abstractNumId w:val="9"/>
  </w:num>
  <w:num w:numId="27">
    <w:abstractNumId w:val="5"/>
  </w:num>
  <w:num w:numId="28">
    <w:abstractNumId w:val="28"/>
  </w:num>
  <w:num w:numId="29">
    <w:abstractNumId w:val="19"/>
  </w:num>
  <w:num w:numId="30">
    <w:abstractNumId w:val="10"/>
  </w:num>
  <w:num w:numId="31">
    <w:abstractNumId w:val="36"/>
  </w:num>
  <w:num w:numId="32">
    <w:abstractNumId w:val="14"/>
  </w:num>
  <w:num w:numId="33">
    <w:abstractNumId w:val="16"/>
  </w:num>
  <w:num w:numId="34">
    <w:abstractNumId w:val="29"/>
  </w:num>
  <w:num w:numId="35">
    <w:abstractNumId w:val="23"/>
  </w:num>
  <w:num w:numId="36">
    <w:abstractNumId w:val="34"/>
  </w:num>
  <w:num w:numId="37">
    <w:abstractNumId w:val="20"/>
  </w:num>
  <w:num w:numId="38">
    <w:abstractNumId w:val="21"/>
  </w:num>
  <w:num w:numId="39">
    <w:abstractNumId w:val="17"/>
  </w:num>
  <w:num w:numId="40">
    <w:abstractNumId w:val="25"/>
  </w:num>
  <w:num w:numId="41">
    <w:abstractNumId w:val="6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5842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45D"/>
    <w:rsid w:val="00036873"/>
    <w:rsid w:val="00044B66"/>
    <w:rsid w:val="00052342"/>
    <w:rsid w:val="00067E75"/>
    <w:rsid w:val="000718D5"/>
    <w:rsid w:val="000912C3"/>
    <w:rsid w:val="0009310A"/>
    <w:rsid w:val="00094BBA"/>
    <w:rsid w:val="000D6089"/>
    <w:rsid w:val="000F3C83"/>
    <w:rsid w:val="00101C87"/>
    <w:rsid w:val="001233BC"/>
    <w:rsid w:val="0015245D"/>
    <w:rsid w:val="00155FE6"/>
    <w:rsid w:val="001768CD"/>
    <w:rsid w:val="001D2A57"/>
    <w:rsid w:val="00207187"/>
    <w:rsid w:val="00221B52"/>
    <w:rsid w:val="002A57CA"/>
    <w:rsid w:val="002B012E"/>
    <w:rsid w:val="002D0038"/>
    <w:rsid w:val="002D4AF5"/>
    <w:rsid w:val="0030656A"/>
    <w:rsid w:val="003321A1"/>
    <w:rsid w:val="00351481"/>
    <w:rsid w:val="0038263A"/>
    <w:rsid w:val="003852A5"/>
    <w:rsid w:val="003A0ABF"/>
    <w:rsid w:val="003F2D3F"/>
    <w:rsid w:val="003F411D"/>
    <w:rsid w:val="00411165"/>
    <w:rsid w:val="00431126"/>
    <w:rsid w:val="004336B2"/>
    <w:rsid w:val="004753BB"/>
    <w:rsid w:val="00485827"/>
    <w:rsid w:val="004A798C"/>
    <w:rsid w:val="004C0A79"/>
    <w:rsid w:val="004C3865"/>
    <w:rsid w:val="004F641A"/>
    <w:rsid w:val="00550CA8"/>
    <w:rsid w:val="00554983"/>
    <w:rsid w:val="0059190B"/>
    <w:rsid w:val="005A5EE3"/>
    <w:rsid w:val="005A7E57"/>
    <w:rsid w:val="005C53AF"/>
    <w:rsid w:val="00605E2E"/>
    <w:rsid w:val="00620580"/>
    <w:rsid w:val="00626E53"/>
    <w:rsid w:val="00635536"/>
    <w:rsid w:val="006766F9"/>
    <w:rsid w:val="006A4F8C"/>
    <w:rsid w:val="006E0A0B"/>
    <w:rsid w:val="006E2D08"/>
    <w:rsid w:val="006E7729"/>
    <w:rsid w:val="00730020"/>
    <w:rsid w:val="007413B5"/>
    <w:rsid w:val="00764376"/>
    <w:rsid w:val="007678FC"/>
    <w:rsid w:val="007702BA"/>
    <w:rsid w:val="00794348"/>
    <w:rsid w:val="007C7608"/>
    <w:rsid w:val="007E71C0"/>
    <w:rsid w:val="008167CF"/>
    <w:rsid w:val="0085389C"/>
    <w:rsid w:val="00883509"/>
    <w:rsid w:val="0089031B"/>
    <w:rsid w:val="00904190"/>
    <w:rsid w:val="00907C14"/>
    <w:rsid w:val="00911FEE"/>
    <w:rsid w:val="009308A2"/>
    <w:rsid w:val="00952B9B"/>
    <w:rsid w:val="00957508"/>
    <w:rsid w:val="00960457"/>
    <w:rsid w:val="0098379D"/>
    <w:rsid w:val="009A7596"/>
    <w:rsid w:val="009F2C18"/>
    <w:rsid w:val="00A2294C"/>
    <w:rsid w:val="00A577D8"/>
    <w:rsid w:val="00A75310"/>
    <w:rsid w:val="00AB2B47"/>
    <w:rsid w:val="00AB7BCB"/>
    <w:rsid w:val="00AC0805"/>
    <w:rsid w:val="00AD316E"/>
    <w:rsid w:val="00AE4A65"/>
    <w:rsid w:val="00B1401B"/>
    <w:rsid w:val="00B408AF"/>
    <w:rsid w:val="00B50D07"/>
    <w:rsid w:val="00BC77CA"/>
    <w:rsid w:val="00C05C6A"/>
    <w:rsid w:val="00C14A85"/>
    <w:rsid w:val="00C16CB0"/>
    <w:rsid w:val="00C37504"/>
    <w:rsid w:val="00C847B6"/>
    <w:rsid w:val="00C873D6"/>
    <w:rsid w:val="00CB050C"/>
    <w:rsid w:val="00CC0FA7"/>
    <w:rsid w:val="00CD7C6B"/>
    <w:rsid w:val="00D26C2A"/>
    <w:rsid w:val="00D819B6"/>
    <w:rsid w:val="00D86A88"/>
    <w:rsid w:val="00DA5F81"/>
    <w:rsid w:val="00E130F8"/>
    <w:rsid w:val="00E138BE"/>
    <w:rsid w:val="00E237A8"/>
    <w:rsid w:val="00E44D82"/>
    <w:rsid w:val="00E72EAC"/>
    <w:rsid w:val="00E75AD4"/>
    <w:rsid w:val="00EC5BF4"/>
    <w:rsid w:val="00EE4749"/>
    <w:rsid w:val="00EE7044"/>
    <w:rsid w:val="00EE77C0"/>
    <w:rsid w:val="00EF7A20"/>
    <w:rsid w:val="00F037EF"/>
    <w:rsid w:val="00F06143"/>
    <w:rsid w:val="00F0729E"/>
    <w:rsid w:val="00F2249B"/>
    <w:rsid w:val="00F42F6F"/>
    <w:rsid w:val="00F44A77"/>
    <w:rsid w:val="00F56235"/>
    <w:rsid w:val="00F742E7"/>
    <w:rsid w:val="00F86463"/>
    <w:rsid w:val="00FB32AE"/>
    <w:rsid w:val="00FB3A3D"/>
    <w:rsid w:val="00FB5492"/>
    <w:rsid w:val="00FC0014"/>
    <w:rsid w:val="00FD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  <w14:docId w14:val="1E2F1FE0"/>
  <w15:chartTrackingRefBased/>
  <w15:docId w15:val="{74E95A92-68E4-4502-8562-322F4F8F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rFonts w:ascii="Verdana" w:hAnsi="Verdana" w:cs="Verdana"/>
      <w:b/>
      <w:bCs/>
      <w:sz w:val="20"/>
      <w:szCs w:val="2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ascii="Verdana" w:hAnsi="Verdana" w:cs="Verdana"/>
      <w:i/>
      <w:iCs/>
      <w:sz w:val="18"/>
    </w:rPr>
  </w:style>
  <w:style w:type="paragraph" w:styleId="Nagwek4">
    <w:name w:val="heading 4"/>
    <w:basedOn w:val="Normalny"/>
    <w:next w:val="Tekstpodstawowy"/>
    <w:qFormat/>
    <w:pPr>
      <w:keepNext/>
      <w:numPr>
        <w:ilvl w:val="3"/>
        <w:numId w:val="1"/>
      </w:numPr>
      <w:spacing w:before="280" w:after="119"/>
      <w:outlineLvl w:val="3"/>
    </w:pPr>
    <w:rPr>
      <w:rFonts w:ascii="Arial Unicode MS" w:eastAsia="Arial Unicode MS" w:hAnsi="Arial Unicode MS" w:cs="Arial Unicode MS"/>
      <w:b/>
      <w:b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autoSpaceDE w:val="0"/>
      <w:jc w:val="both"/>
      <w:outlineLvl w:val="4"/>
    </w:pPr>
    <w:rPr>
      <w:rFonts w:ascii="Arial Narrow" w:hAnsi="Arial Narrow" w:cs="Arial"/>
      <w:b/>
      <w:bCs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autoSpaceDE w:val="0"/>
      <w:jc w:val="center"/>
      <w:outlineLvl w:val="5"/>
    </w:pPr>
    <w:rPr>
      <w:rFonts w:ascii="Arial Narrow" w:hAnsi="Arial Narrow" w:cs="Arial"/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rFonts w:ascii="Arial" w:hAnsi="Arial" w:cs="Arial"/>
      <w:sz w:val="20"/>
      <w:u w:val="single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autoSpaceDE w:val="0"/>
      <w:jc w:val="center"/>
      <w:outlineLvl w:val="8"/>
    </w:pPr>
    <w:rPr>
      <w:rFonts w:ascii="Calibri" w:hAnsi="Calibri" w:cs="Arial"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 w:hint="default"/>
      <w:b w:val="0"/>
      <w:bCs/>
      <w:i w:val="0"/>
      <w:sz w:val="18"/>
      <w:szCs w:val="18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Verdana" w:eastAsia="Batang" w:hAnsi="Verdana" w:cs="Times New Roman" w:hint="default"/>
      <w:color w:val="000000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4z1">
    <w:name w:val="WW8Num4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4z2">
    <w:name w:val="WW8Num4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4z3">
    <w:name w:val="WW8Num4z3"/>
    <w:rPr>
      <w:rFonts w:ascii="Calibri" w:hAnsi="Calibri" w:cs="Calibri" w:hint="default"/>
      <w:b w:val="0"/>
      <w:i w:val="0"/>
      <w:sz w:val="22"/>
    </w:rPr>
  </w:style>
  <w:style w:type="character" w:customStyle="1" w:styleId="WW8Num4z4">
    <w:name w:val="WW8Num4z4"/>
    <w:rPr>
      <w:rFonts w:ascii="Symbol" w:hAnsi="Symbol" w:cs="Symbol" w:hint="default"/>
      <w:b w:val="0"/>
      <w:i w:val="0"/>
      <w:sz w:val="22"/>
    </w:rPr>
  </w:style>
  <w:style w:type="character" w:customStyle="1" w:styleId="WW8Num4z5">
    <w:name w:val="WW8Num4z5"/>
    <w:rPr>
      <w:rFonts w:ascii="Symbol" w:hAnsi="Symbol" w:cs="OpenSymbol" w:hint="default"/>
    </w:rPr>
  </w:style>
  <w:style w:type="character" w:customStyle="1" w:styleId="WW8Num5z0">
    <w:name w:val="WW8Num5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5z1">
    <w:name w:val="WW8Num5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5z3">
    <w:name w:val="WW8Num5z3"/>
    <w:rPr>
      <w:rFonts w:ascii="Calibri" w:hAnsi="Calibri" w:cs="Calibri" w:hint="default"/>
      <w:b w:val="0"/>
      <w:i w:val="0"/>
      <w:sz w:val="22"/>
    </w:rPr>
  </w:style>
  <w:style w:type="character" w:customStyle="1" w:styleId="WW8Num5z4">
    <w:name w:val="WW8Num5z4"/>
    <w:rPr>
      <w:rFonts w:ascii="Symbol" w:hAnsi="Symbol" w:cs="Symbol" w:hint="default"/>
      <w:b w:val="0"/>
      <w:i w:val="0"/>
      <w:sz w:val="22"/>
    </w:rPr>
  </w:style>
  <w:style w:type="character" w:customStyle="1" w:styleId="WW8Num5z5">
    <w:name w:val="WW8Num5z5"/>
    <w:rPr>
      <w:rFonts w:ascii="Symbol" w:hAnsi="Symbol" w:cs="OpenSymbol" w:hint="default"/>
    </w:rPr>
  </w:style>
  <w:style w:type="character" w:customStyle="1" w:styleId="WW8Num6z0">
    <w:name w:val="WW8Num6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6z1">
    <w:name w:val="WW8Num6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6z2">
    <w:name w:val="WW8Num6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6z3">
    <w:name w:val="WW8Num6z3"/>
    <w:rPr>
      <w:rFonts w:ascii="Calibri" w:hAnsi="Calibri" w:cs="Calibri" w:hint="default"/>
      <w:b w:val="0"/>
      <w:i w:val="0"/>
      <w:sz w:val="22"/>
    </w:rPr>
  </w:style>
  <w:style w:type="character" w:customStyle="1" w:styleId="WW8Num6z4">
    <w:name w:val="WW8Num6z4"/>
    <w:rPr>
      <w:rFonts w:ascii="Symbol" w:hAnsi="Symbol" w:cs="Symbol" w:hint="default"/>
    </w:rPr>
  </w:style>
  <w:style w:type="character" w:customStyle="1" w:styleId="WW8Num6z5">
    <w:name w:val="WW8Num6z5"/>
    <w:rPr>
      <w:rFonts w:hint="default"/>
    </w:rPr>
  </w:style>
  <w:style w:type="character" w:customStyle="1" w:styleId="WW8Num7z0">
    <w:name w:val="WW8Num7z0"/>
    <w:rPr>
      <w:rFonts w:ascii="Calibri" w:hAnsi="Calibri" w:cs="Calibri" w:hint="default"/>
      <w:b w:val="0"/>
      <w:i w:val="0"/>
      <w:sz w:val="22"/>
    </w:rPr>
  </w:style>
  <w:style w:type="character" w:customStyle="1" w:styleId="WW8Num7z2">
    <w:name w:val="WW8Num7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7z3">
    <w:name w:val="WW8Num7z3"/>
    <w:rPr>
      <w:rFonts w:hint="default"/>
      <w:b/>
      <w:bCs/>
      <w:sz w:val="20"/>
      <w:szCs w:val="20"/>
    </w:rPr>
  </w:style>
  <w:style w:type="character" w:customStyle="1" w:styleId="WW8Num7z4">
    <w:name w:val="WW8Num7z4"/>
    <w:rPr>
      <w:rFonts w:hint="default"/>
    </w:rPr>
  </w:style>
  <w:style w:type="character" w:customStyle="1" w:styleId="WW8Num8z0">
    <w:name w:val="WW8Num8z0"/>
    <w:rPr>
      <w:rFonts w:ascii="Arial" w:hAnsi="Arial" w:cs="Arial" w:hint="default"/>
      <w:b w:val="0"/>
      <w:i w:val="0"/>
      <w:color w:val="auto"/>
      <w:position w:val="0"/>
      <w:sz w:val="18"/>
      <w:szCs w:val="18"/>
      <w:vertAlign w:val="baseline"/>
    </w:rPr>
  </w:style>
  <w:style w:type="character" w:customStyle="1" w:styleId="WW8Num8z1">
    <w:name w:val="WW8Num8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18"/>
      <w:szCs w:val="18"/>
      <w:vertAlign w:val="baseline"/>
    </w:rPr>
  </w:style>
  <w:style w:type="character" w:customStyle="1" w:styleId="WW8Num8z2">
    <w:name w:val="WW8Num8z2"/>
    <w:rPr>
      <w:rFonts w:ascii="Arial" w:hAnsi="Arial" w:cs="Arial" w:hint="default"/>
      <w:b w:val="0"/>
      <w:i w:val="0"/>
      <w:color w:val="auto"/>
      <w:sz w:val="18"/>
      <w:szCs w:val="18"/>
    </w:rPr>
  </w:style>
  <w:style w:type="character" w:customStyle="1" w:styleId="WW8Num8z3">
    <w:name w:val="WW8Num8z3"/>
    <w:rPr>
      <w:rFonts w:hint="default"/>
    </w:rPr>
  </w:style>
  <w:style w:type="character" w:customStyle="1" w:styleId="WW8Num8z4">
    <w:name w:val="WW8Num8z4"/>
    <w:rPr>
      <w:rFonts w:ascii="Symbol" w:hAnsi="Symbol" w:cs="Symbol" w:hint="default"/>
    </w:rPr>
  </w:style>
  <w:style w:type="character" w:customStyle="1" w:styleId="WW8Num9z0">
    <w:name w:val="WW8Num9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9z1">
    <w:name w:val="WW8Num9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9z2">
    <w:name w:val="WW8Num9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9z3">
    <w:name w:val="WW8Num9z3"/>
    <w:rPr>
      <w:rFonts w:ascii="Calibri" w:hAnsi="Calibri" w:cs="Calibri" w:hint="default"/>
      <w:b w:val="0"/>
      <w:i w:val="0"/>
      <w:sz w:val="22"/>
    </w:rPr>
  </w:style>
  <w:style w:type="character" w:customStyle="1" w:styleId="WW8Num9z4">
    <w:name w:val="WW8Num9z4"/>
    <w:rPr>
      <w:rFonts w:ascii="Symbol" w:hAnsi="Symbol" w:cs="Symbol" w:hint="default"/>
      <w:b w:val="0"/>
      <w:i w:val="0"/>
      <w:sz w:val="22"/>
    </w:rPr>
  </w:style>
  <w:style w:type="character" w:customStyle="1" w:styleId="WW8Num9z5">
    <w:name w:val="WW8Num9z5"/>
    <w:rPr>
      <w:rFonts w:ascii="Symbol" w:hAnsi="Symbol" w:cs="OpenSymbol" w:hint="default"/>
    </w:rPr>
  </w:style>
  <w:style w:type="character" w:customStyle="1" w:styleId="WW8Num10z0">
    <w:name w:val="WW8Num10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0z1">
    <w:name w:val="WW8Num10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0z2">
    <w:name w:val="WW8Num10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0z3">
    <w:name w:val="WW8Num10z3"/>
    <w:rPr>
      <w:rFonts w:ascii="Calibri" w:hAnsi="Calibri" w:cs="Calibri" w:hint="default"/>
      <w:b w:val="0"/>
      <w:i w:val="0"/>
      <w:sz w:val="22"/>
    </w:rPr>
  </w:style>
  <w:style w:type="character" w:customStyle="1" w:styleId="WW8Num10z4">
    <w:name w:val="WW8Num10z4"/>
    <w:rPr>
      <w:rFonts w:ascii="Symbol" w:hAnsi="Symbol" w:cs="Symbol" w:hint="default"/>
    </w:rPr>
  </w:style>
  <w:style w:type="character" w:customStyle="1" w:styleId="WW8Num10z5">
    <w:name w:val="WW8Num10z5"/>
    <w:rPr>
      <w:rFonts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2z1">
    <w:name w:val="WW8Num12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2z2">
    <w:name w:val="WW8Num12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2z3">
    <w:name w:val="WW8Num12z3"/>
    <w:rPr>
      <w:rFonts w:ascii="Calibri" w:hAnsi="Calibri" w:cs="Calibri" w:hint="default"/>
      <w:b w:val="0"/>
      <w:i w:val="0"/>
      <w:sz w:val="22"/>
    </w:rPr>
  </w:style>
  <w:style w:type="character" w:customStyle="1" w:styleId="WW8Num12z4">
    <w:name w:val="WW8Num12z4"/>
    <w:rPr>
      <w:rFonts w:ascii="Symbol" w:hAnsi="Symbol" w:cs="Symbol" w:hint="default"/>
    </w:rPr>
  </w:style>
  <w:style w:type="character" w:customStyle="1" w:styleId="WW8Num12z5">
    <w:name w:val="WW8Num12z5"/>
    <w:rPr>
      <w:rFonts w:hint="default"/>
    </w:rPr>
  </w:style>
  <w:style w:type="character" w:customStyle="1" w:styleId="WW8Num13z0">
    <w:name w:val="WW8Num13z0"/>
    <w:rPr>
      <w:rFonts w:ascii="Arial Narrow" w:hAnsi="Arial Narrow" w:cs="Arial Narrow" w:hint="default"/>
      <w:b w:val="0"/>
      <w:bCs/>
      <w:i w:val="0"/>
      <w:sz w:val="20"/>
      <w:szCs w:val="20"/>
    </w:rPr>
  </w:style>
  <w:style w:type="character" w:customStyle="1" w:styleId="WW8Num13z1">
    <w:name w:val="WW8Num13z1"/>
    <w:rPr>
      <w:rFonts w:ascii="Arial Narrow" w:hAnsi="Arial Narrow" w:cs="Arial Narrow" w:hint="default"/>
      <w:b w:val="0"/>
      <w:bCs/>
      <w:i w:val="0"/>
      <w:sz w:val="20"/>
    </w:rPr>
  </w:style>
  <w:style w:type="character" w:customStyle="1" w:styleId="WW8Num13z3">
    <w:name w:val="WW8Num13z3"/>
    <w:rPr>
      <w:rFonts w:ascii="Arial Narrow" w:hAnsi="Arial Narrow" w:cs="Arial Narrow" w:hint="default"/>
      <w:b w:val="0"/>
      <w:i w:val="0"/>
      <w:sz w:val="20"/>
    </w:rPr>
  </w:style>
  <w:style w:type="character" w:customStyle="1" w:styleId="WW8Num13z4">
    <w:name w:val="WW8Num13z4"/>
    <w:rPr>
      <w:rFonts w:ascii="StarSymbol" w:eastAsia="OpenSymbol" w:hAnsi="StarSymbol" w:cs="OpenSymbol"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15z1">
    <w:name w:val="WW8Num15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15z2">
    <w:name w:val="WW8Num15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15z3">
    <w:name w:val="WW8Num15z3"/>
    <w:rPr>
      <w:rFonts w:ascii="Symbol" w:hAnsi="Symbol" w:cs="Symbol" w:hint="default"/>
      <w:sz w:val="22"/>
    </w:rPr>
  </w:style>
  <w:style w:type="character" w:customStyle="1" w:styleId="WW8Num15z4">
    <w:name w:val="WW8Num15z4"/>
    <w:rPr>
      <w:rFonts w:hint="default"/>
    </w:rPr>
  </w:style>
  <w:style w:type="character" w:customStyle="1" w:styleId="WW8Num16z0">
    <w:name w:val="WW8Num16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6z1">
    <w:name w:val="WW8Num16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6z2">
    <w:name w:val="WW8Num16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6z3">
    <w:name w:val="WW8Num16z3"/>
    <w:rPr>
      <w:rFonts w:ascii="Calibri" w:hAnsi="Calibri" w:cs="Calibri" w:hint="default"/>
      <w:b w:val="0"/>
      <w:i w:val="0"/>
      <w:sz w:val="22"/>
    </w:rPr>
  </w:style>
  <w:style w:type="character" w:customStyle="1" w:styleId="WW8Num16z4">
    <w:name w:val="WW8Num16z4"/>
    <w:rPr>
      <w:rFonts w:ascii="Symbol" w:hAnsi="Symbol" w:cs="Symbol" w:hint="default"/>
    </w:rPr>
  </w:style>
  <w:style w:type="character" w:customStyle="1" w:styleId="WW8Num16z5">
    <w:name w:val="WW8Num16z5"/>
    <w:rPr>
      <w:rFonts w:hint="default"/>
    </w:rPr>
  </w:style>
  <w:style w:type="character" w:customStyle="1" w:styleId="WW8Num17z0">
    <w:name w:val="WW8Num17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17z1">
    <w:name w:val="WW8Num17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17z3">
    <w:name w:val="WW8Num17z3"/>
    <w:rPr>
      <w:rFonts w:ascii="Calibri" w:hAnsi="Calibri" w:cs="Calibri" w:hint="default"/>
      <w:b w:val="0"/>
      <w:i w:val="0"/>
      <w:sz w:val="22"/>
    </w:rPr>
  </w:style>
  <w:style w:type="character" w:customStyle="1" w:styleId="WW8Num17z4">
    <w:name w:val="WW8Num17z4"/>
    <w:rPr>
      <w:rFonts w:ascii="Symbol" w:hAnsi="Symbol" w:cs="Symbol" w:hint="default"/>
      <w:b w:val="0"/>
      <w:i w:val="0"/>
      <w:sz w:val="22"/>
    </w:rPr>
  </w:style>
  <w:style w:type="character" w:customStyle="1" w:styleId="WW8Num17z5">
    <w:name w:val="WW8Num17z5"/>
    <w:rPr>
      <w:rFonts w:ascii="Symbol" w:hAnsi="Symbol" w:cs="OpenSymbol" w:hint="default"/>
    </w:rPr>
  </w:style>
  <w:style w:type="character" w:customStyle="1" w:styleId="WW8Num18z0">
    <w:name w:val="WW8Num18z0"/>
    <w:rPr>
      <w:rFonts w:ascii="Arial Narrow" w:hAnsi="Arial Narrow" w:cs="Arial Narrow" w:hint="default"/>
      <w:b w:val="0"/>
      <w:bCs w:val="0"/>
      <w:i w:val="0"/>
      <w:iCs w:val="0"/>
      <w:strike w:val="0"/>
      <w:dstrike w:val="0"/>
      <w:color w:val="auto"/>
      <w:position w:val="0"/>
      <w:sz w:val="24"/>
      <w:szCs w:val="24"/>
      <w:vertAlign w:val="baseline"/>
    </w:rPr>
  </w:style>
  <w:style w:type="character" w:customStyle="1" w:styleId="WW8Num18z1">
    <w:name w:val="WW8Num18z1"/>
    <w:rPr>
      <w:rFonts w:ascii="Arial Narrow" w:hAnsi="Arial Narrow" w:cs="Calibri" w:hint="default"/>
      <w:b w:val="0"/>
      <w:bCs w:val="0"/>
      <w:i w:val="0"/>
      <w:iCs w:val="0"/>
      <w:strike w:val="0"/>
      <w:dstrike w:val="0"/>
      <w:position w:val="0"/>
      <w:sz w:val="24"/>
      <w:szCs w:val="24"/>
      <w:vertAlign w:val="baseline"/>
    </w:rPr>
  </w:style>
  <w:style w:type="character" w:customStyle="1" w:styleId="WW8Num18z3">
    <w:name w:val="WW8Num18z3"/>
    <w:rPr>
      <w:rFonts w:ascii="Calibri" w:hAnsi="Calibri" w:cs="Calibri" w:hint="default"/>
      <w:b w:val="0"/>
      <w:bCs w:val="0"/>
      <w:i w:val="0"/>
      <w:iCs w:val="0"/>
      <w:sz w:val="22"/>
      <w:szCs w:val="22"/>
    </w:rPr>
  </w:style>
  <w:style w:type="character" w:customStyle="1" w:styleId="WW8Num18z4">
    <w:name w:val="WW8Num18z4"/>
    <w:rPr>
      <w:rFonts w:hint="default"/>
      <w:b w:val="0"/>
      <w:bCs w:val="0"/>
      <w:i w:val="0"/>
      <w:iCs w:val="0"/>
      <w:sz w:val="22"/>
    </w:rPr>
  </w:style>
  <w:style w:type="character" w:customStyle="1" w:styleId="WW8Num18z5">
    <w:name w:val="WW8Num18z5"/>
    <w:rPr>
      <w:rFonts w:ascii="Symbol" w:hAnsi="Symbol" w:cs="Symbol" w:hint="default"/>
      <w:color w:val="auto"/>
    </w:rPr>
  </w:style>
  <w:style w:type="character" w:customStyle="1" w:styleId="WW8Num18z7">
    <w:name w:val="WW8Num18z7"/>
    <w:rPr>
      <w:rFonts w:ascii="Symbol" w:hAnsi="Symbol" w:cs="Symbol" w:hint="default"/>
    </w:rPr>
  </w:style>
  <w:style w:type="character" w:customStyle="1" w:styleId="WW8Num19z0">
    <w:name w:val="WW8Num19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9z1">
    <w:name w:val="WW8Num19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9z2">
    <w:name w:val="WW8Num19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9z3">
    <w:name w:val="WW8Num19z3"/>
    <w:rPr>
      <w:rFonts w:ascii="Calibri" w:hAnsi="Calibri" w:cs="Calibri" w:hint="default"/>
      <w:b w:val="0"/>
      <w:i w:val="0"/>
      <w:sz w:val="22"/>
    </w:rPr>
  </w:style>
  <w:style w:type="character" w:customStyle="1" w:styleId="WW8Num19z4">
    <w:name w:val="WW8Num19z4"/>
    <w:rPr>
      <w:rFonts w:ascii="Symbol" w:hAnsi="Symbol" w:cs="Symbol" w:hint="default"/>
    </w:rPr>
  </w:style>
  <w:style w:type="character" w:customStyle="1" w:styleId="WW8Num19z5">
    <w:name w:val="WW8Num19z5"/>
    <w:rPr>
      <w:rFonts w:hint="default"/>
    </w:rPr>
  </w:style>
  <w:style w:type="character" w:customStyle="1" w:styleId="WW8Num20z0">
    <w:name w:val="WW8Num2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0z1">
    <w:name w:val="WW8Num2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0z2">
    <w:name w:val="WW8Num2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0z3">
    <w:name w:val="WW8Num20z3"/>
    <w:rPr>
      <w:rFonts w:ascii="Symbol" w:hAnsi="Symbol" w:cs="Symbol" w:hint="default"/>
      <w:sz w:val="22"/>
    </w:rPr>
  </w:style>
  <w:style w:type="character" w:customStyle="1" w:styleId="WW8Num20z4">
    <w:name w:val="WW8Num20z4"/>
    <w:rPr>
      <w:rFonts w:hint="default"/>
    </w:rPr>
  </w:style>
  <w:style w:type="character" w:customStyle="1" w:styleId="WW8Num21z0">
    <w:name w:val="WW8Num2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1z1">
    <w:name w:val="WW8Num2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1z2">
    <w:name w:val="WW8Num2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1z3">
    <w:name w:val="WW8Num21z3"/>
    <w:rPr>
      <w:rFonts w:ascii="Symbol" w:hAnsi="Symbol" w:cs="Symbol" w:hint="default"/>
      <w:sz w:val="22"/>
    </w:rPr>
  </w:style>
  <w:style w:type="character" w:customStyle="1" w:styleId="WW8Num21z4">
    <w:name w:val="WW8Num21z4"/>
    <w:rPr>
      <w:rFonts w:hint="default"/>
    </w:rPr>
  </w:style>
  <w:style w:type="character" w:customStyle="1" w:styleId="WW8Num22z0">
    <w:name w:val="WW8Num22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22z1">
    <w:name w:val="WW8Num22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22z3">
    <w:name w:val="WW8Num22z3"/>
    <w:rPr>
      <w:rFonts w:ascii="Calibri" w:hAnsi="Calibri" w:cs="Calibri" w:hint="default"/>
      <w:b w:val="0"/>
      <w:i w:val="0"/>
      <w:sz w:val="22"/>
    </w:rPr>
  </w:style>
  <w:style w:type="character" w:customStyle="1" w:styleId="WW8Num22z4">
    <w:name w:val="WW8Num22z4"/>
    <w:rPr>
      <w:rFonts w:ascii="Symbol" w:hAnsi="Symbol" w:cs="Symbol" w:hint="default"/>
      <w:b w:val="0"/>
      <w:i w:val="0"/>
      <w:sz w:val="22"/>
    </w:rPr>
  </w:style>
  <w:style w:type="character" w:customStyle="1" w:styleId="WW8Num22z5">
    <w:name w:val="WW8Num22z5"/>
    <w:rPr>
      <w:rFonts w:ascii="Symbol" w:hAnsi="Symbol" w:cs="OpenSymbol" w:hint="default"/>
    </w:rPr>
  </w:style>
  <w:style w:type="character" w:customStyle="1" w:styleId="WW8Num23z0">
    <w:name w:val="WW8Num23z0"/>
    <w:rPr>
      <w:rFonts w:ascii="Arial" w:hAnsi="Arial" w:cs="Arial" w:hint="default"/>
      <w:b w:val="0"/>
      <w:i w:val="0"/>
      <w:color w:val="auto"/>
      <w:position w:val="0"/>
      <w:sz w:val="24"/>
      <w:szCs w:val="24"/>
      <w:vertAlign w:val="baseline"/>
    </w:rPr>
  </w:style>
  <w:style w:type="character" w:customStyle="1" w:styleId="WW8Num23z1">
    <w:name w:val="WW8Num23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4"/>
      <w:szCs w:val="24"/>
      <w:vertAlign w:val="baseline"/>
    </w:rPr>
  </w:style>
  <w:style w:type="character" w:customStyle="1" w:styleId="WW8Num23z2">
    <w:name w:val="WW8Num23z2"/>
    <w:rPr>
      <w:rFonts w:ascii="Arial" w:hAnsi="Arial" w:cs="Arial" w:hint="default"/>
      <w:b w:val="0"/>
      <w:i w:val="0"/>
      <w:color w:val="auto"/>
      <w:sz w:val="24"/>
      <w:szCs w:val="24"/>
    </w:rPr>
  </w:style>
  <w:style w:type="character" w:customStyle="1" w:styleId="WW8Num23z3">
    <w:name w:val="WW8Num23z3"/>
    <w:rPr>
      <w:rFonts w:hint="default"/>
    </w:rPr>
  </w:style>
  <w:style w:type="character" w:customStyle="1" w:styleId="WW8Num23z4">
    <w:name w:val="WW8Num23z4"/>
    <w:rPr>
      <w:rFonts w:ascii="Symbol" w:hAnsi="Symbol" w:cs="Symbol" w:hint="default"/>
    </w:rPr>
  </w:style>
  <w:style w:type="character" w:customStyle="1" w:styleId="WW8Num24z0">
    <w:name w:val="WW8Num24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24z1">
    <w:name w:val="WW8Num24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24z2">
    <w:name w:val="WW8Num24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24z3">
    <w:name w:val="WW8Num24z3"/>
    <w:rPr>
      <w:rFonts w:ascii="Calibri" w:hAnsi="Calibri" w:cs="Calibri" w:hint="default"/>
      <w:b w:val="0"/>
      <w:i w:val="0"/>
      <w:sz w:val="22"/>
    </w:rPr>
  </w:style>
  <w:style w:type="character" w:customStyle="1" w:styleId="WW8Num24z4">
    <w:name w:val="WW8Num24z4"/>
    <w:rPr>
      <w:rFonts w:ascii="Symbol" w:hAnsi="Symbol" w:cs="Symbol" w:hint="default"/>
    </w:rPr>
  </w:style>
  <w:style w:type="character" w:customStyle="1" w:styleId="WW8Num24z5">
    <w:name w:val="WW8Num24z5"/>
    <w:rPr>
      <w:rFonts w:hint="default"/>
    </w:rPr>
  </w:style>
  <w:style w:type="character" w:customStyle="1" w:styleId="WW8Num25z0">
    <w:name w:val="WW8Num25z0"/>
    <w:rPr>
      <w:rFonts w:ascii="Verdana" w:hAnsi="Verdana" w:cs="Verdana" w:hint="default"/>
      <w:b w:val="0"/>
      <w:i w:val="0"/>
      <w:sz w:val="20"/>
    </w:rPr>
  </w:style>
  <w:style w:type="character" w:customStyle="1" w:styleId="WW8Num25z1">
    <w:name w:val="WW8Num25z1"/>
    <w:rPr>
      <w:rFonts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6z1">
    <w:name w:val="WW8Num26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6z2">
    <w:name w:val="WW8Num26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6z3">
    <w:name w:val="WW8Num26z3"/>
    <w:rPr>
      <w:rFonts w:ascii="Symbol" w:hAnsi="Symbol" w:cs="Symbol" w:hint="default"/>
      <w:sz w:val="22"/>
    </w:rPr>
  </w:style>
  <w:style w:type="character" w:customStyle="1" w:styleId="WW8Num26z4">
    <w:name w:val="WW8Num26z4"/>
    <w:rPr>
      <w:rFonts w:hint="default"/>
    </w:rPr>
  </w:style>
  <w:style w:type="character" w:customStyle="1" w:styleId="WW8Num27z0">
    <w:name w:val="WW8Num27z0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7z3">
    <w:name w:val="WW8Num27z3"/>
    <w:rPr>
      <w:rFonts w:ascii="Symbol" w:hAnsi="Symbol" w:cs="Symbol" w:hint="default"/>
      <w:b w:val="0"/>
      <w:bCs w:val="0"/>
      <w:i w:val="0"/>
      <w:iCs w:val="0"/>
      <w:sz w:val="22"/>
      <w:szCs w:val="22"/>
    </w:rPr>
  </w:style>
  <w:style w:type="character" w:customStyle="1" w:styleId="WW8Num27z4">
    <w:name w:val="WW8Num27z4"/>
    <w:rPr>
      <w:rFonts w:hint="default"/>
      <w:b w:val="0"/>
      <w:bCs w:val="0"/>
      <w:i w:val="0"/>
      <w:iCs w:val="0"/>
      <w:sz w:val="22"/>
    </w:rPr>
  </w:style>
  <w:style w:type="character" w:customStyle="1" w:styleId="WW8Num27z5">
    <w:name w:val="WW8Num27z5"/>
    <w:rPr>
      <w:rFonts w:hint="default"/>
      <w:color w:val="auto"/>
    </w:rPr>
  </w:style>
  <w:style w:type="character" w:customStyle="1" w:styleId="WW8Num27z7">
    <w:name w:val="WW8Num27z7"/>
    <w:rPr>
      <w:rFonts w:hint="default"/>
    </w:rPr>
  </w:style>
  <w:style w:type="character" w:customStyle="1" w:styleId="WW8Num28z0">
    <w:name w:val="WW8Num28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8z1">
    <w:name w:val="WW8Num28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8z2">
    <w:name w:val="WW8Num28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8z3">
    <w:name w:val="WW8Num28z3"/>
    <w:rPr>
      <w:rFonts w:ascii="Symbol" w:hAnsi="Symbol" w:cs="Symbol" w:hint="default"/>
      <w:sz w:val="22"/>
    </w:rPr>
  </w:style>
  <w:style w:type="character" w:customStyle="1" w:styleId="WW8Num28z4">
    <w:name w:val="WW8Num28z4"/>
    <w:rPr>
      <w:rFonts w:hint="default"/>
    </w:rPr>
  </w:style>
  <w:style w:type="character" w:customStyle="1" w:styleId="WW8Num29z0">
    <w:name w:val="WW8Num29z0"/>
    <w:rPr>
      <w:rFonts w:ascii="Verdana" w:hAnsi="Verdana" w:cs="Verdana" w:hint="default"/>
      <w:b w:val="0"/>
      <w:i w:val="0"/>
      <w:sz w:val="20"/>
    </w:rPr>
  </w:style>
  <w:style w:type="character" w:customStyle="1" w:styleId="WW8Num29z1">
    <w:name w:val="WW8Num29z1"/>
    <w:rPr>
      <w:rFonts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0z1">
    <w:name w:val="WW8Num3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0z2">
    <w:name w:val="WW8Num3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0z3">
    <w:name w:val="WW8Num30z3"/>
    <w:rPr>
      <w:rFonts w:ascii="Symbol" w:hAnsi="Symbol" w:cs="Symbol" w:hint="default"/>
      <w:sz w:val="22"/>
    </w:rPr>
  </w:style>
  <w:style w:type="character" w:customStyle="1" w:styleId="WW8Num30z4">
    <w:name w:val="WW8Num30z4"/>
    <w:rPr>
      <w:rFonts w:hint="default"/>
    </w:rPr>
  </w:style>
  <w:style w:type="character" w:customStyle="1" w:styleId="WW8Num31z0">
    <w:name w:val="WW8Num3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1z1">
    <w:name w:val="WW8Num3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1z2">
    <w:name w:val="WW8Num3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1z3">
    <w:name w:val="WW8Num31z3"/>
    <w:rPr>
      <w:rFonts w:ascii="Symbol" w:hAnsi="Symbol" w:cs="Symbol" w:hint="default"/>
      <w:sz w:val="22"/>
    </w:rPr>
  </w:style>
  <w:style w:type="character" w:customStyle="1" w:styleId="WW8Num31z4">
    <w:name w:val="WW8Num31z4"/>
    <w:rPr>
      <w:rFonts w:hint="default"/>
    </w:rPr>
  </w:style>
  <w:style w:type="character" w:customStyle="1" w:styleId="WW8Num32z0">
    <w:name w:val="WW8Num32z0"/>
    <w:rPr>
      <w:rFonts w:ascii="Calibri" w:hAnsi="Calibri" w:cs="Calibri" w:hint="default"/>
      <w:b w:val="0"/>
      <w:i w:val="0"/>
      <w:sz w:val="22"/>
    </w:rPr>
  </w:style>
  <w:style w:type="character" w:customStyle="1" w:styleId="WW8Num32z2">
    <w:name w:val="WW8Num32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2z3">
    <w:name w:val="WW8Num32z3"/>
    <w:rPr>
      <w:rFonts w:hint="default"/>
      <w:b/>
      <w:bCs/>
      <w:sz w:val="20"/>
      <w:szCs w:val="20"/>
    </w:rPr>
  </w:style>
  <w:style w:type="character" w:customStyle="1" w:styleId="WW8Num32z4">
    <w:name w:val="WW8Num32z4"/>
    <w:rPr>
      <w:rFonts w:hint="default"/>
    </w:rPr>
  </w:style>
  <w:style w:type="character" w:customStyle="1" w:styleId="WW8Num33z0">
    <w:name w:val="WW8Num33z0"/>
    <w:rPr>
      <w:rFonts w:ascii="Calibri" w:hAnsi="Calibri" w:cs="Calibri" w:hint="default"/>
      <w:b w:val="0"/>
      <w:i w:val="0"/>
      <w:sz w:val="22"/>
    </w:rPr>
  </w:style>
  <w:style w:type="character" w:customStyle="1" w:styleId="WW8Num33z2">
    <w:name w:val="WW8Num33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3z3">
    <w:name w:val="WW8Num33z3"/>
    <w:rPr>
      <w:rFonts w:hint="default"/>
      <w:b/>
      <w:bCs/>
      <w:sz w:val="20"/>
      <w:szCs w:val="20"/>
    </w:rPr>
  </w:style>
  <w:style w:type="character" w:customStyle="1" w:styleId="WW8Num33z4">
    <w:name w:val="WW8Num33z4"/>
    <w:rPr>
      <w:rFonts w:hint="default"/>
    </w:rPr>
  </w:style>
  <w:style w:type="character" w:customStyle="1" w:styleId="WW8Num34z0">
    <w:name w:val="WW8Num34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4z1">
    <w:name w:val="WW8Num34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4z2">
    <w:name w:val="WW8Num34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4z3">
    <w:name w:val="WW8Num34z3"/>
    <w:rPr>
      <w:rFonts w:ascii="Symbol" w:hAnsi="Symbol" w:cs="Symbol" w:hint="default"/>
      <w:sz w:val="22"/>
    </w:rPr>
  </w:style>
  <w:style w:type="character" w:customStyle="1" w:styleId="WW8Num34z4">
    <w:name w:val="WW8Num34z4"/>
    <w:rPr>
      <w:rFonts w:hint="default"/>
    </w:rPr>
  </w:style>
  <w:style w:type="character" w:customStyle="1" w:styleId="WW8Num35z0">
    <w:name w:val="WW8Num35z0"/>
    <w:rPr>
      <w:rFonts w:ascii="Calibri" w:hAnsi="Calibri" w:cs="Calibri" w:hint="default"/>
      <w:b w:val="0"/>
      <w:i w:val="0"/>
      <w:sz w:val="22"/>
    </w:rPr>
  </w:style>
  <w:style w:type="character" w:customStyle="1" w:styleId="WW8Num35z2">
    <w:name w:val="WW8Num35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5z3">
    <w:name w:val="WW8Num35z3"/>
    <w:rPr>
      <w:rFonts w:hint="default"/>
      <w:b/>
      <w:bCs/>
      <w:sz w:val="20"/>
      <w:szCs w:val="20"/>
    </w:rPr>
  </w:style>
  <w:style w:type="character" w:customStyle="1" w:styleId="WW8Num35z4">
    <w:name w:val="WW8Num35z4"/>
    <w:rPr>
      <w:rFonts w:hint="default"/>
    </w:rPr>
  </w:style>
  <w:style w:type="character" w:customStyle="1" w:styleId="WW8Num36z0">
    <w:name w:val="WW8Num36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6z1">
    <w:name w:val="WW8Num36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6z3">
    <w:name w:val="WW8Num36z3"/>
    <w:rPr>
      <w:rFonts w:ascii="Calibri" w:hAnsi="Calibri" w:cs="Calibri" w:hint="default"/>
      <w:b w:val="0"/>
      <w:i w:val="0"/>
      <w:sz w:val="22"/>
    </w:rPr>
  </w:style>
  <w:style w:type="character" w:customStyle="1" w:styleId="WW8Num36z4">
    <w:name w:val="WW8Num36z4"/>
    <w:rPr>
      <w:rFonts w:ascii="Symbol" w:hAnsi="Symbol" w:cs="Symbol" w:hint="default"/>
      <w:b w:val="0"/>
      <w:i w:val="0"/>
      <w:sz w:val="22"/>
    </w:rPr>
  </w:style>
  <w:style w:type="character" w:customStyle="1" w:styleId="WW8Num36z5">
    <w:name w:val="WW8Num36z5"/>
    <w:rPr>
      <w:rFonts w:ascii="Symbol" w:hAnsi="Symbol" w:cs="OpenSymbol" w:hint="default"/>
    </w:rPr>
  </w:style>
  <w:style w:type="character" w:customStyle="1" w:styleId="WW8Num37z0">
    <w:name w:val="WW8Num37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37z1">
    <w:name w:val="WW8Num37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37z2">
    <w:name w:val="WW8Num37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37z3">
    <w:name w:val="WW8Num37z3"/>
    <w:rPr>
      <w:rFonts w:ascii="Calibri" w:hAnsi="Calibri" w:cs="Calibri" w:hint="default"/>
      <w:b w:val="0"/>
      <w:i w:val="0"/>
      <w:sz w:val="22"/>
    </w:rPr>
  </w:style>
  <w:style w:type="character" w:customStyle="1" w:styleId="WW8Num37z4">
    <w:name w:val="WW8Num37z4"/>
    <w:rPr>
      <w:rFonts w:ascii="Symbol" w:hAnsi="Symbol" w:cs="Symbol" w:hint="default"/>
    </w:rPr>
  </w:style>
  <w:style w:type="character" w:customStyle="1" w:styleId="WW8Num37z5">
    <w:name w:val="WW8Num37z5"/>
    <w:rPr>
      <w:rFonts w:hint="default"/>
    </w:rPr>
  </w:style>
  <w:style w:type="character" w:customStyle="1" w:styleId="WW8Num38z0">
    <w:name w:val="WW8Num38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8z1">
    <w:name w:val="WW8Num38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8z3">
    <w:name w:val="WW8Num38z3"/>
    <w:rPr>
      <w:rFonts w:ascii="Calibri" w:hAnsi="Calibri" w:cs="Calibri" w:hint="default"/>
      <w:b w:val="0"/>
      <w:i w:val="0"/>
      <w:sz w:val="22"/>
    </w:rPr>
  </w:style>
  <w:style w:type="character" w:customStyle="1" w:styleId="WW8Num38z4">
    <w:name w:val="WW8Num38z4"/>
    <w:rPr>
      <w:rFonts w:ascii="Symbol" w:hAnsi="Symbol" w:cs="Symbol" w:hint="default"/>
      <w:b w:val="0"/>
      <w:i w:val="0"/>
      <w:sz w:val="22"/>
    </w:rPr>
  </w:style>
  <w:style w:type="character" w:customStyle="1" w:styleId="WW8Num38z5">
    <w:name w:val="WW8Num38z5"/>
    <w:rPr>
      <w:rFonts w:ascii="Symbol" w:hAnsi="Symbol" w:cs="OpenSymbol" w:hint="default"/>
    </w:rPr>
  </w:style>
  <w:style w:type="character" w:customStyle="1" w:styleId="WW8Num39z0">
    <w:name w:val="WW8Num39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9z1">
    <w:name w:val="WW8Num39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9z3">
    <w:name w:val="WW8Num39z3"/>
    <w:rPr>
      <w:rFonts w:ascii="Calibri" w:hAnsi="Calibri" w:cs="Calibri" w:hint="default"/>
      <w:b w:val="0"/>
      <w:i w:val="0"/>
      <w:sz w:val="22"/>
    </w:rPr>
  </w:style>
  <w:style w:type="character" w:customStyle="1" w:styleId="WW8Num39z4">
    <w:name w:val="WW8Num39z4"/>
    <w:rPr>
      <w:rFonts w:ascii="Symbol" w:hAnsi="Symbol" w:cs="Symbol" w:hint="default"/>
      <w:b w:val="0"/>
      <w:i w:val="0"/>
      <w:sz w:val="22"/>
    </w:rPr>
  </w:style>
  <w:style w:type="character" w:customStyle="1" w:styleId="WW8Num39z5">
    <w:name w:val="WW8Num39z5"/>
    <w:rPr>
      <w:rFonts w:ascii="Symbol" w:hAnsi="Symbol" w:cs="OpenSymbol" w:hint="default"/>
    </w:rPr>
  </w:style>
  <w:style w:type="character" w:customStyle="1" w:styleId="WW8Num40z0">
    <w:name w:val="WW8Num4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40z1">
    <w:name w:val="WW8Num4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40z2">
    <w:name w:val="WW8Num4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40z3">
    <w:name w:val="WW8Num40z3"/>
    <w:rPr>
      <w:rFonts w:ascii="Symbol" w:hAnsi="Symbol" w:cs="Symbol" w:hint="default"/>
      <w:sz w:val="22"/>
    </w:rPr>
  </w:style>
  <w:style w:type="character" w:customStyle="1" w:styleId="WW8Num40z4">
    <w:name w:val="WW8Num40z4"/>
    <w:rPr>
      <w:rFonts w:hint="default"/>
    </w:rPr>
  </w:style>
  <w:style w:type="character" w:customStyle="1" w:styleId="WW8Num41z0">
    <w:name w:val="WW8Num4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41z1">
    <w:name w:val="WW8Num4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41z2">
    <w:name w:val="WW8Num4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41z3">
    <w:name w:val="WW8Num41z3"/>
    <w:rPr>
      <w:rFonts w:ascii="Symbol" w:hAnsi="Symbol" w:cs="Symbol" w:hint="default"/>
      <w:sz w:val="22"/>
    </w:rPr>
  </w:style>
  <w:style w:type="character" w:customStyle="1" w:styleId="WW8Num41z4">
    <w:name w:val="WW8Num41z4"/>
    <w:rPr>
      <w:rFonts w:hint="default"/>
    </w:rPr>
  </w:style>
  <w:style w:type="character" w:customStyle="1" w:styleId="WW8Num42z0">
    <w:name w:val="WW8Num42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42z1">
    <w:name w:val="WW8Num42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4"/>
      <w:vertAlign w:val="baseline"/>
    </w:rPr>
  </w:style>
  <w:style w:type="character" w:customStyle="1" w:styleId="WW8Num42z2">
    <w:name w:val="WW8Num42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42z3">
    <w:name w:val="WW8Num42z3"/>
    <w:rPr>
      <w:rFonts w:ascii="Calibri" w:hAnsi="Calibri" w:cs="Calibri" w:hint="default"/>
      <w:b w:val="0"/>
      <w:i w:val="0"/>
      <w:sz w:val="22"/>
    </w:rPr>
  </w:style>
  <w:style w:type="character" w:customStyle="1" w:styleId="WW8Num42z4">
    <w:name w:val="WW8Num42z4"/>
    <w:rPr>
      <w:rFonts w:ascii="Symbol" w:hAnsi="Symbol" w:cs="Symbol" w:hint="default"/>
      <w:b w:val="0"/>
      <w:i w:val="0"/>
      <w:sz w:val="22"/>
    </w:rPr>
  </w:style>
  <w:style w:type="character" w:customStyle="1" w:styleId="WW8Num42z5">
    <w:name w:val="WW8Num42z5"/>
    <w:rPr>
      <w:rFonts w:ascii="Symbol" w:hAnsi="Symbol" w:cs="OpenSymbol" w:hint="default"/>
    </w:rPr>
  </w:style>
  <w:style w:type="character" w:customStyle="1" w:styleId="WW8Num43z0">
    <w:name w:val="WW8Num43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43z1">
    <w:name w:val="WW8Num43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43z2">
    <w:name w:val="WW8Num43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43z3">
    <w:name w:val="WW8Num43z3"/>
    <w:rPr>
      <w:rFonts w:ascii="Calibri" w:hAnsi="Calibri" w:cs="Calibri" w:hint="default"/>
      <w:b w:val="0"/>
      <w:i w:val="0"/>
      <w:sz w:val="22"/>
    </w:rPr>
  </w:style>
  <w:style w:type="character" w:customStyle="1" w:styleId="WW8Num43z4">
    <w:name w:val="WW8Num43z4"/>
    <w:rPr>
      <w:rFonts w:ascii="Symbol" w:hAnsi="Symbol" w:cs="Symbol" w:hint="default"/>
    </w:rPr>
  </w:style>
  <w:style w:type="character" w:customStyle="1" w:styleId="WW8Num43z5">
    <w:name w:val="WW8Num43z5"/>
    <w:rPr>
      <w:rFonts w:hint="default"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character" w:styleId="Pogrubienie">
    <w:name w:val="Strong"/>
    <w:qFormat/>
    <w:rPr>
      <w:b/>
      <w:bCs/>
    </w:rPr>
  </w:style>
  <w:style w:type="character" w:styleId="Numerstrony">
    <w:name w:val="page number"/>
    <w:basedOn w:val="Domylnaczcionkaakapitu"/>
    <w:semiHidden/>
  </w:style>
  <w:style w:type="character" w:customStyle="1" w:styleId="Absatz-Standardschriftart">
    <w:name w:val="Absatz-Standardschriftart"/>
  </w:style>
  <w:style w:type="paragraph" w:styleId="Nagwek">
    <w:name w:val="header"/>
    <w:basedOn w:val="Normalny"/>
    <w:next w:val="Tekstpodstawow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  <w:rPr>
      <w:rFonts w:ascii="Verdana" w:hAnsi="Verdana" w:cs="Verdana"/>
      <w:sz w:val="20"/>
      <w:szCs w:val="16"/>
    </w:rPr>
  </w:style>
  <w:style w:type="paragraph" w:styleId="Lista">
    <w:name w:val="List"/>
    <w:basedOn w:val="Tekstpodstawowy"/>
    <w:semiHidden/>
    <w:pPr>
      <w:spacing w:after="120"/>
      <w:jc w:val="left"/>
    </w:pPr>
    <w:rPr>
      <w:rFonts w:ascii="Times New Roman" w:hAnsi="Times New Roman" w:cs="Times New Roman"/>
      <w:sz w:val="24"/>
      <w:szCs w:val="24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ZnakZnak1Znak">
    <w:name w:val="Znak Znak1 Znak"/>
    <w:basedOn w:val="Normalny"/>
  </w:style>
  <w:style w:type="paragraph" w:customStyle="1" w:styleId="Normalny10pt">
    <w:name w:val="Normalny + 10 pt"/>
    <w:basedOn w:val="Normalny"/>
    <w:pPr>
      <w:jc w:val="both"/>
    </w:pPr>
    <w:rPr>
      <w:rFonts w:ascii="Arial" w:hAnsi="Arial" w:cs="Arial"/>
      <w:iCs/>
      <w:sz w:val="20"/>
      <w:szCs w:val="20"/>
    </w:rPr>
  </w:style>
  <w:style w:type="paragraph" w:styleId="Tekstpodstawowy2">
    <w:name w:val="Body Text 2"/>
    <w:basedOn w:val="Normalny"/>
    <w:semiHidden/>
    <w:pPr>
      <w:spacing w:after="120"/>
      <w:jc w:val="both"/>
    </w:pPr>
    <w:rPr>
      <w:rFonts w:ascii="Verdana" w:hAnsi="Verdana" w:cs="Verdana"/>
      <w:b/>
      <w:sz w:val="20"/>
      <w:szCs w:val="22"/>
    </w:rPr>
  </w:style>
  <w:style w:type="paragraph" w:customStyle="1" w:styleId="WW-Nagwekstrony">
    <w:name w:val="WW-Nagłówek strony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semiHidden/>
    <w:pPr>
      <w:spacing w:after="120"/>
      <w:ind w:firstLine="709"/>
      <w:jc w:val="both"/>
    </w:pPr>
    <w:rPr>
      <w:rFonts w:ascii="Verdana" w:hAnsi="Verdana" w:cs="Verdana"/>
      <w:sz w:val="20"/>
      <w:szCs w:val="22"/>
    </w:rPr>
  </w:style>
  <w:style w:type="paragraph" w:customStyle="1" w:styleId="msolistparagraph0">
    <w:name w:val="msolistparagraph"/>
    <w:basedOn w:val="Normalny"/>
    <w:pPr>
      <w:spacing w:before="280" w:after="280"/>
    </w:pPr>
  </w:style>
  <w:style w:type="paragraph" w:styleId="NormalnyWeb">
    <w:name w:val="Normal (Web)"/>
    <w:basedOn w:val="Normalny"/>
    <w:pPr>
      <w:spacing w:before="280" w:after="119"/>
    </w:pPr>
    <w:rPr>
      <w:rFonts w:ascii="Arial Unicode MS" w:eastAsia="Arial Unicode MS" w:hAnsi="Arial Unicode MS" w:cs="Arial Unicode MS"/>
    </w:rPr>
  </w:style>
  <w:style w:type="paragraph" w:styleId="Tekstpodstawowy3">
    <w:name w:val="Body Text 3"/>
    <w:basedOn w:val="Normalny"/>
    <w:semiHidden/>
    <w:rPr>
      <w:rFonts w:ascii="Verdana" w:hAnsi="Verdana" w:cs="Verdana"/>
      <w:sz w:val="20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semiHidden/>
    <w:pPr>
      <w:autoSpaceDE w:val="0"/>
      <w:ind w:firstLine="709"/>
      <w:jc w:val="both"/>
    </w:pPr>
    <w:rPr>
      <w:rFonts w:ascii="Arial Narrow" w:hAnsi="Arial Narrow" w:cs="Arial"/>
    </w:rPr>
  </w:style>
  <w:style w:type="paragraph" w:customStyle="1" w:styleId="western">
    <w:name w:val="western"/>
    <w:basedOn w:val="Normalny"/>
    <w:pPr>
      <w:spacing w:before="280" w:after="280"/>
      <w:jc w:val="both"/>
    </w:pPr>
    <w:rPr>
      <w:rFonts w:ascii="Verdana" w:hAnsi="Verdana" w:cs="Verdana"/>
      <w:sz w:val="20"/>
      <w:szCs w:val="20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podstawowywcity3">
    <w:name w:val="Body Text Indent 3"/>
    <w:basedOn w:val="Normalny"/>
    <w:semiHidden/>
    <w:pPr>
      <w:autoSpaceDE w:val="0"/>
      <w:ind w:left="720"/>
      <w:jc w:val="both"/>
    </w:pPr>
    <w:rPr>
      <w:rFonts w:ascii="Calibri" w:hAnsi="Calibri" w:cs="Calibri"/>
      <w:sz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przypisudolnego">
    <w:name w:val="footnote reference"/>
    <w:rsid w:val="0015245D"/>
    <w:rPr>
      <w:vertAlign w:val="superscript"/>
    </w:rPr>
  </w:style>
  <w:style w:type="character" w:customStyle="1" w:styleId="Znakiprzypiswdolnych">
    <w:name w:val="Znaki przypisów dolnych"/>
    <w:rsid w:val="00DA5F8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44A77"/>
    <w:rPr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9F2C1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9F2C18"/>
    <w:rPr>
      <w:rFonts w:ascii="Calibri" w:eastAsia="Calibri" w:hAnsi="Calibri"/>
      <w:sz w:val="22"/>
      <w:szCs w:val="22"/>
      <w:lang w:val="x-none" w:eastAsia="en-US"/>
    </w:rPr>
  </w:style>
  <w:style w:type="paragraph" w:styleId="Bezodstpw">
    <w:name w:val="No Spacing"/>
    <w:qFormat/>
    <w:rsid w:val="00794348"/>
    <w:pPr>
      <w:suppressAutoHyphens/>
    </w:pPr>
    <w:rPr>
      <w:rFonts w:ascii="Calibri" w:eastAsia="Arial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usz\AppData\Roaming\Microsoft\Szablony\Pracownia%20Informatycz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DDC1B-50D3-410B-B3AA-922EA2A51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Pracownia Informatyczna</Template>
  <TotalTime>33</TotalTime>
  <Pages>1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WSZ-FZ- 43/  382 /2012                                                                        Konin, dn</vt:lpstr>
    </vt:vector>
  </TitlesOfParts>
  <Company>21WSzUR</Company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WSZ-FZ- 43/  382 /2012                                                                        Konin, dn</dc:title>
  <dc:subject/>
  <dc:creator>SZP_Marian_PASEK</dc:creator>
  <cp:keywords/>
  <dc:description/>
  <cp:lastModifiedBy>Marian Pasek</cp:lastModifiedBy>
  <cp:revision>4</cp:revision>
  <cp:lastPrinted>2016-08-23T10:13:00Z</cp:lastPrinted>
  <dcterms:created xsi:type="dcterms:W3CDTF">2021-12-13T18:32:00Z</dcterms:created>
  <dcterms:modified xsi:type="dcterms:W3CDTF">2021-12-16T07:41:00Z</dcterms:modified>
</cp:coreProperties>
</file>