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3C4215" w14:textId="77777777" w:rsidR="0015245D" w:rsidRPr="003F411D" w:rsidRDefault="001D2A57" w:rsidP="001D2A57">
      <w:pPr>
        <w:tabs>
          <w:tab w:val="left" w:pos="1545"/>
        </w:tabs>
        <w:suppressAutoHyphens w:val="0"/>
        <w:jc w:val="right"/>
        <w:rPr>
          <w:rFonts w:ascii="Calibri" w:hAnsi="Calibri" w:cs="Arial"/>
          <w:i/>
          <w:sz w:val="16"/>
          <w:szCs w:val="16"/>
          <w:u w:val="single"/>
          <w:lang w:eastAsia="pl-PL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ab/>
      </w:r>
    </w:p>
    <w:p w14:paraId="6CC00681" w14:textId="77777777" w:rsidR="0015245D" w:rsidRPr="003F411D" w:rsidRDefault="0015245D" w:rsidP="0015245D">
      <w:pPr>
        <w:ind w:left="5103"/>
        <w:jc w:val="both"/>
        <w:rPr>
          <w:rFonts w:ascii="Calibri" w:hAnsi="Calibri" w:cs="Arial"/>
          <w:bCs/>
          <w:i/>
          <w:iCs/>
          <w:sz w:val="18"/>
          <w:szCs w:val="18"/>
          <w:u w:val="single"/>
          <w:lang w:eastAsia="pl-PL"/>
        </w:rPr>
      </w:pPr>
    </w:p>
    <w:p w14:paraId="4B50BC55" w14:textId="1EE55190" w:rsidR="0066650F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16"/>
          <w:szCs w:val="16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Oświadczenie na potrzeby postępowania o udzielenie zamówienia publicznego pn.:</w:t>
      </w:r>
      <w:bookmarkStart w:id="0" w:name="_Hlk100128363"/>
      <w:r w:rsidR="0066650F">
        <w:rPr>
          <w:rFonts w:asciiTheme="majorHAnsi" w:eastAsia="Calibri" w:hAnsiTheme="majorHAnsi" w:cs="Arial"/>
          <w:kern w:val="1"/>
          <w:sz w:val="16"/>
          <w:szCs w:val="16"/>
          <w:lang w:eastAsia="en-US"/>
        </w:rPr>
        <w:t xml:space="preserve"> </w:t>
      </w:r>
    </w:p>
    <w:bookmarkEnd w:id="0"/>
    <w:p w14:paraId="2A207544" w14:textId="7B88E70C" w:rsidR="00DC4ACF" w:rsidRPr="00DC4ACF" w:rsidRDefault="00DC4ACF" w:rsidP="001D2A57">
      <w:pPr>
        <w:spacing w:after="4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DC4ACF">
        <w:rPr>
          <w:rFonts w:asciiTheme="majorHAnsi" w:hAnsiTheme="majorHAnsi" w:cs="Arial"/>
          <w:b/>
          <w:bCs/>
          <w:sz w:val="22"/>
          <w:szCs w:val="22"/>
        </w:rPr>
        <w:t>„</w:t>
      </w:r>
      <w:r w:rsidRPr="00DC4ACF">
        <w:rPr>
          <w:rFonts w:asciiTheme="majorHAnsi" w:eastAsia="Arial" w:hAnsiTheme="majorHAnsi" w:cs="Arial"/>
          <w:b/>
          <w:bCs/>
          <w:sz w:val="22"/>
          <w:szCs w:val="22"/>
        </w:rPr>
        <w:t>Dostaw</w:t>
      </w:r>
      <w:r>
        <w:rPr>
          <w:rFonts w:asciiTheme="majorHAnsi" w:eastAsia="Arial" w:hAnsiTheme="majorHAnsi" w:cs="Arial"/>
          <w:b/>
          <w:bCs/>
          <w:sz w:val="22"/>
          <w:szCs w:val="22"/>
        </w:rPr>
        <w:t>a</w:t>
      </w:r>
      <w:r w:rsidRPr="00DC4ACF">
        <w:rPr>
          <w:rFonts w:asciiTheme="majorHAnsi" w:eastAsia="Arial" w:hAnsiTheme="majorHAnsi" w:cs="Arial"/>
          <w:b/>
          <w:bCs/>
          <w:sz w:val="22"/>
          <w:szCs w:val="22"/>
        </w:rPr>
        <w:t xml:space="preserve"> </w:t>
      </w:r>
      <w:r w:rsidRPr="00DC4ACF">
        <w:rPr>
          <w:rFonts w:asciiTheme="majorHAnsi" w:hAnsiTheme="majorHAnsi" w:cs="Arial"/>
          <w:b/>
          <w:bCs/>
          <w:sz w:val="22"/>
          <w:szCs w:val="22"/>
        </w:rPr>
        <w:t>środków do utrzymania higieny, ochrony indywidualnej oraz dezynfekcyjnych</w:t>
      </w:r>
      <w:r w:rsidRPr="00DC4ACF">
        <w:rPr>
          <w:rFonts w:asciiTheme="majorHAnsi" w:eastAsia="Arial" w:hAnsiTheme="majorHAnsi" w:cs="Arial"/>
          <w:b/>
          <w:bCs/>
          <w:sz w:val="22"/>
          <w:szCs w:val="22"/>
        </w:rPr>
        <w:t xml:space="preserve"> </w:t>
      </w:r>
      <w:r w:rsidRPr="00DC4ACF">
        <w:rPr>
          <w:rFonts w:asciiTheme="majorHAnsi" w:hAnsiTheme="majorHAnsi" w:cs="Arial"/>
          <w:b/>
          <w:bCs/>
          <w:sz w:val="22"/>
          <w:szCs w:val="22"/>
        </w:rPr>
        <w:t xml:space="preserve">dla 21 Wojskowego Szpitala Uzdrowiskowo-Rehabilitacyjnego SP ZOZ w </w:t>
      </w:r>
      <w:proofErr w:type="spellStart"/>
      <w:r w:rsidRPr="00DC4ACF">
        <w:rPr>
          <w:rFonts w:asciiTheme="majorHAnsi" w:hAnsiTheme="majorHAnsi" w:cs="Arial"/>
          <w:b/>
          <w:bCs/>
          <w:sz w:val="22"/>
          <w:szCs w:val="22"/>
        </w:rPr>
        <w:t>Busku-Zdroju</w:t>
      </w:r>
      <w:proofErr w:type="spellEnd"/>
      <w:r w:rsidRPr="00DC4ACF">
        <w:rPr>
          <w:rFonts w:asciiTheme="majorHAnsi" w:hAnsiTheme="majorHAnsi" w:cs="Arial"/>
          <w:b/>
          <w:bCs/>
          <w:sz w:val="22"/>
          <w:szCs w:val="22"/>
        </w:rPr>
        <w:t>”</w:t>
      </w:r>
    </w:p>
    <w:p w14:paraId="6C995E39" w14:textId="34CA23DC" w:rsidR="001D2A57" w:rsidRPr="00EE7044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EE7044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prowadzonego przez </w:t>
      </w:r>
      <w:r w:rsidRPr="00EE7044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21 Wojskowy Szpital Uzdrowiskowo-Rehabilitacyjny SP ZOZ</w:t>
      </w:r>
      <w:r w:rsidR="00EE7044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 xml:space="preserve"> w </w:t>
      </w:r>
      <w:proofErr w:type="spellStart"/>
      <w:r w:rsidR="00EE7044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Busku-Zdroju</w:t>
      </w:r>
      <w:proofErr w:type="spellEnd"/>
    </w:p>
    <w:p w14:paraId="52C0A3DF" w14:textId="77777777" w:rsidR="001D2A57" w:rsidRPr="00F44A77" w:rsidRDefault="001D2A57" w:rsidP="00094BBA">
      <w:pPr>
        <w:spacing w:before="120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>Wykonawca:</w:t>
      </w:r>
    </w:p>
    <w:p w14:paraId="3E620D6A" w14:textId="77777777" w:rsidR="00794348" w:rsidRPr="00796169" w:rsidRDefault="00794348" w:rsidP="00135FA9">
      <w:pPr>
        <w:ind w:right="-2"/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…………………………………………………………………..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………………………………………………………….………………………………</w:t>
      </w:r>
    </w:p>
    <w:p w14:paraId="52A97725" w14:textId="77777777" w:rsidR="00794348" w:rsidRPr="00796169" w:rsidRDefault="00794348" w:rsidP="00135FA9">
      <w:pPr>
        <w:ind w:right="-2"/>
        <w:jc w:val="center"/>
        <w:rPr>
          <w:rFonts w:asciiTheme="majorHAnsi" w:eastAsia="Calibri" w:hAnsiTheme="majorHAnsi" w:cs="font277"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(pełna nazwa/firma, adres, w zależności od podmiotu: NIP/PESEL, KRS/</w:t>
      </w:r>
      <w:proofErr w:type="spellStart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CEiDG</w:t>
      </w:r>
      <w:proofErr w:type="spellEnd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)</w:t>
      </w:r>
    </w:p>
    <w:p w14:paraId="4A4CA5E6" w14:textId="77777777" w:rsidR="00794348" w:rsidRPr="00F44A77" w:rsidRDefault="00794348" w:rsidP="00094BBA">
      <w:pPr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u w:val="single"/>
          <w:lang w:eastAsia="en-US"/>
        </w:rPr>
        <w:t>reprezentowany przez:</w:t>
      </w:r>
    </w:p>
    <w:p w14:paraId="79855220" w14:textId="77777777" w:rsidR="00794348" w:rsidRPr="00796169" w:rsidRDefault="00794348" w:rsidP="00094BBA">
      <w:pPr>
        <w:rPr>
          <w:rFonts w:asciiTheme="majorHAnsi" w:eastAsia="Calibri" w:hAnsiTheme="majorHAnsi" w:cs="font277"/>
          <w:kern w:val="1"/>
          <w:sz w:val="22"/>
          <w:szCs w:val="22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</w:t>
      </w: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……………….……………………</w:t>
      </w:r>
    </w:p>
    <w:p w14:paraId="0AAC9335" w14:textId="33A06F9D" w:rsidR="00794348" w:rsidRDefault="00794348" w:rsidP="00794348">
      <w:pPr>
        <w:spacing w:line="259" w:lineRule="auto"/>
        <w:ind w:right="-1"/>
        <w:jc w:val="center"/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(imię, nazwisko, stanowisko/podstawa do reprezentacji)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F44A77" w:rsidRPr="00794348" w14:paraId="4DE652D0" w14:textId="77777777" w:rsidTr="006E7729">
        <w:tc>
          <w:tcPr>
            <w:tcW w:w="8669" w:type="dxa"/>
            <w:shd w:val="clear" w:color="auto" w:fill="D9D9D9"/>
          </w:tcPr>
          <w:p w14:paraId="5643CF0D" w14:textId="6FC97D56" w:rsidR="00F44A77" w:rsidRPr="00794348" w:rsidRDefault="00B74CDF" w:rsidP="001D6A56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Style w:val="Odwoanieprzypisudolnego"/>
                <w:rFonts w:asciiTheme="majorHAnsi" w:hAnsiTheme="majorHAnsi" w:cstheme="majorHAnsi"/>
                <w:b/>
                <w:sz w:val="28"/>
                <w:szCs w:val="28"/>
              </w:rPr>
              <w:footnoteReference w:id="1"/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="00F44A77" w:rsidRPr="0079434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OŚWIADCZENIE WYKONAWCY </w:t>
            </w:r>
          </w:p>
          <w:p w14:paraId="72554BE2" w14:textId="32D7E127" w:rsidR="00DF1F1E" w:rsidRDefault="00F44A77" w:rsidP="00DF1F1E">
            <w:pPr>
              <w:spacing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94348">
              <w:rPr>
                <w:rFonts w:asciiTheme="majorHAnsi" w:hAnsiTheme="majorHAnsi" w:cstheme="majorHAnsi"/>
                <w:sz w:val="22"/>
                <w:szCs w:val="22"/>
              </w:rPr>
              <w:t xml:space="preserve">składane </w:t>
            </w:r>
            <w:r w:rsidR="00C873D6" w:rsidRPr="00794348">
              <w:rPr>
                <w:rFonts w:asciiTheme="majorHAnsi" w:hAnsiTheme="majorHAnsi" w:cstheme="majorHAnsi"/>
                <w:sz w:val="22"/>
                <w:szCs w:val="22"/>
              </w:rPr>
              <w:t xml:space="preserve">na podstawie art. 125 ust. 1 ustawy z dnia 11 września 2019 r.  Prawo zamówień publicznych </w:t>
            </w:r>
            <w:r w:rsidR="00C873D6" w:rsidRPr="00794348">
              <w:rPr>
                <w:rFonts w:asciiTheme="majorHAnsi" w:hAnsiTheme="majorHAnsi" w:cstheme="majorHAnsi"/>
                <w:i/>
                <w:sz w:val="22"/>
                <w:szCs w:val="22"/>
              </w:rPr>
              <w:t>(Dz.U. poz. 2019 ze zm.)</w:t>
            </w:r>
            <w:r w:rsidR="00C873D6" w:rsidRPr="00794348">
              <w:rPr>
                <w:rFonts w:asciiTheme="majorHAnsi" w:hAnsiTheme="majorHAnsi" w:cstheme="majorHAnsi"/>
                <w:sz w:val="22"/>
                <w:szCs w:val="22"/>
              </w:rPr>
              <w:t xml:space="preserve"> dalej „</w:t>
            </w:r>
            <w:r w:rsidR="00C873D6" w:rsidRPr="00794348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ustawa </w:t>
            </w:r>
            <w:proofErr w:type="spellStart"/>
            <w:r w:rsidR="00C873D6" w:rsidRPr="00794348">
              <w:rPr>
                <w:rFonts w:asciiTheme="majorHAnsi" w:hAnsiTheme="majorHAnsi" w:cstheme="majorHAnsi"/>
                <w:i/>
                <w:sz w:val="22"/>
                <w:szCs w:val="22"/>
              </w:rPr>
              <w:t>Pzp</w:t>
            </w:r>
            <w:proofErr w:type="spellEnd"/>
            <w:r w:rsidR="00DF1F1E" w:rsidRPr="00DF1F1E">
              <w:rPr>
                <w:rFonts w:asciiTheme="majorHAnsi" w:hAnsiTheme="majorHAnsi" w:cstheme="majorHAnsi"/>
                <w:sz w:val="22"/>
                <w:szCs w:val="22"/>
              </w:rPr>
              <w:t xml:space="preserve">”,  art. 7 ust. 1 ustawy o szczególnych rozwiązaniach w zakresie przeciwdziałania wspieraniu agresji na </w:t>
            </w:r>
            <w:proofErr w:type="spellStart"/>
            <w:r w:rsidR="00DF1F1E" w:rsidRPr="00DF1F1E">
              <w:rPr>
                <w:rFonts w:asciiTheme="majorHAnsi" w:hAnsiTheme="majorHAnsi" w:cstheme="majorHAnsi"/>
                <w:sz w:val="22"/>
                <w:szCs w:val="22"/>
              </w:rPr>
              <w:t>ukrainę</w:t>
            </w:r>
            <w:proofErr w:type="spellEnd"/>
            <w:r w:rsidR="00DF1F1E" w:rsidRPr="00DF1F1E">
              <w:rPr>
                <w:rFonts w:asciiTheme="majorHAnsi" w:hAnsiTheme="majorHAnsi" w:cstheme="majorHAnsi"/>
                <w:sz w:val="22"/>
                <w:szCs w:val="22"/>
              </w:rPr>
              <w:t xml:space="preserve"> oraz służących ochronie bezpieczeństwa narodowego</w:t>
            </w:r>
            <w:r w:rsidR="00DF1F1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DF1F1E" w:rsidRPr="001C33C1">
              <w:rPr>
                <w:rFonts w:asciiTheme="majorHAnsi" w:hAnsiTheme="majorHAnsi" w:cstheme="majorHAnsi"/>
                <w:i/>
                <w:iCs/>
                <w:sz w:val="22"/>
              </w:rPr>
              <w:t>(Dz.U. z 2022 r. poz. 835)</w:t>
            </w:r>
          </w:p>
          <w:p w14:paraId="61F9F985" w14:textId="48343489" w:rsidR="006E7729" w:rsidRPr="00DF1F1E" w:rsidRDefault="00C873D6" w:rsidP="00DF1F1E">
            <w:pPr>
              <w:spacing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94348">
              <w:rPr>
                <w:rFonts w:asciiTheme="majorHAnsi" w:hAnsiTheme="majorHAnsi" w:cstheme="majorHAnsi"/>
                <w:sz w:val="22"/>
                <w:szCs w:val="22"/>
              </w:rPr>
              <w:t>dotyczące:</w:t>
            </w:r>
            <w:r w:rsidR="00DF1F1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79434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przesłanek wykluczenia z postępowania oraz spełniania warunków udziału </w:t>
            </w:r>
            <w:r w:rsidR="00DF1F1E">
              <w:rPr>
                <w:rFonts w:asciiTheme="majorHAnsi" w:hAnsiTheme="majorHAnsi" w:cstheme="majorHAnsi"/>
                <w:b/>
                <w:sz w:val="22"/>
                <w:szCs w:val="22"/>
              </w:rPr>
              <w:br/>
            </w:r>
            <w:r w:rsidRPr="00794348">
              <w:rPr>
                <w:rFonts w:asciiTheme="majorHAnsi" w:hAnsiTheme="majorHAnsi" w:cstheme="majorHAnsi"/>
                <w:b/>
                <w:sz w:val="22"/>
                <w:szCs w:val="22"/>
              </w:rPr>
              <w:t>w postępowaniu</w:t>
            </w:r>
            <w:r w:rsidR="00F44A77" w:rsidRPr="0079434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B74CDF" w:rsidRPr="00794348">
              <w:rPr>
                <w:rStyle w:val="Odwoanieprzypisudolnego"/>
                <w:rFonts w:asciiTheme="majorHAnsi" w:hAnsiTheme="majorHAnsi" w:cstheme="majorHAnsi"/>
                <w:b/>
                <w:sz w:val="28"/>
                <w:szCs w:val="28"/>
              </w:rPr>
              <w:footnoteReference w:id="2"/>
            </w:r>
          </w:p>
        </w:tc>
      </w:tr>
    </w:tbl>
    <w:p w14:paraId="00C1F631" w14:textId="77777777" w:rsidR="00A468DD" w:rsidRPr="00794348" w:rsidRDefault="00A468DD" w:rsidP="00B74CDF">
      <w:pPr>
        <w:pStyle w:val="Akapitzlist"/>
        <w:numPr>
          <w:ilvl w:val="0"/>
          <w:numId w:val="33"/>
        </w:numPr>
        <w:spacing w:before="240" w:after="0" w:line="240" w:lineRule="auto"/>
        <w:jc w:val="both"/>
        <w:rPr>
          <w:rFonts w:asciiTheme="majorHAnsi" w:hAnsiTheme="majorHAnsi" w:cstheme="majorHAnsi"/>
          <w:kern w:val="1"/>
        </w:rPr>
      </w:pPr>
      <w:r w:rsidRPr="00794348">
        <w:rPr>
          <w:rFonts w:asciiTheme="majorHAnsi" w:hAnsiTheme="majorHAnsi" w:cstheme="majorHAnsi"/>
          <w:b/>
          <w:kern w:val="1"/>
        </w:rPr>
        <w:t>Oświadczam, że</w:t>
      </w:r>
      <w:r w:rsidRPr="00794348">
        <w:rPr>
          <w:rFonts w:asciiTheme="majorHAnsi" w:hAnsiTheme="majorHAnsi" w:cstheme="majorHAnsi"/>
        </w:rPr>
        <w:t xml:space="preserve"> </w:t>
      </w:r>
      <w:r w:rsidRPr="00794348">
        <w:rPr>
          <w:rFonts w:asciiTheme="majorHAnsi" w:hAnsiTheme="majorHAnsi" w:cstheme="majorHAnsi"/>
          <w:b/>
        </w:rPr>
        <w:t>nie podlegam wykluczeniu</w:t>
      </w:r>
      <w:r w:rsidRPr="00794348">
        <w:rPr>
          <w:rFonts w:asciiTheme="majorHAnsi" w:hAnsiTheme="majorHAnsi" w:cstheme="majorHAnsi"/>
        </w:rPr>
        <w:t xml:space="preserve"> z postępowania na podstawie</w:t>
      </w:r>
      <w:r w:rsidRPr="00794348">
        <w:rPr>
          <w:rFonts w:asciiTheme="majorHAnsi" w:hAnsiTheme="majorHAnsi" w:cstheme="majorHAnsi"/>
          <w:kern w:val="1"/>
        </w:rPr>
        <w:t xml:space="preserve"> </w:t>
      </w:r>
      <w:r w:rsidRPr="00794348">
        <w:rPr>
          <w:rStyle w:val="Odwoanieprzypisudolnego"/>
          <w:rFonts w:asciiTheme="majorHAnsi" w:hAnsiTheme="majorHAnsi" w:cstheme="majorHAnsi"/>
          <w:kern w:val="1"/>
          <w:sz w:val="28"/>
          <w:szCs w:val="28"/>
        </w:rPr>
        <w:footnoteReference w:id="3"/>
      </w:r>
      <w:r w:rsidRPr="00794348">
        <w:rPr>
          <w:rFonts w:asciiTheme="majorHAnsi" w:hAnsiTheme="majorHAnsi" w:cstheme="majorHAnsi"/>
          <w:kern w:val="1"/>
        </w:rPr>
        <w:t>:</w:t>
      </w:r>
    </w:p>
    <w:p w14:paraId="2C0E78F0" w14:textId="77777777" w:rsidR="00A468DD" w:rsidRPr="00794348" w:rsidRDefault="00A468DD" w:rsidP="00B74CDF">
      <w:pPr>
        <w:suppressAutoHyphens w:val="0"/>
        <w:spacing w:before="60"/>
        <w:ind w:left="142"/>
        <w:jc w:val="both"/>
        <w:rPr>
          <w:rFonts w:asciiTheme="majorHAnsi" w:hAnsiTheme="majorHAnsi" w:cstheme="majorHAnsi"/>
          <w:sz w:val="22"/>
          <w:szCs w:val="22"/>
        </w:rPr>
      </w:pPr>
      <w:r w:rsidRPr="00794348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794348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DC4ACF">
        <w:rPr>
          <w:rFonts w:asciiTheme="majorHAnsi" w:hAnsiTheme="majorHAnsi" w:cstheme="majorHAnsi"/>
          <w:sz w:val="22"/>
          <w:szCs w:val="22"/>
        </w:rPr>
      </w:r>
      <w:r w:rsidR="00DC4ACF">
        <w:rPr>
          <w:rFonts w:asciiTheme="majorHAnsi" w:hAnsiTheme="majorHAnsi" w:cstheme="majorHAnsi"/>
          <w:sz w:val="22"/>
          <w:szCs w:val="22"/>
        </w:rPr>
        <w:fldChar w:fldCharType="separate"/>
      </w:r>
      <w:r w:rsidRPr="00794348">
        <w:rPr>
          <w:rFonts w:asciiTheme="majorHAnsi" w:hAnsiTheme="majorHAnsi" w:cstheme="majorHAnsi"/>
          <w:sz w:val="22"/>
          <w:szCs w:val="22"/>
        </w:rPr>
        <w:fldChar w:fldCharType="end"/>
      </w:r>
      <w:r w:rsidRPr="00794348">
        <w:rPr>
          <w:rFonts w:asciiTheme="majorHAnsi" w:hAnsiTheme="majorHAnsi" w:cstheme="majorHAnsi"/>
          <w:sz w:val="22"/>
          <w:szCs w:val="22"/>
        </w:rPr>
        <w:t xml:space="preserve"> -  art. 108 ust 1 ustawy </w:t>
      </w:r>
      <w:proofErr w:type="spellStart"/>
      <w:r w:rsidRPr="007943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794348">
        <w:rPr>
          <w:rFonts w:asciiTheme="majorHAnsi" w:hAnsiTheme="majorHAnsi" w:cstheme="majorHAnsi"/>
          <w:sz w:val="22"/>
          <w:szCs w:val="22"/>
        </w:rPr>
        <w:t>;</w:t>
      </w:r>
    </w:p>
    <w:p w14:paraId="42425F70" w14:textId="77777777" w:rsidR="00A468DD" w:rsidRDefault="00A468DD" w:rsidP="00B74CDF">
      <w:pPr>
        <w:suppressAutoHyphens w:val="0"/>
        <w:spacing w:before="60"/>
        <w:ind w:left="142"/>
        <w:jc w:val="both"/>
        <w:rPr>
          <w:rFonts w:asciiTheme="majorHAnsi" w:hAnsiTheme="majorHAnsi" w:cstheme="majorHAnsi"/>
          <w:sz w:val="22"/>
          <w:szCs w:val="22"/>
        </w:rPr>
      </w:pPr>
      <w:r w:rsidRPr="00794348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794348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DC4ACF">
        <w:rPr>
          <w:rFonts w:asciiTheme="majorHAnsi" w:hAnsiTheme="majorHAnsi" w:cstheme="majorHAnsi"/>
          <w:sz w:val="22"/>
          <w:szCs w:val="22"/>
        </w:rPr>
      </w:r>
      <w:r w:rsidR="00DC4ACF">
        <w:rPr>
          <w:rFonts w:asciiTheme="majorHAnsi" w:hAnsiTheme="majorHAnsi" w:cstheme="majorHAnsi"/>
          <w:sz w:val="22"/>
          <w:szCs w:val="22"/>
        </w:rPr>
        <w:fldChar w:fldCharType="separate"/>
      </w:r>
      <w:r w:rsidRPr="00794348">
        <w:rPr>
          <w:rFonts w:asciiTheme="majorHAnsi" w:hAnsiTheme="majorHAnsi" w:cstheme="majorHAnsi"/>
          <w:sz w:val="22"/>
          <w:szCs w:val="22"/>
        </w:rPr>
        <w:fldChar w:fldCharType="end"/>
      </w:r>
      <w:r w:rsidRPr="00794348">
        <w:rPr>
          <w:rFonts w:asciiTheme="majorHAnsi" w:hAnsiTheme="majorHAnsi" w:cstheme="majorHAnsi"/>
          <w:sz w:val="22"/>
          <w:szCs w:val="22"/>
        </w:rPr>
        <w:t xml:space="preserve"> -  art. 109 ust. 1 pkt 4 ustawy </w:t>
      </w:r>
      <w:proofErr w:type="spellStart"/>
      <w:r w:rsidRPr="00794348">
        <w:rPr>
          <w:rFonts w:asciiTheme="majorHAnsi" w:hAnsiTheme="majorHAnsi" w:cstheme="majorHAnsi"/>
          <w:sz w:val="22"/>
          <w:szCs w:val="22"/>
        </w:rPr>
        <w:t>Pzp</w:t>
      </w:r>
      <w:proofErr w:type="spellEnd"/>
    </w:p>
    <w:p w14:paraId="07541F46" w14:textId="174732EF" w:rsidR="00A468DD" w:rsidRPr="00A468DD" w:rsidRDefault="00A468DD" w:rsidP="00B74CDF">
      <w:pPr>
        <w:suppressAutoHyphens w:val="0"/>
        <w:spacing w:before="60"/>
        <w:ind w:left="567" w:hanging="425"/>
        <w:jc w:val="both"/>
        <w:rPr>
          <w:rFonts w:asciiTheme="majorHAnsi" w:hAnsiTheme="majorHAnsi" w:cstheme="majorHAnsi"/>
          <w:sz w:val="22"/>
          <w:szCs w:val="22"/>
        </w:rPr>
      </w:pPr>
      <w:r w:rsidRPr="00A468DD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A468DD">
        <w:rPr>
          <w:rFonts w:asciiTheme="majorHAnsi" w:hAnsiTheme="majorHAnsi" w:cstheme="majorHAnsi"/>
        </w:rPr>
        <w:instrText xml:space="preserve"> FORMCHECKBOX </w:instrText>
      </w:r>
      <w:r w:rsidR="00DC4ACF">
        <w:rPr>
          <w:rFonts w:asciiTheme="majorHAnsi" w:hAnsiTheme="majorHAnsi" w:cstheme="majorHAnsi"/>
        </w:rPr>
      </w:r>
      <w:r w:rsidR="00DC4ACF">
        <w:rPr>
          <w:rFonts w:asciiTheme="majorHAnsi" w:hAnsiTheme="majorHAnsi" w:cstheme="majorHAnsi"/>
        </w:rPr>
        <w:fldChar w:fldCharType="separate"/>
      </w:r>
      <w:r w:rsidRPr="00A468DD">
        <w:rPr>
          <w:rFonts w:asciiTheme="majorHAnsi" w:hAnsiTheme="majorHAnsi" w:cstheme="majorHAnsi"/>
        </w:rPr>
        <w:fldChar w:fldCharType="end"/>
      </w:r>
      <w:r w:rsidRPr="00A468DD">
        <w:rPr>
          <w:rFonts w:asciiTheme="majorHAnsi" w:hAnsiTheme="majorHAnsi" w:cstheme="majorHAnsi"/>
        </w:rPr>
        <w:t xml:space="preserve"> -  zachodzą w stosunku do mnie podstawy wykluczenia z postępowania na podstawie art. </w:t>
      </w:r>
      <w:r w:rsidRPr="00A468DD">
        <w:rPr>
          <w:rFonts w:asciiTheme="majorHAnsi" w:hAnsiTheme="majorHAnsi" w:cstheme="majorHAnsi"/>
          <w:vertAlign w:val="subscript"/>
        </w:rPr>
        <w:t xml:space="preserve">………….. </w:t>
      </w:r>
      <w:r w:rsidRPr="00A468DD">
        <w:rPr>
          <w:rFonts w:asciiTheme="majorHAnsi" w:hAnsiTheme="majorHAnsi" w:cstheme="majorHAnsi"/>
        </w:rPr>
        <w:t xml:space="preserve">ustawy </w:t>
      </w:r>
      <w:proofErr w:type="spellStart"/>
      <w:r w:rsidRPr="00A468DD">
        <w:rPr>
          <w:rFonts w:asciiTheme="majorHAnsi" w:hAnsiTheme="majorHAnsi" w:cstheme="majorHAnsi"/>
        </w:rPr>
        <w:t>Pzp</w:t>
      </w:r>
      <w:proofErr w:type="spellEnd"/>
      <w:r w:rsidRPr="00A468DD">
        <w:rPr>
          <w:rFonts w:asciiTheme="majorHAnsi" w:hAnsiTheme="majorHAnsi" w:cstheme="majorHAnsi"/>
        </w:rPr>
        <w:t xml:space="preserve"> </w:t>
      </w:r>
      <w:r w:rsidRPr="00A468DD">
        <w:rPr>
          <w:rFonts w:asciiTheme="majorHAnsi" w:hAnsiTheme="majorHAnsi" w:cstheme="majorHAnsi"/>
          <w:i/>
        </w:rPr>
        <w:t xml:space="preserve">(podać mającą zastosowanie podstawę wykluczenia z art. 108 ust. 1 lub spośród wymienionych z art. 109 ust. 1 ustawy </w:t>
      </w:r>
      <w:proofErr w:type="spellStart"/>
      <w:r w:rsidRPr="00A468DD">
        <w:rPr>
          <w:rFonts w:asciiTheme="majorHAnsi" w:hAnsiTheme="majorHAnsi" w:cstheme="majorHAnsi"/>
          <w:i/>
        </w:rPr>
        <w:t>Pzp</w:t>
      </w:r>
      <w:proofErr w:type="spellEnd"/>
      <w:r w:rsidRPr="00A468DD">
        <w:rPr>
          <w:rFonts w:asciiTheme="majorHAnsi" w:hAnsiTheme="majorHAnsi" w:cstheme="majorHAnsi"/>
          <w:i/>
        </w:rPr>
        <w:t>).</w:t>
      </w:r>
      <w:r w:rsidRPr="00A468DD">
        <w:rPr>
          <w:rFonts w:asciiTheme="majorHAnsi" w:hAnsiTheme="majorHAnsi" w:cstheme="majorHAnsi"/>
        </w:rPr>
        <w:t xml:space="preserve"> Jednocześnie oświadczam, że w związku z ww. okolicznością, na podstawie art. 110 ust. 2 ustawy </w:t>
      </w:r>
      <w:proofErr w:type="spellStart"/>
      <w:r w:rsidRPr="00A468DD">
        <w:rPr>
          <w:rFonts w:asciiTheme="majorHAnsi" w:hAnsiTheme="majorHAnsi" w:cstheme="majorHAnsi"/>
        </w:rPr>
        <w:t>Pzp</w:t>
      </w:r>
      <w:proofErr w:type="spellEnd"/>
      <w:r w:rsidRPr="00A468DD">
        <w:rPr>
          <w:rFonts w:asciiTheme="majorHAnsi" w:hAnsiTheme="majorHAnsi" w:cstheme="majorHAnsi"/>
        </w:rPr>
        <w:t xml:space="preserve"> podjąłem następujące środki naprawcze: </w:t>
      </w:r>
      <w:r w:rsidRPr="00A468DD"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</w:t>
      </w:r>
      <w:r>
        <w:rPr>
          <w:rFonts w:asciiTheme="majorHAnsi" w:hAnsiTheme="majorHAnsi" w:cstheme="majorHAnsi"/>
          <w:vertAlign w:val="subscript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5A3AA55C" w14:textId="6D55EED4" w:rsidR="00A468DD" w:rsidRPr="00D05632" w:rsidRDefault="00A468DD" w:rsidP="00B74CDF">
      <w:pPr>
        <w:pStyle w:val="Akapitzlist"/>
        <w:numPr>
          <w:ilvl w:val="0"/>
          <w:numId w:val="33"/>
        </w:numPr>
        <w:spacing w:before="120" w:after="0" w:line="240" w:lineRule="auto"/>
        <w:jc w:val="both"/>
        <w:rPr>
          <w:rFonts w:asciiTheme="majorHAnsi" w:hAnsiTheme="majorHAnsi" w:cstheme="majorHAnsi"/>
          <w:kern w:val="1"/>
        </w:rPr>
      </w:pPr>
      <w:r w:rsidRPr="00A468DD">
        <w:rPr>
          <w:rFonts w:asciiTheme="majorHAnsi" w:hAnsiTheme="majorHAnsi" w:cstheme="majorHAnsi"/>
          <w:b/>
          <w:kern w:val="1"/>
        </w:rPr>
        <w:t xml:space="preserve">Oświadczam, </w:t>
      </w:r>
      <w:r w:rsidRPr="00A468DD">
        <w:rPr>
          <w:rFonts w:asciiTheme="majorHAnsi" w:eastAsiaTheme="minorHAnsi" w:hAnsiTheme="majorHAnsi" w:cstheme="majorHAnsi"/>
          <w:b/>
          <w:bCs/>
        </w:rPr>
        <w:t>że nie zachodzą w stosunku do mnie przesłanki wykluczenia</w:t>
      </w:r>
      <w:r w:rsidRPr="00A468DD">
        <w:rPr>
          <w:rFonts w:asciiTheme="majorHAnsi" w:eastAsiaTheme="minorHAnsi" w:hAnsiTheme="majorHAnsi" w:cstheme="majorHAnsi"/>
        </w:rPr>
        <w:t xml:space="preserve"> z postępowania na podstawie art.  </w:t>
      </w:r>
      <w:r w:rsidRPr="00A468DD">
        <w:rPr>
          <w:rFonts w:asciiTheme="majorHAnsi" w:hAnsiTheme="majorHAnsi" w:cstheme="majorHAnsi"/>
          <w:lang w:eastAsia="pl-PL"/>
        </w:rPr>
        <w:t xml:space="preserve">7 ust. 1 ustawy </w:t>
      </w:r>
      <w:r w:rsidRPr="00A468DD">
        <w:rPr>
          <w:rFonts w:asciiTheme="majorHAnsi" w:eastAsiaTheme="minorHAnsi" w:hAnsiTheme="majorHAnsi" w:cstheme="majorHAnsi"/>
        </w:rPr>
        <w:t>z dnia 13 kwietnia 2022 r.</w:t>
      </w:r>
      <w:r w:rsidRPr="00A468DD">
        <w:rPr>
          <w:rFonts w:asciiTheme="majorHAnsi" w:eastAsiaTheme="minorHAnsi" w:hAnsiTheme="majorHAnsi" w:cstheme="majorHAnsi"/>
          <w:i/>
          <w:iCs/>
        </w:rPr>
        <w:t xml:space="preserve"> </w:t>
      </w:r>
      <w:r w:rsidRPr="00A468DD">
        <w:rPr>
          <w:rFonts w:asciiTheme="majorHAnsi" w:eastAsiaTheme="minorHAnsi" w:hAnsiTheme="majorHAnsi" w:cstheme="majorHAnsi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A468DD">
        <w:rPr>
          <w:rFonts w:asciiTheme="majorHAnsi" w:eastAsiaTheme="minorHAnsi" w:hAnsiTheme="majorHAnsi" w:cstheme="majorHAnsi"/>
          <w:iCs/>
          <w:color w:val="222222"/>
        </w:rPr>
        <w:t>(Dz. U. poz. 835)</w:t>
      </w:r>
      <w:r w:rsidRPr="00A468DD">
        <w:rPr>
          <w:rFonts w:asciiTheme="majorHAnsi" w:hAnsiTheme="majorHAnsi" w:cstheme="majorHAnsi"/>
          <w:i/>
          <w:iCs/>
          <w:color w:val="222222"/>
          <w:vertAlign w:val="superscript"/>
        </w:rPr>
        <w:footnoteReference w:id="4"/>
      </w:r>
      <w:r w:rsidRPr="00A468DD">
        <w:rPr>
          <w:rFonts w:asciiTheme="majorHAnsi" w:eastAsiaTheme="minorHAnsi" w:hAnsiTheme="majorHAnsi" w:cstheme="majorHAnsi"/>
          <w:i/>
          <w:iCs/>
          <w:color w:val="222222"/>
        </w:rPr>
        <w:t>.</w:t>
      </w:r>
    </w:p>
    <w:p w14:paraId="2083FCC1" w14:textId="77777777" w:rsidR="00D05632" w:rsidRPr="00D05632" w:rsidRDefault="00D05632" w:rsidP="00C16565">
      <w:pPr>
        <w:pStyle w:val="Akapitzlist"/>
        <w:numPr>
          <w:ilvl w:val="0"/>
          <w:numId w:val="33"/>
        </w:numPr>
        <w:spacing w:before="240" w:after="0" w:line="240" w:lineRule="auto"/>
        <w:contextualSpacing w:val="0"/>
        <w:jc w:val="both"/>
        <w:rPr>
          <w:rFonts w:asciiTheme="majorHAnsi" w:hAnsiTheme="majorHAnsi" w:cstheme="majorHAnsi"/>
          <w:kern w:val="1"/>
        </w:rPr>
      </w:pPr>
      <w:r>
        <w:rPr>
          <w:rFonts w:asciiTheme="majorHAnsi" w:hAnsiTheme="majorHAnsi" w:cstheme="majorHAnsi"/>
          <w:lang w:val="pl-PL"/>
        </w:rPr>
        <w:lastRenderedPageBreak/>
        <w:t>Spełniam</w:t>
      </w:r>
      <w:r w:rsidR="00A468DD" w:rsidRPr="00D05632">
        <w:rPr>
          <w:rFonts w:asciiTheme="majorHAnsi" w:hAnsiTheme="majorHAnsi" w:cstheme="majorHAnsi"/>
        </w:rPr>
        <w:t xml:space="preserve"> określone przez Zamawiającego, warunki udziału w niniejszym postępowaniu</w:t>
      </w:r>
      <w:r>
        <w:rPr>
          <w:rFonts w:asciiTheme="majorHAnsi" w:hAnsiTheme="majorHAnsi" w:cstheme="majorHAnsi"/>
          <w:lang w:val="pl-PL"/>
        </w:rPr>
        <w:t>.</w:t>
      </w:r>
    </w:p>
    <w:p w14:paraId="4BA181C8" w14:textId="1F2D7A6D" w:rsidR="0096720D" w:rsidRPr="00D05632" w:rsidRDefault="00D05632" w:rsidP="00B74CDF">
      <w:pPr>
        <w:pStyle w:val="Akapitzlist"/>
        <w:numPr>
          <w:ilvl w:val="0"/>
          <w:numId w:val="33"/>
        </w:numPr>
        <w:spacing w:before="120" w:after="0" w:line="240" w:lineRule="auto"/>
        <w:contextualSpacing w:val="0"/>
        <w:jc w:val="both"/>
        <w:rPr>
          <w:rFonts w:asciiTheme="majorHAnsi" w:hAnsiTheme="majorHAnsi" w:cstheme="majorHAnsi"/>
          <w:kern w:val="1"/>
        </w:rPr>
      </w:pPr>
      <w:r>
        <w:rPr>
          <w:rFonts w:asciiTheme="majorHAnsi" w:hAnsiTheme="majorHAnsi" w:cstheme="majorHAnsi"/>
          <w:lang w:val="pl-PL"/>
        </w:rPr>
        <w:t>N</w:t>
      </w:r>
      <w:proofErr w:type="spellStart"/>
      <w:r w:rsidR="00A468DD" w:rsidRPr="00D05632">
        <w:rPr>
          <w:rFonts w:asciiTheme="majorHAnsi" w:hAnsiTheme="majorHAnsi" w:cstheme="majorHAnsi"/>
        </w:rPr>
        <w:t>ie</w:t>
      </w:r>
      <w:proofErr w:type="spellEnd"/>
      <w:r w:rsidR="00A468DD" w:rsidRPr="00D05632">
        <w:rPr>
          <w:rFonts w:asciiTheme="majorHAnsi" w:hAnsiTheme="majorHAnsi" w:cstheme="majorHAnsi"/>
        </w:rPr>
        <w:t xml:space="preserve"> spełniam, określonych przez Zamawiającego, </w:t>
      </w:r>
      <w:bookmarkStart w:id="1" w:name="_Hlk103074335"/>
      <w:r w:rsidR="00A468DD" w:rsidRPr="00D05632">
        <w:rPr>
          <w:rFonts w:asciiTheme="majorHAnsi" w:hAnsiTheme="majorHAnsi" w:cstheme="majorHAnsi"/>
        </w:rPr>
        <w:t xml:space="preserve">warunków udziału </w:t>
      </w:r>
      <w:bookmarkEnd w:id="1"/>
      <w:r w:rsidR="00A468DD" w:rsidRPr="00D05632">
        <w:rPr>
          <w:rFonts w:asciiTheme="majorHAnsi" w:hAnsiTheme="majorHAnsi" w:cstheme="majorHAnsi"/>
        </w:rPr>
        <w:t xml:space="preserve">w niniejszym postępowaniu w zakresie </w:t>
      </w:r>
      <w:r w:rsidR="00A468DD" w:rsidRPr="00D05632"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96720D" w:rsidRPr="00D05632">
        <w:rPr>
          <w:rFonts w:asciiTheme="majorHAnsi" w:hAnsiTheme="majorHAnsi" w:cstheme="majorHAnsi"/>
          <w:vertAlign w:val="subscript"/>
        </w:rPr>
        <w:t xml:space="preserve"> </w:t>
      </w:r>
      <w:r w:rsidR="0096720D" w:rsidRPr="00D05632">
        <w:rPr>
          <w:rFonts w:asciiTheme="majorHAnsi" w:hAnsiTheme="majorHAnsi" w:cstheme="majorHAnsi"/>
        </w:rPr>
        <w:t xml:space="preserve">, a na potwierdzenie warunków udziału przedstawiam </w:t>
      </w:r>
      <w:r w:rsidR="0096720D" w:rsidRPr="00D05632">
        <w:rPr>
          <w:rFonts w:ascii="Calibri Light" w:hAnsi="Calibri Light"/>
          <w:bCs/>
        </w:rPr>
        <w:t>oświadczenie podmiotu o zobowiązaniu udostępnienia zasobów zał. nr …. do SWZ</w:t>
      </w:r>
      <w:r>
        <w:rPr>
          <w:rFonts w:ascii="Calibri Light" w:hAnsi="Calibri Light"/>
          <w:bCs/>
          <w:lang w:val="pl-PL"/>
        </w:rPr>
        <w:t>.</w:t>
      </w:r>
    </w:p>
    <w:p w14:paraId="16BE70DD" w14:textId="6E0EDE02" w:rsidR="00094BBA" w:rsidRPr="00D05632" w:rsidRDefault="00094BBA" w:rsidP="00B74CDF">
      <w:pPr>
        <w:pStyle w:val="Akapitzlist"/>
        <w:numPr>
          <w:ilvl w:val="0"/>
          <w:numId w:val="33"/>
        </w:numPr>
        <w:spacing w:before="120" w:after="0" w:line="240" w:lineRule="auto"/>
        <w:contextualSpacing w:val="0"/>
        <w:jc w:val="both"/>
        <w:rPr>
          <w:rFonts w:asciiTheme="majorHAnsi" w:hAnsiTheme="majorHAnsi" w:cstheme="majorHAnsi"/>
          <w:kern w:val="1"/>
        </w:rPr>
      </w:pPr>
      <w:r w:rsidRPr="00194C63">
        <w:rPr>
          <w:rFonts w:asciiTheme="majorHAnsi" w:hAnsiTheme="majorHAnsi" w:cstheme="majorHAnsi"/>
        </w:rPr>
        <w:t>Oświadczam, że wszystkie informacje</w:t>
      </w:r>
      <w:r w:rsidRPr="00D05632">
        <w:rPr>
          <w:rFonts w:asciiTheme="majorHAnsi" w:hAnsiTheme="majorHAnsi" w:cstheme="majorHAnsi"/>
        </w:rPr>
        <w:t xml:space="preserve"> podane w powyższych oświadczeniach są aktualne </w:t>
      </w:r>
      <w:r w:rsidRPr="00D05632">
        <w:rPr>
          <w:rFonts w:asciiTheme="majorHAnsi" w:hAnsiTheme="majorHAnsi" w:cstheme="majorHAnsi"/>
        </w:rPr>
        <w:br/>
        <w:t>i zgodne z prawdą oraz zostały przedstawione z pełną świadomością konsekwencji wprowadzenia Zamawiającego w błąd przy przedstawianiu informacji</w:t>
      </w:r>
      <w:r w:rsidR="00D05632">
        <w:rPr>
          <w:rFonts w:asciiTheme="majorHAnsi" w:hAnsiTheme="majorHAnsi" w:cstheme="majorHAnsi"/>
          <w:lang w:val="pl-PL"/>
        </w:rPr>
        <w:t>.</w:t>
      </w:r>
    </w:p>
    <w:p w14:paraId="09113B7E" w14:textId="77777777" w:rsidR="00D05632" w:rsidRPr="00D05632" w:rsidRDefault="00D05632" w:rsidP="00B74CDF">
      <w:pPr>
        <w:pStyle w:val="Akapitzlist"/>
        <w:numPr>
          <w:ilvl w:val="0"/>
          <w:numId w:val="33"/>
        </w:numPr>
        <w:spacing w:before="120" w:after="0" w:line="240" w:lineRule="auto"/>
        <w:contextualSpacing w:val="0"/>
        <w:jc w:val="both"/>
        <w:rPr>
          <w:rFonts w:asciiTheme="majorHAnsi" w:hAnsiTheme="majorHAnsi" w:cstheme="majorHAnsi"/>
          <w:kern w:val="1"/>
        </w:rPr>
      </w:pPr>
      <w:r w:rsidRPr="00D05632">
        <w:rPr>
          <w:rFonts w:asciiTheme="majorHAnsi" w:eastAsiaTheme="minorHAnsi" w:hAnsiTheme="majorHAnsi" w:cstheme="majorHAnsi"/>
        </w:rPr>
        <w:t>Wskazuję następujące podmiotowe środki dowodowe, które można uzyskać za pomocą bezpłatnych i ogólnodostępnych baz danych, oraz dane umożliwiające dostęp do tych środków:</w:t>
      </w:r>
    </w:p>
    <w:p w14:paraId="6315CF2F" w14:textId="02A132F8" w:rsidR="00D05632" w:rsidRPr="00D05632" w:rsidRDefault="00D05632" w:rsidP="00D05632">
      <w:pPr>
        <w:pStyle w:val="Akapitzlist"/>
        <w:numPr>
          <w:ilvl w:val="1"/>
          <w:numId w:val="33"/>
        </w:numPr>
        <w:spacing w:before="240" w:after="0" w:line="240" w:lineRule="auto"/>
        <w:jc w:val="both"/>
        <w:rPr>
          <w:rFonts w:asciiTheme="majorHAnsi" w:hAnsiTheme="majorHAnsi" w:cstheme="majorHAnsi"/>
          <w:kern w:val="1"/>
        </w:rPr>
      </w:pPr>
      <w:r w:rsidRPr="00D05632">
        <w:rPr>
          <w:rFonts w:asciiTheme="majorHAnsi" w:eastAsiaTheme="minorHAnsi" w:hAnsiTheme="majorHAnsi" w:cstheme="majorHAnsi"/>
        </w:rPr>
        <w:t xml:space="preserve"> ....................................................................................................................................................</w:t>
      </w:r>
    </w:p>
    <w:p w14:paraId="56BA2FE4" w14:textId="77777777" w:rsidR="00D05632" w:rsidRPr="00D05632" w:rsidRDefault="00D05632" w:rsidP="00D05632">
      <w:pPr>
        <w:suppressAutoHyphens w:val="0"/>
        <w:jc w:val="center"/>
        <w:rPr>
          <w:rFonts w:asciiTheme="majorHAnsi" w:eastAsiaTheme="minorHAnsi" w:hAnsiTheme="majorHAnsi" w:cstheme="majorHAnsi"/>
          <w:sz w:val="22"/>
          <w:szCs w:val="22"/>
          <w:vertAlign w:val="superscript"/>
          <w:lang w:eastAsia="en-US"/>
        </w:rPr>
      </w:pPr>
      <w:r w:rsidRPr="00D05632">
        <w:rPr>
          <w:rFonts w:asciiTheme="majorHAnsi" w:eastAsiaTheme="minorHAnsi" w:hAnsiTheme="majorHAnsi" w:cstheme="majorHAnsi"/>
          <w:i/>
          <w:sz w:val="22"/>
          <w:szCs w:val="22"/>
          <w:vertAlign w:val="superscript"/>
          <w:lang w:eastAsia="en-US"/>
        </w:rPr>
        <w:t>(wskazać podmiotowy środek dowodowy, adres internetowy, wydający urząd lub organ, dokładne dane referencyjne dokumentacji)</w:t>
      </w:r>
    </w:p>
    <w:p w14:paraId="21EF8ACD" w14:textId="77777777" w:rsidR="00D05632" w:rsidRPr="00D05632" w:rsidRDefault="00D05632" w:rsidP="00D05632">
      <w:pPr>
        <w:jc w:val="both"/>
        <w:rPr>
          <w:rFonts w:asciiTheme="majorHAnsi" w:hAnsiTheme="majorHAnsi" w:cstheme="majorHAnsi"/>
          <w:kern w:val="1"/>
        </w:rPr>
      </w:pPr>
    </w:p>
    <w:p w14:paraId="78618454" w14:textId="77777777" w:rsidR="00094BBA" w:rsidRPr="00094BBA" w:rsidRDefault="00094BBA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val="x-none" w:eastAsia="pl-PL"/>
        </w:rPr>
      </w:pPr>
    </w:p>
    <w:p w14:paraId="5027696A" w14:textId="77777777" w:rsidR="00094BBA" w:rsidRDefault="00094BBA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642B655A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6B165687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201D8135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41170CB8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0893F8A0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6B9B546B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519BB35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9C441C5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5C201378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3A135543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2295A29A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44D09D00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071DF422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545F8A55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00A279BB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3ECDBD9C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0FBB6179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6DF12B1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5F522F53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4B49B8BC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63BE9D8E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37121137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56077D71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3A10E483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6605769" w14:textId="78644751" w:rsidR="00094BBA" w:rsidRPr="00BB2F70" w:rsidRDefault="00094BBA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  <w:t>Uwaga:</w:t>
      </w:r>
    </w:p>
    <w:p w14:paraId="5BD3BD38" w14:textId="03B289E2" w:rsidR="009308A2" w:rsidRPr="0009310A" w:rsidRDefault="00094BBA" w:rsidP="00094BBA">
      <w:pPr>
        <w:suppressAutoHyphens w:val="0"/>
        <w:jc w:val="both"/>
        <w:rPr>
          <w:rFonts w:ascii="Calibri" w:hAnsi="Calibri" w:cs="Arial"/>
          <w:sz w:val="16"/>
          <w:szCs w:val="16"/>
          <w:lang w:eastAsia="pl-PL"/>
        </w:rPr>
      </w:pP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elektronicznym,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podpisem zaufanym lub podpisem osobistym </w:t>
      </w:r>
      <w:r w:rsidRPr="00BB2F70">
        <w:rPr>
          <w:rFonts w:ascii="Calibri Light" w:hAnsi="Calibri Light" w:cs="Calibri Light"/>
          <w:i/>
          <w:sz w:val="18"/>
          <w:szCs w:val="18"/>
        </w:rPr>
        <w:t>osoby upoważnionej do reprezentowania wykonawców zgodnie z formą reprezentacji określoną w dokumencie rejestrowym właściwym dla formy organizacyjnej lub innym dokumencie.</w:t>
      </w:r>
    </w:p>
    <w:sectPr w:rsidR="009308A2" w:rsidRPr="0009310A" w:rsidSect="00094BBA">
      <w:headerReference w:type="default" r:id="rId8"/>
      <w:footerReference w:type="default" r:id="rId9"/>
      <w:footnotePr>
        <w:pos w:val="beneathText"/>
      </w:footnotePr>
      <w:pgSz w:w="11906" w:h="16838"/>
      <w:pgMar w:top="1701" w:right="1134" w:bottom="568" w:left="1985" w:header="573" w:footer="3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5960E" w14:textId="77777777" w:rsidR="00D819B6" w:rsidRDefault="00D819B6">
      <w:r>
        <w:separator/>
      </w:r>
    </w:p>
  </w:endnote>
  <w:endnote w:type="continuationSeparator" w:id="0">
    <w:p w14:paraId="22DA99F2" w14:textId="77777777" w:rsidR="00D819B6" w:rsidRDefault="00D8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77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F03C" w14:textId="77777777" w:rsidR="00911FEE" w:rsidRPr="00F44A77" w:rsidRDefault="00221B52" w:rsidP="00221B52">
    <w:pPr>
      <w:tabs>
        <w:tab w:val="center" w:pos="4536"/>
        <w:tab w:val="right" w:pos="9072"/>
      </w:tabs>
      <w:suppressAutoHyphens w:val="0"/>
      <w:jc w:val="right"/>
      <w:rPr>
        <w:rFonts w:asciiTheme="majorHAnsi" w:hAnsiTheme="majorHAnsi"/>
        <w:lang w:eastAsia="en-US"/>
      </w:rPr>
    </w:pP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Str.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PAGE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6E75E4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 z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NUMPAGES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6E75E4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22384" w14:textId="77777777" w:rsidR="00D819B6" w:rsidRDefault="00D819B6">
      <w:r>
        <w:separator/>
      </w:r>
    </w:p>
  </w:footnote>
  <w:footnote w:type="continuationSeparator" w:id="0">
    <w:p w14:paraId="69DC3147" w14:textId="77777777" w:rsidR="00D819B6" w:rsidRDefault="00D819B6">
      <w:r>
        <w:continuationSeparator/>
      </w:r>
    </w:p>
  </w:footnote>
  <w:footnote w:id="1">
    <w:p w14:paraId="5F795CBC" w14:textId="234D872F" w:rsidR="00B74CDF" w:rsidRDefault="00B74C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Odwoanieprzypisudolnego"/>
        </w:rPr>
        <w:footnoteRef/>
      </w:r>
      <w:r>
        <w:t xml:space="preserve"> </w:t>
      </w:r>
      <w:r w:rsidRPr="004121F0">
        <w:rPr>
          <w:rFonts w:asciiTheme="majorHAnsi" w:hAnsiTheme="majorHAnsi" w:cstheme="majorHAnsi"/>
          <w:u w:val="single"/>
        </w:rPr>
        <w:t>Zapisy dostosować do statusu składającego formularz -  niepotrzebne skreślić/wykreślić/usunąć</w:t>
      </w:r>
    </w:p>
  </w:footnote>
  <w:footnote w:id="2">
    <w:p w14:paraId="15D0368D" w14:textId="77777777" w:rsidR="00B74CDF" w:rsidRPr="00DF1F1E" w:rsidRDefault="00B74CDF" w:rsidP="00B74CDF">
      <w:pPr>
        <w:jc w:val="both"/>
        <w:rPr>
          <w:rFonts w:asciiTheme="majorHAnsi" w:hAnsiTheme="majorHAnsi" w:cstheme="majorHAnsi"/>
          <w:b/>
          <w:sz w:val="18"/>
          <w:szCs w:val="18"/>
        </w:rPr>
      </w:pPr>
      <w:r w:rsidRPr="00794348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794348">
        <w:rPr>
          <w:rFonts w:asciiTheme="majorHAnsi" w:hAnsiTheme="majorHAnsi" w:cstheme="majorHAnsi"/>
          <w:sz w:val="18"/>
          <w:szCs w:val="18"/>
        </w:rPr>
        <w:t xml:space="preserve"> </w:t>
      </w:r>
      <w:r w:rsidRPr="00DF1F1E">
        <w:rPr>
          <w:rFonts w:asciiTheme="majorHAnsi" w:hAnsiTheme="majorHAnsi" w:cstheme="majorHAnsi"/>
          <w:sz w:val="18"/>
          <w:szCs w:val="18"/>
        </w:rPr>
        <w:t>w przypadku wspólnego ubiegania się</w:t>
      </w:r>
      <w:r w:rsidRPr="00DF1F1E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DF1F1E">
        <w:rPr>
          <w:rFonts w:asciiTheme="majorHAnsi" w:hAnsiTheme="majorHAnsi" w:cstheme="majorHAnsi"/>
          <w:sz w:val="18"/>
          <w:szCs w:val="18"/>
        </w:rPr>
        <w:t xml:space="preserve">o udzielenie zamówienia przez Wykonawców oświadczenie składa każdy </w:t>
      </w:r>
      <w:r w:rsidRPr="00DF1F1E">
        <w:rPr>
          <w:rFonts w:asciiTheme="majorHAnsi" w:hAnsiTheme="majorHAnsi" w:cstheme="majorHAnsi"/>
          <w:sz w:val="18"/>
          <w:szCs w:val="18"/>
        </w:rPr>
        <w:br/>
        <w:t>z Wykonawców wspólnie ubiegających się o zamówienie w zakresie, w którym każdy z Wykonawców wykazuje spełnianie warunków udziału w postępowaniu oraz brak podstaw do wykluczenia</w:t>
      </w:r>
    </w:p>
  </w:footnote>
  <w:footnote w:id="3">
    <w:p w14:paraId="4140787A" w14:textId="77777777" w:rsidR="00A468DD" w:rsidRPr="00DF1F1E" w:rsidRDefault="00A468DD" w:rsidP="00A468DD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DF1F1E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DF1F1E">
        <w:rPr>
          <w:rFonts w:asciiTheme="majorHAnsi" w:hAnsiTheme="majorHAnsi" w:cstheme="majorHAnsi"/>
          <w:sz w:val="18"/>
          <w:szCs w:val="18"/>
        </w:rPr>
        <w:t xml:space="preserve">  właściwe zakreślić</w:t>
      </w:r>
    </w:p>
  </w:footnote>
  <w:footnote w:id="4">
    <w:p w14:paraId="4FD70D70" w14:textId="77777777" w:rsidR="00A468DD" w:rsidRPr="00DF1F1E" w:rsidRDefault="00A468DD" w:rsidP="00A468DD">
      <w:pPr>
        <w:jc w:val="both"/>
        <w:rPr>
          <w:rFonts w:asciiTheme="majorHAnsi" w:hAnsiTheme="majorHAnsi" w:cstheme="majorHAnsi"/>
          <w:color w:val="222222"/>
          <w:sz w:val="18"/>
          <w:szCs w:val="18"/>
        </w:rPr>
      </w:pPr>
      <w:r w:rsidRPr="00DF1F1E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DF1F1E">
        <w:rPr>
          <w:rFonts w:asciiTheme="majorHAnsi" w:hAnsiTheme="majorHAnsi" w:cstheme="majorHAnsi"/>
          <w:sz w:val="18"/>
          <w:szCs w:val="18"/>
        </w:rPr>
        <w:t xml:space="preserve"> </w:t>
      </w:r>
      <w:r w:rsidRPr="00DF1F1E">
        <w:rPr>
          <w:rFonts w:asciiTheme="majorHAnsi" w:hAnsiTheme="majorHAnsi" w:cstheme="majorHAnsi"/>
          <w:color w:val="222222"/>
          <w:sz w:val="18"/>
          <w:szCs w:val="18"/>
        </w:rPr>
        <w:t xml:space="preserve">Zgodnie z treścią art. 7 ust. 1 ustawy z dnia 13 kwietnia 2022 r. </w:t>
      </w:r>
      <w:r w:rsidRPr="00DF1F1E">
        <w:rPr>
          <w:rFonts w:asciiTheme="majorHAnsi" w:hAnsiTheme="majorHAnsi" w:cstheme="maj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DF1F1E">
        <w:rPr>
          <w:rFonts w:asciiTheme="majorHAnsi" w:hAnsiTheme="majorHAnsi" w:cstheme="majorHAnsi"/>
          <w:color w:val="222222"/>
          <w:sz w:val="18"/>
          <w:szCs w:val="18"/>
        </w:rPr>
        <w:t xml:space="preserve">z </w:t>
      </w:r>
      <w:r w:rsidRPr="00DF1F1E">
        <w:rPr>
          <w:rFonts w:asciiTheme="majorHAnsi" w:hAnsiTheme="majorHAnsi" w:cstheme="majorHAns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DF1F1E">
        <w:rPr>
          <w:rFonts w:asciiTheme="majorHAnsi" w:hAnsiTheme="majorHAnsi" w:cstheme="majorHAnsi"/>
          <w:color w:val="222222"/>
          <w:sz w:val="18"/>
          <w:szCs w:val="18"/>
          <w:lang w:eastAsia="pl-PL"/>
        </w:rPr>
        <w:t>Pzp</w:t>
      </w:r>
      <w:proofErr w:type="spellEnd"/>
      <w:r w:rsidRPr="00DF1F1E">
        <w:rPr>
          <w:rFonts w:asciiTheme="majorHAnsi" w:hAnsiTheme="majorHAnsi" w:cstheme="majorHAnsi"/>
          <w:color w:val="222222"/>
          <w:sz w:val="18"/>
          <w:szCs w:val="18"/>
          <w:lang w:eastAsia="pl-PL"/>
        </w:rPr>
        <w:t xml:space="preserve"> wyklucza się:</w:t>
      </w:r>
    </w:p>
    <w:p w14:paraId="082B6B6A" w14:textId="77777777" w:rsidR="00A468DD" w:rsidRPr="00DF1F1E" w:rsidRDefault="00A468DD" w:rsidP="00A468DD">
      <w:pPr>
        <w:jc w:val="both"/>
        <w:rPr>
          <w:rFonts w:asciiTheme="majorHAnsi" w:hAnsiTheme="majorHAnsi" w:cstheme="majorHAnsi"/>
          <w:color w:val="222222"/>
          <w:sz w:val="18"/>
          <w:szCs w:val="18"/>
          <w:lang w:eastAsia="pl-PL"/>
        </w:rPr>
      </w:pPr>
      <w:r w:rsidRPr="00DF1F1E">
        <w:rPr>
          <w:rFonts w:asciiTheme="majorHAnsi" w:hAnsiTheme="majorHAnsi" w:cstheme="maj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C4804D" w14:textId="77777777" w:rsidR="00A468DD" w:rsidRPr="00DF1F1E" w:rsidRDefault="00A468DD" w:rsidP="00A468DD">
      <w:pPr>
        <w:jc w:val="both"/>
        <w:rPr>
          <w:rFonts w:asciiTheme="majorHAnsi" w:hAnsiTheme="majorHAnsi" w:cstheme="majorHAnsi"/>
          <w:color w:val="222222"/>
          <w:sz w:val="18"/>
          <w:szCs w:val="18"/>
        </w:rPr>
      </w:pPr>
      <w:r w:rsidRPr="00DF1F1E">
        <w:rPr>
          <w:rFonts w:asciiTheme="majorHAnsi" w:hAnsiTheme="majorHAnsi" w:cstheme="majorHAnsi"/>
          <w:color w:val="222222"/>
          <w:sz w:val="18"/>
          <w:szCs w:val="18"/>
        </w:rPr>
        <w:t xml:space="preserve">2) </w:t>
      </w:r>
      <w:r w:rsidRPr="00DF1F1E">
        <w:rPr>
          <w:rFonts w:asciiTheme="majorHAnsi" w:hAnsiTheme="majorHAnsi" w:cstheme="maj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7AC5B2" w14:textId="77777777" w:rsidR="00A468DD" w:rsidRPr="00DF1F1E" w:rsidRDefault="00A468DD" w:rsidP="00A468DD">
      <w:pPr>
        <w:jc w:val="both"/>
        <w:rPr>
          <w:rFonts w:asciiTheme="majorHAnsi" w:hAnsiTheme="majorHAnsi" w:cstheme="majorHAnsi"/>
          <w:color w:val="222222"/>
          <w:sz w:val="18"/>
          <w:szCs w:val="18"/>
          <w:lang w:eastAsia="pl-PL"/>
        </w:rPr>
      </w:pPr>
      <w:r w:rsidRPr="00DF1F1E">
        <w:rPr>
          <w:rFonts w:asciiTheme="majorHAnsi" w:hAnsiTheme="majorHAnsi" w:cstheme="maj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5"/>
      <w:gridCol w:w="6768"/>
    </w:tblGrid>
    <w:tr w:rsidR="00F06143" w14:paraId="00CC04D4" w14:textId="77777777">
      <w:trPr>
        <w:trHeight w:val="1702"/>
        <w:jc w:val="center"/>
      </w:trPr>
      <w:tc>
        <w:tcPr>
          <w:tcW w:w="2075" w:type="dxa"/>
          <w:vAlign w:val="center"/>
        </w:tcPr>
        <w:p w14:paraId="2C70B899" w14:textId="77777777" w:rsidR="00F06143" w:rsidRDefault="0009310A">
          <w:pPr>
            <w:pStyle w:val="WW-Nagwekstrony"/>
            <w:spacing w:before="0" w:after="0"/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26479715" wp14:editId="237BBC59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893445</wp:posOffset>
                    </wp:positionV>
                    <wp:extent cx="5579745" cy="0"/>
                    <wp:effectExtent l="8255" t="7620" r="12700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974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16304ED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0.35pt" to="43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" strokeweight=".26mm">
                    <v:stroke joinstyle="miter" endcap="square"/>
                  </v:line>
                </w:pict>
              </mc:Fallback>
            </mc:AlternateContent>
          </w:r>
          <w:r w:rsidR="00F06143">
            <w:object w:dxaOrig="1905" w:dyaOrig="1335" w14:anchorId="5CF573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85pt;height:57.9pt" filled="t">
                <v:fill color2="black"/>
                <v:imagedata r:id="rId1" o:title=""/>
              </v:shape>
              <o:OLEObject Type="Embed" ProgID="PBrush" ShapeID="_x0000_i1025" DrawAspect="Content" ObjectID="_1718695463" r:id="rId2"/>
            </w:object>
          </w:r>
        </w:p>
      </w:tc>
      <w:tc>
        <w:tcPr>
          <w:tcW w:w="6768" w:type="dxa"/>
          <w:vAlign w:val="center"/>
        </w:tcPr>
        <w:p w14:paraId="7B669D9F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21 Wojskowy Szpital</w:t>
          </w:r>
        </w:p>
        <w:p w14:paraId="2AB9C703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Uzdrowiskowo-Rehabilitacyjny SP ZOZ</w:t>
          </w:r>
        </w:p>
        <w:p w14:paraId="34148772" w14:textId="5372290C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28-100 Busko-Zdrój, ul. Rzewuskiego 8</w:t>
          </w:r>
        </w:p>
        <w:p w14:paraId="129CF396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tel. 41 3782417; 41 3782418;</w:t>
          </w:r>
        </w:p>
        <w:p w14:paraId="2A398CCC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fax. 41 3780332</w:t>
          </w:r>
        </w:p>
        <w:p w14:paraId="7CDB36A3" w14:textId="255DB720" w:rsidR="00F06143" w:rsidRPr="00EE77C0" w:rsidRDefault="00F06143" w:rsidP="00EE77C0">
          <w:pPr>
            <w:pStyle w:val="WW-Nagwekstrony"/>
            <w:snapToGrid w:val="0"/>
            <w:spacing w:before="0" w:after="0"/>
            <w:ind w:left="3935" w:hanging="120"/>
          </w:pPr>
          <w:r>
            <w:rPr>
              <w:rFonts w:ascii="Calibri" w:hAnsi="Calibri" w:cs="Calibri"/>
              <w:sz w:val="16"/>
              <w:szCs w:val="16"/>
            </w:rPr>
            <w:t>Regon 290524853; NIP 6551665170</w:t>
          </w:r>
        </w:p>
      </w:tc>
    </w:tr>
  </w:tbl>
  <w:p w14:paraId="2DE1E500" w14:textId="2E7CF36F" w:rsidR="00F06143" w:rsidRPr="00C873D6" w:rsidRDefault="00EE77C0" w:rsidP="00C873D6">
    <w:pPr>
      <w:jc w:val="right"/>
      <w:rPr>
        <w:rFonts w:ascii="Calibri Light" w:hAnsi="Calibri Light"/>
        <w:sz w:val="22"/>
        <w:szCs w:val="22"/>
        <w:u w:val="single"/>
      </w:rPr>
    </w:pPr>
    <w:r w:rsidRPr="00F44A77">
      <w:rPr>
        <w:rFonts w:asciiTheme="majorHAnsi" w:hAnsiTheme="majorHAnsi" w:cs="Arial"/>
        <w:i/>
        <w:iCs/>
        <w:sz w:val="16"/>
      </w:rPr>
      <w:t xml:space="preserve">Postępowanie nr </w:t>
    </w:r>
    <w:r w:rsidR="00DC4ACF">
      <w:rPr>
        <w:rFonts w:asciiTheme="majorHAnsi" w:hAnsiTheme="majorHAnsi" w:cs="Arial"/>
        <w:i/>
        <w:iCs/>
        <w:sz w:val="16"/>
      </w:rPr>
      <w:t>10</w:t>
    </w:r>
    <w:r w:rsidR="00883509" w:rsidRPr="00F44A77">
      <w:rPr>
        <w:rFonts w:asciiTheme="majorHAnsi" w:hAnsiTheme="majorHAnsi" w:cs="Arial"/>
        <w:i/>
        <w:iCs/>
        <w:sz w:val="16"/>
      </w:rPr>
      <w:t>/</w:t>
    </w:r>
    <w:r w:rsidR="00F44A77" w:rsidRPr="00F44A77">
      <w:rPr>
        <w:rFonts w:asciiTheme="majorHAnsi" w:hAnsiTheme="majorHAnsi" w:cs="Arial"/>
        <w:i/>
        <w:iCs/>
        <w:sz w:val="16"/>
      </w:rPr>
      <w:t>PSU</w:t>
    </w:r>
    <w:r w:rsidRPr="00F44A77">
      <w:rPr>
        <w:rFonts w:asciiTheme="majorHAnsi" w:hAnsiTheme="majorHAnsi" w:cs="Arial"/>
        <w:i/>
        <w:iCs/>
        <w:sz w:val="16"/>
      </w:rPr>
      <w:t>/</w:t>
    </w:r>
    <w:r w:rsidR="00036873" w:rsidRPr="00F44A77">
      <w:rPr>
        <w:rFonts w:asciiTheme="majorHAnsi" w:hAnsiTheme="majorHAnsi" w:cs="Arial"/>
        <w:i/>
        <w:iCs/>
        <w:sz w:val="16"/>
      </w:rPr>
      <w:t>202</w:t>
    </w:r>
    <w:r w:rsidR="00DB6C41">
      <w:rPr>
        <w:rFonts w:asciiTheme="majorHAnsi" w:hAnsiTheme="majorHAnsi" w:cs="Arial"/>
        <w:i/>
        <w:iCs/>
        <w:sz w:val="16"/>
      </w:rPr>
      <w:t>2</w:t>
    </w:r>
    <w:r w:rsidRPr="00F44A77">
      <w:rPr>
        <w:rFonts w:asciiTheme="majorHAnsi" w:hAnsiTheme="majorHAnsi" w:cs="Arial"/>
        <w:i/>
        <w:iCs/>
        <w:sz w:val="16"/>
      </w:rPr>
      <w:t xml:space="preserve">        </w:t>
    </w:r>
    <w:r w:rsidRPr="00F44A77">
      <w:rPr>
        <w:rFonts w:asciiTheme="majorHAnsi" w:hAnsiTheme="majorHAnsi" w:cs="Arial"/>
        <w:i/>
        <w:iCs/>
        <w:sz w:val="16"/>
      </w:rPr>
      <w:tab/>
    </w:r>
    <w:r w:rsidR="0009310A" w:rsidRPr="0009310A">
      <w:rPr>
        <w:rFonts w:asciiTheme="majorHAnsi" w:hAnsiTheme="majorHAnsi" w:cs="Arial"/>
        <w:i/>
        <w:iCs/>
        <w:sz w:val="16"/>
        <w:szCs w:val="16"/>
        <w:u w:val="single"/>
      </w:rPr>
      <w:t xml:space="preserve">         </w:t>
    </w:r>
    <w:r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formularz - oświadczenie </w:t>
    </w:r>
    <w:r w:rsidR="00C873D6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dot. </w:t>
    </w:r>
    <w:r w:rsidR="00C873D6" w:rsidRPr="00794348">
      <w:rPr>
        <w:rFonts w:asciiTheme="majorHAnsi" w:hAnsiTheme="majorHAnsi" w:cstheme="majorHAnsi"/>
        <w:i/>
        <w:sz w:val="16"/>
        <w:szCs w:val="16"/>
        <w:u w:val="single"/>
      </w:rPr>
      <w:t xml:space="preserve">przesłanek wykluczenia z postępowania oraz spełniania warunków udziału w postępowaniu </w:t>
    </w:r>
    <w:r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– zał.</w:t>
    </w:r>
    <w:r w:rsidR="006E2D08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  n</w:t>
    </w:r>
    <w:r w:rsidR="00F0729E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r</w:t>
    </w:r>
    <w:r w:rsidR="00A6235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 1</w:t>
    </w:r>
    <w:r w:rsidR="00DC4ACF">
      <w:rPr>
        <w:rFonts w:asciiTheme="majorHAnsi" w:hAnsiTheme="majorHAnsi" w:cstheme="majorHAnsi"/>
        <w:i/>
        <w:sz w:val="16"/>
        <w:szCs w:val="16"/>
        <w:u w:val="single"/>
        <w:lang w:eastAsia="pl-PL"/>
      </w:rPr>
      <w:t>2</w:t>
    </w:r>
    <w:r w:rsidR="002D003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 </w:t>
    </w:r>
    <w:r w:rsidR="00F44A77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do S</w:t>
    </w:r>
    <w:r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Verdana" w:hAnsi="Verdana" w:cs="Times New Roman"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052E6D2A"/>
    <w:multiLevelType w:val="hybridMultilevel"/>
    <w:tmpl w:val="5D80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028D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6" w15:restartNumberingAfterBreak="0">
    <w:nsid w:val="096F24A9"/>
    <w:multiLevelType w:val="multilevel"/>
    <w:tmpl w:val="EC981984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A1B669E"/>
    <w:multiLevelType w:val="hybridMultilevel"/>
    <w:tmpl w:val="2B2823D8"/>
    <w:lvl w:ilvl="0" w:tplc="D8665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7F4C14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9" w15:restartNumberingAfterBreak="0">
    <w:nsid w:val="0CEC5F2F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0" w15:restartNumberingAfterBreak="0">
    <w:nsid w:val="0E481586"/>
    <w:multiLevelType w:val="multilevel"/>
    <w:tmpl w:val="E9505BC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1" w15:restartNumberingAfterBreak="0">
    <w:nsid w:val="0EA4634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2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F40BD"/>
    <w:multiLevelType w:val="hybridMultilevel"/>
    <w:tmpl w:val="8D986EE4"/>
    <w:lvl w:ilvl="0" w:tplc="F4AC293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C4ED3"/>
    <w:multiLevelType w:val="multilevel"/>
    <w:tmpl w:val="8BB8A6D8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 Light" w:hAnsi="Calibri Light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6" w15:restartNumberingAfterBreak="0">
    <w:nsid w:val="2AAE09D0"/>
    <w:multiLevelType w:val="multilevel"/>
    <w:tmpl w:val="AF7EF5D2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 Light" w:hAnsi="Calibri Light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7" w15:restartNumberingAfterBreak="0">
    <w:nsid w:val="2BE9482C"/>
    <w:multiLevelType w:val="multilevel"/>
    <w:tmpl w:val="10806050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567"/>
        </w:tabs>
        <w:ind w:left="56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3">
      <w:start w:val="1"/>
      <w:numFmt w:val="bullet"/>
      <w:lvlText w:val=""/>
      <w:lvlJc w:val="right"/>
      <w:pPr>
        <w:tabs>
          <w:tab w:val="num" w:pos="1077"/>
        </w:tabs>
        <w:ind w:left="1077" w:hanging="170"/>
      </w:pPr>
      <w:rPr>
        <w:rFonts w:ascii="Symbol" w:hAnsi="Symbol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8" w15:restartNumberingAfterBreak="0">
    <w:nsid w:val="2D6A0965"/>
    <w:multiLevelType w:val="multilevel"/>
    <w:tmpl w:val="E46471A0"/>
    <w:lvl w:ilvl="0">
      <w:start w:val="2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ascii="Calibri" w:hAnsi="Calibri" w:hint="default"/>
        <w:b w:val="0"/>
        <w:i w:val="0"/>
        <w:color w:val="auto"/>
        <w:sz w:val="22"/>
        <w:szCs w:val="18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510"/>
        </w:tabs>
        <w:ind w:left="510" w:hanging="113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8"/>
        <w:vertAlign w:val="baseline"/>
      </w:rPr>
    </w:lvl>
    <w:lvl w:ilvl="2">
      <w:start w:val="1"/>
      <w:numFmt w:val="decimal"/>
      <w:lvlText w:val="%3)."/>
      <w:lvlJc w:val="right"/>
      <w:pPr>
        <w:tabs>
          <w:tab w:val="num" w:pos="851"/>
        </w:tabs>
        <w:ind w:left="851" w:hanging="114"/>
      </w:pPr>
      <w:rPr>
        <w:rFonts w:ascii="Calibri" w:hAnsi="Calibri" w:hint="default"/>
        <w:b w:val="0"/>
        <w:i w:val="0"/>
        <w:color w:val="auto"/>
        <w:sz w:val="22"/>
        <w:szCs w:val="18"/>
      </w:rPr>
    </w:lvl>
    <w:lvl w:ilvl="3">
      <w:start w:val="1"/>
      <w:numFmt w:val="lowerLetter"/>
      <w:lvlText w:val="%4)."/>
      <w:lvlJc w:val="left"/>
      <w:pPr>
        <w:tabs>
          <w:tab w:val="num" w:pos="1721"/>
        </w:tabs>
        <w:ind w:left="1474" w:hanging="11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648"/>
        </w:tabs>
        <w:ind w:left="0" w:firstLine="288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33673C03"/>
    <w:multiLevelType w:val="hybridMultilevel"/>
    <w:tmpl w:val="EB90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858D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95B0ED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01654FD"/>
    <w:multiLevelType w:val="hybridMultilevel"/>
    <w:tmpl w:val="6798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85B6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2DF33DB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B0C6C"/>
    <w:multiLevelType w:val="multilevel"/>
    <w:tmpl w:val="8A58D9BC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7221E4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7" w15:restartNumberingAfterBreak="0">
    <w:nsid w:val="48D60EE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8" w15:restartNumberingAfterBreak="0">
    <w:nsid w:val="51311054"/>
    <w:multiLevelType w:val="hybridMultilevel"/>
    <w:tmpl w:val="39CCA5F6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9" w15:restartNumberingAfterBreak="0">
    <w:nsid w:val="567167F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30" w15:restartNumberingAfterBreak="0">
    <w:nsid w:val="56897D14"/>
    <w:multiLevelType w:val="hybridMultilevel"/>
    <w:tmpl w:val="62500C7A"/>
    <w:lvl w:ilvl="0" w:tplc="D2B627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807568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32" w15:restartNumberingAfterBreak="0">
    <w:nsid w:val="5AA70BB7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D65F3"/>
    <w:multiLevelType w:val="hybridMultilevel"/>
    <w:tmpl w:val="C49AD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5C23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438799D"/>
    <w:multiLevelType w:val="multilevel"/>
    <w:tmpl w:val="8BB8A6D8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 Light" w:hAnsi="Calibri Light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36" w15:restartNumberingAfterBreak="0">
    <w:nsid w:val="68542323"/>
    <w:multiLevelType w:val="hybridMultilevel"/>
    <w:tmpl w:val="5E323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8" w15:restartNumberingAfterBreak="0">
    <w:nsid w:val="704A16E3"/>
    <w:multiLevelType w:val="hybridMultilevel"/>
    <w:tmpl w:val="99A4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105E4"/>
    <w:multiLevelType w:val="hybridMultilevel"/>
    <w:tmpl w:val="4A2C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F507D3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41" w15:restartNumberingAfterBreak="0">
    <w:nsid w:val="7D087AA3"/>
    <w:multiLevelType w:val="hybridMultilevel"/>
    <w:tmpl w:val="2714A896"/>
    <w:lvl w:ilvl="0" w:tplc="D2B62706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42" w15:restartNumberingAfterBreak="0">
    <w:nsid w:val="7E585534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 w16cid:durableId="2003046796">
    <w:abstractNumId w:val="0"/>
  </w:num>
  <w:num w:numId="2" w16cid:durableId="1970622757">
    <w:abstractNumId w:val="1"/>
  </w:num>
  <w:num w:numId="3" w16cid:durableId="857543572">
    <w:abstractNumId w:val="2"/>
  </w:num>
  <w:num w:numId="4" w16cid:durableId="1011762744">
    <w:abstractNumId w:val="3"/>
  </w:num>
  <w:num w:numId="5" w16cid:durableId="475220587">
    <w:abstractNumId w:val="13"/>
  </w:num>
  <w:num w:numId="6" w16cid:durableId="741757655">
    <w:abstractNumId w:val="18"/>
  </w:num>
  <w:num w:numId="7" w16cid:durableId="158664310">
    <w:abstractNumId w:val="8"/>
  </w:num>
  <w:num w:numId="8" w16cid:durableId="518084603">
    <w:abstractNumId w:val="26"/>
  </w:num>
  <w:num w:numId="9" w16cid:durableId="2065517748">
    <w:abstractNumId w:val="27"/>
  </w:num>
  <w:num w:numId="10" w16cid:durableId="1874073733">
    <w:abstractNumId w:val="41"/>
  </w:num>
  <w:num w:numId="11" w16cid:durableId="1626235825">
    <w:abstractNumId w:val="7"/>
  </w:num>
  <w:num w:numId="12" w16cid:durableId="1563520410">
    <w:abstractNumId w:val="30"/>
  </w:num>
  <w:num w:numId="13" w16cid:durableId="709570462">
    <w:abstractNumId w:val="22"/>
  </w:num>
  <w:num w:numId="14" w16cid:durableId="704522562">
    <w:abstractNumId w:val="12"/>
  </w:num>
  <w:num w:numId="15" w16cid:durableId="2068337736">
    <w:abstractNumId w:val="32"/>
  </w:num>
  <w:num w:numId="16" w16cid:durableId="456723862">
    <w:abstractNumId w:val="38"/>
  </w:num>
  <w:num w:numId="17" w16cid:durableId="716970131">
    <w:abstractNumId w:val="36"/>
  </w:num>
  <w:num w:numId="18" w16cid:durableId="1142430180">
    <w:abstractNumId w:val="4"/>
  </w:num>
  <w:num w:numId="19" w16cid:durableId="858271949">
    <w:abstractNumId w:val="39"/>
  </w:num>
  <w:num w:numId="20" w16cid:durableId="1233541081">
    <w:abstractNumId w:val="24"/>
  </w:num>
  <w:num w:numId="21" w16cid:durableId="737821145">
    <w:abstractNumId w:val="11"/>
  </w:num>
  <w:num w:numId="22" w16cid:durableId="1092241517">
    <w:abstractNumId w:val="33"/>
  </w:num>
  <w:num w:numId="23" w16cid:durableId="262109330">
    <w:abstractNumId w:val="31"/>
  </w:num>
  <w:num w:numId="24" w16cid:durableId="1684819796">
    <w:abstractNumId w:val="40"/>
  </w:num>
  <w:num w:numId="25" w16cid:durableId="295259565">
    <w:abstractNumId w:val="42"/>
  </w:num>
  <w:num w:numId="26" w16cid:durableId="1164396557">
    <w:abstractNumId w:val="9"/>
  </w:num>
  <w:num w:numId="27" w16cid:durableId="425806089">
    <w:abstractNumId w:val="5"/>
  </w:num>
  <w:num w:numId="28" w16cid:durableId="665519442">
    <w:abstractNumId w:val="28"/>
  </w:num>
  <w:num w:numId="29" w16cid:durableId="1614821437">
    <w:abstractNumId w:val="19"/>
  </w:num>
  <w:num w:numId="30" w16cid:durableId="1615165598">
    <w:abstractNumId w:val="10"/>
  </w:num>
  <w:num w:numId="31" w16cid:durableId="61611653">
    <w:abstractNumId w:val="37"/>
  </w:num>
  <w:num w:numId="32" w16cid:durableId="1310019050">
    <w:abstractNumId w:val="14"/>
  </w:num>
  <w:num w:numId="33" w16cid:durableId="286621272">
    <w:abstractNumId w:val="16"/>
  </w:num>
  <w:num w:numId="34" w16cid:durableId="289479371">
    <w:abstractNumId w:val="29"/>
  </w:num>
  <w:num w:numId="35" w16cid:durableId="2142914365">
    <w:abstractNumId w:val="23"/>
  </w:num>
  <w:num w:numId="36" w16cid:durableId="1727754206">
    <w:abstractNumId w:val="34"/>
  </w:num>
  <w:num w:numId="37" w16cid:durableId="1253391696">
    <w:abstractNumId w:val="20"/>
  </w:num>
  <w:num w:numId="38" w16cid:durableId="1527867751">
    <w:abstractNumId w:val="21"/>
  </w:num>
  <w:num w:numId="39" w16cid:durableId="352415969">
    <w:abstractNumId w:val="17"/>
  </w:num>
  <w:num w:numId="40" w16cid:durableId="256210909">
    <w:abstractNumId w:val="25"/>
  </w:num>
  <w:num w:numId="41" w16cid:durableId="988560188">
    <w:abstractNumId w:val="6"/>
  </w:num>
  <w:num w:numId="42" w16cid:durableId="156771926">
    <w:abstractNumId w:val="15"/>
  </w:num>
  <w:num w:numId="43" w16cid:durableId="122633005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6322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5D"/>
    <w:rsid w:val="00036873"/>
    <w:rsid w:val="00044B66"/>
    <w:rsid w:val="00052342"/>
    <w:rsid w:val="00067E75"/>
    <w:rsid w:val="000718D5"/>
    <w:rsid w:val="000912C3"/>
    <w:rsid w:val="0009310A"/>
    <w:rsid w:val="00094BBA"/>
    <w:rsid w:val="000D6089"/>
    <w:rsid w:val="000F3C83"/>
    <w:rsid w:val="00101C87"/>
    <w:rsid w:val="001233BC"/>
    <w:rsid w:val="0015245D"/>
    <w:rsid w:val="00155FE6"/>
    <w:rsid w:val="001768CD"/>
    <w:rsid w:val="00194C63"/>
    <w:rsid w:val="001D2A57"/>
    <w:rsid w:val="00207187"/>
    <w:rsid w:val="00221B52"/>
    <w:rsid w:val="002A57CA"/>
    <w:rsid w:val="002B012E"/>
    <w:rsid w:val="002D0038"/>
    <w:rsid w:val="002D4AF5"/>
    <w:rsid w:val="0030656A"/>
    <w:rsid w:val="003321A1"/>
    <w:rsid w:val="00351481"/>
    <w:rsid w:val="0038263A"/>
    <w:rsid w:val="003852A5"/>
    <w:rsid w:val="003A0ABF"/>
    <w:rsid w:val="003F2D3F"/>
    <w:rsid w:val="003F411D"/>
    <w:rsid w:val="00411165"/>
    <w:rsid w:val="00431126"/>
    <w:rsid w:val="004336B2"/>
    <w:rsid w:val="004753BB"/>
    <w:rsid w:val="00485827"/>
    <w:rsid w:val="004A798C"/>
    <w:rsid w:val="004C0A79"/>
    <w:rsid w:val="004C3865"/>
    <w:rsid w:val="004F641A"/>
    <w:rsid w:val="00550CA8"/>
    <w:rsid w:val="00554983"/>
    <w:rsid w:val="0059190B"/>
    <w:rsid w:val="005A5EE3"/>
    <w:rsid w:val="005A7E57"/>
    <w:rsid w:val="005C53AF"/>
    <w:rsid w:val="00605E2E"/>
    <w:rsid w:val="00620580"/>
    <w:rsid w:val="00626E53"/>
    <w:rsid w:val="00635536"/>
    <w:rsid w:val="0066650F"/>
    <w:rsid w:val="006766F9"/>
    <w:rsid w:val="006A4F8C"/>
    <w:rsid w:val="006E0A0B"/>
    <w:rsid w:val="006E2D08"/>
    <w:rsid w:val="006E75E4"/>
    <w:rsid w:val="006E7729"/>
    <w:rsid w:val="00730020"/>
    <w:rsid w:val="007413B5"/>
    <w:rsid w:val="00764376"/>
    <w:rsid w:val="007678FC"/>
    <w:rsid w:val="007702BA"/>
    <w:rsid w:val="00794348"/>
    <w:rsid w:val="007C7608"/>
    <w:rsid w:val="007E71C0"/>
    <w:rsid w:val="008167CF"/>
    <w:rsid w:val="0085389C"/>
    <w:rsid w:val="00883509"/>
    <w:rsid w:val="0089031B"/>
    <w:rsid w:val="00904190"/>
    <w:rsid w:val="00907C14"/>
    <w:rsid w:val="00911FEE"/>
    <w:rsid w:val="009308A2"/>
    <w:rsid w:val="00952B9B"/>
    <w:rsid w:val="00957508"/>
    <w:rsid w:val="00960457"/>
    <w:rsid w:val="0096720D"/>
    <w:rsid w:val="0098379D"/>
    <w:rsid w:val="009A7596"/>
    <w:rsid w:val="009F2C18"/>
    <w:rsid w:val="00A2294C"/>
    <w:rsid w:val="00A468DD"/>
    <w:rsid w:val="00A577D8"/>
    <w:rsid w:val="00A62358"/>
    <w:rsid w:val="00A75310"/>
    <w:rsid w:val="00AB2B47"/>
    <w:rsid w:val="00AB7BCB"/>
    <w:rsid w:val="00AC0805"/>
    <w:rsid w:val="00AD316E"/>
    <w:rsid w:val="00AD42D3"/>
    <w:rsid w:val="00AE4A65"/>
    <w:rsid w:val="00B1401B"/>
    <w:rsid w:val="00B408AF"/>
    <w:rsid w:val="00B50D07"/>
    <w:rsid w:val="00B74CDF"/>
    <w:rsid w:val="00BC77CA"/>
    <w:rsid w:val="00C05C6A"/>
    <w:rsid w:val="00C14A85"/>
    <w:rsid w:val="00C16565"/>
    <w:rsid w:val="00C16CB0"/>
    <w:rsid w:val="00C37504"/>
    <w:rsid w:val="00C847B6"/>
    <w:rsid w:val="00C873D6"/>
    <w:rsid w:val="00CB050C"/>
    <w:rsid w:val="00CC0FA7"/>
    <w:rsid w:val="00CD7C6B"/>
    <w:rsid w:val="00D05632"/>
    <w:rsid w:val="00D26C2A"/>
    <w:rsid w:val="00D819B6"/>
    <w:rsid w:val="00D86A88"/>
    <w:rsid w:val="00DA2C75"/>
    <w:rsid w:val="00DA5F81"/>
    <w:rsid w:val="00DB6C41"/>
    <w:rsid w:val="00DC4ACF"/>
    <w:rsid w:val="00DF1F1E"/>
    <w:rsid w:val="00E130F8"/>
    <w:rsid w:val="00E138BE"/>
    <w:rsid w:val="00E237A8"/>
    <w:rsid w:val="00E44D82"/>
    <w:rsid w:val="00E72EAC"/>
    <w:rsid w:val="00E756E5"/>
    <w:rsid w:val="00E75AD4"/>
    <w:rsid w:val="00E82436"/>
    <w:rsid w:val="00EC5BF4"/>
    <w:rsid w:val="00EE4749"/>
    <w:rsid w:val="00EE7044"/>
    <w:rsid w:val="00EE77C0"/>
    <w:rsid w:val="00EF7A20"/>
    <w:rsid w:val="00F037EF"/>
    <w:rsid w:val="00F06143"/>
    <w:rsid w:val="00F0729E"/>
    <w:rsid w:val="00F2249B"/>
    <w:rsid w:val="00F42F6F"/>
    <w:rsid w:val="00F44A77"/>
    <w:rsid w:val="00F56235"/>
    <w:rsid w:val="00F742E7"/>
    <w:rsid w:val="00F86463"/>
    <w:rsid w:val="00FB32AE"/>
    <w:rsid w:val="00FB3A3D"/>
    <w:rsid w:val="00FB5492"/>
    <w:rsid w:val="00FC0014"/>
    <w:rsid w:val="00F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  <w14:docId w14:val="1E2F1FE0"/>
  <w15:chartTrackingRefBased/>
  <w15:docId w15:val="{74E95A92-68E4-4502-8562-322F4F8F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i/>
      <w:iCs/>
      <w:sz w:val="1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both"/>
      <w:outlineLvl w:val="4"/>
    </w:pPr>
    <w:rPr>
      <w:rFonts w:ascii="Arial Narrow" w:hAnsi="Arial Narrow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 w:val="0"/>
      <w:bCs/>
      <w:i w:val="0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Batang" w:hAnsi="Verdana" w:cs="Times New Roman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rPr>
      <w:rFonts w:ascii="Calibri" w:hAnsi="Calibri" w:cs="Calibri" w:hint="default"/>
      <w:b w:val="0"/>
      <w:i w:val="0"/>
      <w:sz w:val="22"/>
    </w:rPr>
  </w:style>
  <w:style w:type="character" w:customStyle="1" w:styleId="WW8Num4z4">
    <w:name w:val="WW8Num4z4"/>
    <w:rPr>
      <w:rFonts w:ascii="Symbol" w:hAnsi="Symbol" w:cs="Symbol" w:hint="default"/>
      <w:b w:val="0"/>
      <w:i w:val="0"/>
      <w:sz w:val="22"/>
    </w:rPr>
  </w:style>
  <w:style w:type="character" w:customStyle="1" w:styleId="WW8Num4z5">
    <w:name w:val="WW8Num4z5"/>
    <w:rPr>
      <w:rFonts w:ascii="Symbol" w:hAnsi="Symbol" w:cs="OpenSymbol" w:hint="default"/>
    </w:rPr>
  </w:style>
  <w:style w:type="character" w:customStyle="1" w:styleId="WW8Num5z0">
    <w:name w:val="WW8Num5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rPr>
      <w:rFonts w:ascii="Calibri" w:hAnsi="Calibri" w:cs="Calibri" w:hint="default"/>
      <w:b w:val="0"/>
      <w:i w:val="0"/>
      <w:sz w:val="22"/>
    </w:rPr>
  </w:style>
  <w:style w:type="character" w:customStyle="1" w:styleId="WW8Num5z4">
    <w:name w:val="WW8Num5z4"/>
    <w:rPr>
      <w:rFonts w:ascii="Symbol" w:hAnsi="Symbol" w:cs="Symbol" w:hint="default"/>
      <w:b w:val="0"/>
      <w:i w:val="0"/>
      <w:sz w:val="22"/>
    </w:rPr>
  </w:style>
  <w:style w:type="character" w:customStyle="1" w:styleId="WW8Num5z5">
    <w:name w:val="WW8Num5z5"/>
    <w:rPr>
      <w:rFonts w:ascii="Symbol" w:hAnsi="Symbol" w:cs="OpenSymbol" w:hint="default"/>
    </w:rPr>
  </w:style>
  <w:style w:type="character" w:customStyle="1" w:styleId="WW8Num6z0">
    <w:name w:val="WW8Num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6z3">
    <w:name w:val="WW8Num6z3"/>
    <w:rPr>
      <w:rFonts w:ascii="Calibri" w:hAnsi="Calibri" w:cs="Calibri" w:hint="default"/>
      <w:b w:val="0"/>
      <w:i w:val="0"/>
      <w:sz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  <w:rPr>
      <w:rFonts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sz w:val="22"/>
    </w:rPr>
  </w:style>
  <w:style w:type="character" w:customStyle="1" w:styleId="WW8Num7z2">
    <w:name w:val="WW8Num7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7z3">
    <w:name w:val="WW8Num7z3"/>
    <w:rPr>
      <w:rFonts w:hint="default"/>
      <w:b/>
      <w:bCs/>
      <w:sz w:val="20"/>
      <w:szCs w:val="20"/>
    </w:rPr>
  </w:style>
  <w:style w:type="character" w:customStyle="1" w:styleId="WW8Num7z4">
    <w:name w:val="WW8Num7z4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rPr>
      <w:rFonts w:ascii="Arial" w:hAnsi="Arial" w:cs="Arial" w:hint="default"/>
      <w:b w:val="0"/>
      <w:i w:val="0"/>
      <w:color w:val="auto"/>
      <w:sz w:val="18"/>
      <w:szCs w:val="18"/>
    </w:rPr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rPr>
      <w:rFonts w:ascii="Calibri" w:hAnsi="Calibri" w:cs="Calibri" w:hint="default"/>
      <w:b w:val="0"/>
      <w:i w:val="0"/>
      <w:sz w:val="22"/>
    </w:rPr>
  </w:style>
  <w:style w:type="character" w:customStyle="1" w:styleId="WW8Num9z4">
    <w:name w:val="WW8Num9z4"/>
    <w:rPr>
      <w:rFonts w:ascii="Symbol" w:hAnsi="Symbol" w:cs="Symbol" w:hint="default"/>
      <w:b w:val="0"/>
      <w:i w:val="0"/>
      <w:sz w:val="22"/>
    </w:rPr>
  </w:style>
  <w:style w:type="character" w:customStyle="1" w:styleId="WW8Num9z5">
    <w:name w:val="WW8Num9z5"/>
    <w:rPr>
      <w:rFonts w:ascii="Symbol" w:hAnsi="Symbol" w:cs="OpenSymbol" w:hint="default"/>
    </w:rPr>
  </w:style>
  <w:style w:type="character" w:customStyle="1" w:styleId="WW8Num10z0">
    <w:name w:val="WW8Num10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0z3">
    <w:name w:val="WW8Num10z3"/>
    <w:rPr>
      <w:rFonts w:ascii="Calibri" w:hAnsi="Calibri" w:cs="Calibri" w:hint="default"/>
      <w:b w:val="0"/>
      <w:i w:val="0"/>
      <w:sz w:val="22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2z3">
    <w:name w:val="WW8Num12z3"/>
    <w:rPr>
      <w:rFonts w:ascii="Calibri" w:hAnsi="Calibri" w:cs="Calibri" w:hint="default"/>
      <w:b w:val="0"/>
      <w:i w:val="0"/>
      <w:sz w:val="22"/>
    </w:rPr>
  </w:style>
  <w:style w:type="character" w:customStyle="1" w:styleId="WW8Num12z4">
    <w:name w:val="WW8Num12z4"/>
    <w:rPr>
      <w:rFonts w:ascii="Symbol" w:hAnsi="Symbol" w:cs="Symbol" w:hint="default"/>
    </w:rPr>
  </w:style>
  <w:style w:type="character" w:customStyle="1" w:styleId="WW8Num12z5">
    <w:name w:val="WW8Num12z5"/>
    <w:rPr>
      <w:rFonts w:hint="default"/>
    </w:rPr>
  </w:style>
  <w:style w:type="character" w:customStyle="1" w:styleId="WW8Num13z0">
    <w:name w:val="WW8Num13z0"/>
    <w:rPr>
      <w:rFonts w:ascii="Arial Narrow" w:hAnsi="Arial Narrow" w:cs="Arial Narrow" w:hint="default"/>
      <w:b w:val="0"/>
      <w:bCs/>
      <w:i w:val="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 w:hint="default"/>
      <w:b w:val="0"/>
      <w:bCs/>
      <w:i w:val="0"/>
      <w:sz w:val="20"/>
    </w:rPr>
  </w:style>
  <w:style w:type="character" w:customStyle="1" w:styleId="WW8Num13z3">
    <w:name w:val="WW8Num13z3"/>
    <w:rPr>
      <w:rFonts w:ascii="Arial Narrow" w:hAnsi="Arial Narrow" w:cs="Arial Narrow" w:hint="default"/>
      <w:b w:val="0"/>
      <w:i w:val="0"/>
      <w:sz w:val="20"/>
    </w:rPr>
  </w:style>
  <w:style w:type="character" w:customStyle="1" w:styleId="WW8Num13z4">
    <w:name w:val="WW8Num13z4"/>
    <w:rPr>
      <w:rFonts w:ascii="StarSymbol" w:eastAsia="OpenSymbol" w:hAnsi="StarSymbol" w:cs="Open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15z3">
    <w:name w:val="WW8Num15z3"/>
    <w:rPr>
      <w:rFonts w:ascii="Symbol" w:hAnsi="Symbol" w:cs="Symbol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6z3">
    <w:name w:val="WW8Num16z3"/>
    <w:rPr>
      <w:rFonts w:ascii="Calibri" w:hAnsi="Calibri" w:cs="Calibri" w:hint="default"/>
      <w:b w:val="0"/>
      <w:i w:val="0"/>
      <w:sz w:val="22"/>
    </w:rPr>
  </w:style>
  <w:style w:type="character" w:customStyle="1" w:styleId="WW8Num16z4">
    <w:name w:val="WW8Num16z4"/>
    <w:rPr>
      <w:rFonts w:ascii="Symbol" w:hAnsi="Symbol" w:cs="Symbol" w:hint="default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rPr>
      <w:rFonts w:ascii="Calibri" w:hAnsi="Calibri" w:cs="Calibri" w:hint="default"/>
      <w:b w:val="0"/>
      <w:i w:val="0"/>
      <w:sz w:val="22"/>
    </w:rPr>
  </w:style>
  <w:style w:type="character" w:customStyle="1" w:styleId="WW8Num17z4">
    <w:name w:val="WW8Num17z4"/>
    <w:rPr>
      <w:rFonts w:ascii="Symbol" w:hAnsi="Symbol" w:cs="Symbol" w:hint="default"/>
      <w:b w:val="0"/>
      <w:i w:val="0"/>
      <w:sz w:val="22"/>
    </w:rPr>
  </w:style>
  <w:style w:type="character" w:customStyle="1" w:styleId="WW8Num17z5">
    <w:name w:val="WW8Num17z5"/>
    <w:rPr>
      <w:rFonts w:ascii="Symbol" w:hAnsi="Symbol" w:cs="OpenSymbol" w:hint="default"/>
    </w:rPr>
  </w:style>
  <w:style w:type="character" w:customStyle="1" w:styleId="WW8Num18z0">
    <w:name w:val="WW8Num18z0"/>
    <w:rPr>
      <w:rFonts w:ascii="Arial Narrow" w:hAnsi="Arial Narrow" w:cs="Arial Narrow" w:hint="default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Arial Narrow" w:hAnsi="Arial Narrow" w:cs="Calibri" w:hint="default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rPr>
      <w:rFonts w:hint="default"/>
      <w:b w:val="0"/>
      <w:bCs w:val="0"/>
      <w:i w:val="0"/>
      <w:iCs w:val="0"/>
      <w:sz w:val="22"/>
    </w:rPr>
  </w:style>
  <w:style w:type="character" w:customStyle="1" w:styleId="WW8Num18z5">
    <w:name w:val="WW8Num18z5"/>
    <w:rPr>
      <w:rFonts w:ascii="Symbol" w:hAnsi="Symbol" w:cs="Symbol" w:hint="default"/>
      <w:color w:val="auto"/>
    </w:rPr>
  </w:style>
  <w:style w:type="character" w:customStyle="1" w:styleId="WW8Num18z7">
    <w:name w:val="WW8Num18z7"/>
    <w:rPr>
      <w:rFonts w:ascii="Symbol" w:hAnsi="Symbol" w:cs="Symbol" w:hint="default"/>
    </w:rPr>
  </w:style>
  <w:style w:type="character" w:customStyle="1" w:styleId="WW8Num19z0">
    <w:name w:val="WW8Num19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9z3">
    <w:name w:val="WW8Num19z3"/>
    <w:rPr>
      <w:rFonts w:ascii="Calibri" w:hAnsi="Calibri" w:cs="Calibri" w:hint="default"/>
      <w:b w:val="0"/>
      <w:i w:val="0"/>
      <w:sz w:val="22"/>
    </w:rPr>
  </w:style>
  <w:style w:type="character" w:customStyle="1" w:styleId="WW8Num19z4">
    <w:name w:val="WW8Num19z4"/>
    <w:rPr>
      <w:rFonts w:ascii="Symbol" w:hAnsi="Symbol" w:cs="Symbol" w:hint="default"/>
    </w:rPr>
  </w:style>
  <w:style w:type="character" w:customStyle="1" w:styleId="WW8Num19z5">
    <w:name w:val="WW8Num19z5"/>
    <w:rPr>
      <w:rFonts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0z3">
    <w:name w:val="WW8Num20z3"/>
    <w:rPr>
      <w:rFonts w:ascii="Symbol" w:hAnsi="Symbol" w:cs="Symbol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1z3">
    <w:name w:val="WW8Num21z3"/>
    <w:rPr>
      <w:rFonts w:ascii="Symbol" w:hAnsi="Symbol" w:cs="Symbol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WW8Num22z0">
    <w:name w:val="WW8Num22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rPr>
      <w:rFonts w:ascii="Calibri" w:hAnsi="Calibri" w:cs="Calibri" w:hint="default"/>
      <w:b w:val="0"/>
      <w:i w:val="0"/>
      <w:sz w:val="22"/>
    </w:rPr>
  </w:style>
  <w:style w:type="character" w:customStyle="1" w:styleId="WW8Num22z4">
    <w:name w:val="WW8Num22z4"/>
    <w:rPr>
      <w:rFonts w:ascii="Symbol" w:hAnsi="Symbol" w:cs="Symbol" w:hint="default"/>
      <w:b w:val="0"/>
      <w:i w:val="0"/>
      <w:sz w:val="22"/>
    </w:rPr>
  </w:style>
  <w:style w:type="character" w:customStyle="1" w:styleId="WW8Num22z5">
    <w:name w:val="WW8Num22z5"/>
    <w:rPr>
      <w:rFonts w:ascii="Symbol" w:hAnsi="Symbol" w:cs="OpenSymbol"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23z3">
    <w:name w:val="WW8Num23z3"/>
    <w:rPr>
      <w:rFonts w:hint="default"/>
    </w:rPr>
  </w:style>
  <w:style w:type="character" w:customStyle="1" w:styleId="WW8Num23z4">
    <w:name w:val="WW8Num23z4"/>
    <w:rPr>
      <w:rFonts w:ascii="Symbol" w:hAnsi="Symbol" w:cs="Symbol" w:hint="default"/>
    </w:rPr>
  </w:style>
  <w:style w:type="character" w:customStyle="1" w:styleId="WW8Num24z0">
    <w:name w:val="WW8Num24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24z3">
    <w:name w:val="WW8Num24z3"/>
    <w:rPr>
      <w:rFonts w:ascii="Calibri" w:hAnsi="Calibri" w:cs="Calibri" w:hint="default"/>
      <w:b w:val="0"/>
      <w:i w:val="0"/>
      <w:sz w:val="22"/>
    </w:rPr>
  </w:style>
  <w:style w:type="character" w:customStyle="1" w:styleId="WW8Num24z4">
    <w:name w:val="WW8Num24z4"/>
    <w:rPr>
      <w:rFonts w:ascii="Symbol" w:hAnsi="Symbol" w:cs="Symbol" w:hint="default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Verdana" w:hAnsi="Verdana" w:cs="Verdana" w:hint="default"/>
      <w:b w:val="0"/>
      <w:i w:val="0"/>
      <w:sz w:val="20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6z3">
    <w:name w:val="WW8Num26z3"/>
    <w:rPr>
      <w:rFonts w:ascii="Symbol" w:hAnsi="Symbol" w:cs="Symbol" w:hint="default"/>
      <w:sz w:val="22"/>
    </w:rPr>
  </w:style>
  <w:style w:type="character" w:customStyle="1" w:styleId="WW8Num26z4">
    <w:name w:val="WW8Num26z4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rPr>
      <w:rFonts w:ascii="Symbol" w:hAnsi="Symbol" w:cs="Symbol" w:hint="default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rPr>
      <w:rFonts w:hint="default"/>
      <w:b w:val="0"/>
      <w:bCs w:val="0"/>
      <w:i w:val="0"/>
      <w:iCs w:val="0"/>
      <w:sz w:val="22"/>
    </w:rPr>
  </w:style>
  <w:style w:type="character" w:customStyle="1" w:styleId="WW8Num27z5">
    <w:name w:val="WW8Num27z5"/>
    <w:rPr>
      <w:rFonts w:hint="default"/>
      <w:color w:val="auto"/>
    </w:rPr>
  </w:style>
  <w:style w:type="character" w:customStyle="1" w:styleId="WW8Num27z7">
    <w:name w:val="WW8Num27z7"/>
    <w:rPr>
      <w:rFonts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8z3">
    <w:name w:val="WW8Num28z3"/>
    <w:rPr>
      <w:rFonts w:ascii="Symbol" w:hAnsi="Symbol" w:cs="Symbol" w:hint="default"/>
      <w:sz w:val="22"/>
    </w:rPr>
  </w:style>
  <w:style w:type="character" w:customStyle="1" w:styleId="WW8Num28z4">
    <w:name w:val="WW8Num28z4"/>
    <w:rPr>
      <w:rFonts w:hint="default"/>
    </w:rPr>
  </w:style>
  <w:style w:type="character" w:customStyle="1" w:styleId="WW8Num29z0">
    <w:name w:val="WW8Num29z0"/>
    <w:rPr>
      <w:rFonts w:ascii="Verdana" w:hAnsi="Verdana" w:cs="Verdana" w:hint="default"/>
      <w:b w:val="0"/>
      <w:i w:val="0"/>
      <w:sz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0z3">
    <w:name w:val="WW8Num30z3"/>
    <w:rPr>
      <w:rFonts w:ascii="Symbol" w:hAnsi="Symbol" w:cs="Symbol" w:hint="default"/>
      <w:sz w:val="22"/>
    </w:rPr>
  </w:style>
  <w:style w:type="character" w:customStyle="1" w:styleId="WW8Num30z4">
    <w:name w:val="WW8Num30z4"/>
    <w:rPr>
      <w:rFonts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1z3">
    <w:name w:val="WW8Num31z3"/>
    <w:rPr>
      <w:rFonts w:ascii="Symbol" w:hAnsi="Symbol" w:cs="Symbol" w:hint="default"/>
      <w:sz w:val="22"/>
    </w:rPr>
  </w:style>
  <w:style w:type="character" w:customStyle="1" w:styleId="WW8Num31z4">
    <w:name w:val="WW8Num31z4"/>
    <w:rPr>
      <w:rFonts w:hint="default"/>
    </w:rPr>
  </w:style>
  <w:style w:type="character" w:customStyle="1" w:styleId="WW8Num32z0">
    <w:name w:val="WW8Num32z0"/>
    <w:rPr>
      <w:rFonts w:ascii="Calibri" w:hAnsi="Calibri" w:cs="Calibri" w:hint="default"/>
      <w:b w:val="0"/>
      <w:i w:val="0"/>
      <w:sz w:val="22"/>
    </w:rPr>
  </w:style>
  <w:style w:type="character" w:customStyle="1" w:styleId="WW8Num32z2">
    <w:name w:val="WW8Num32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2z3">
    <w:name w:val="WW8Num32z3"/>
    <w:rPr>
      <w:rFonts w:hint="default"/>
      <w:b/>
      <w:bCs/>
      <w:sz w:val="20"/>
      <w:szCs w:val="20"/>
    </w:rPr>
  </w:style>
  <w:style w:type="character" w:customStyle="1" w:styleId="WW8Num32z4">
    <w:name w:val="WW8Num32z4"/>
    <w:rPr>
      <w:rFonts w:hint="default"/>
    </w:rPr>
  </w:style>
  <w:style w:type="character" w:customStyle="1" w:styleId="WW8Num33z0">
    <w:name w:val="WW8Num33z0"/>
    <w:rPr>
      <w:rFonts w:ascii="Calibri" w:hAnsi="Calibri" w:cs="Calibri" w:hint="default"/>
      <w:b w:val="0"/>
      <w:i w:val="0"/>
      <w:sz w:val="22"/>
    </w:rPr>
  </w:style>
  <w:style w:type="character" w:customStyle="1" w:styleId="WW8Num33z2">
    <w:name w:val="WW8Num33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3z3">
    <w:name w:val="WW8Num33z3"/>
    <w:rPr>
      <w:rFonts w:hint="default"/>
      <w:b/>
      <w:bCs/>
      <w:sz w:val="20"/>
      <w:szCs w:val="20"/>
    </w:rPr>
  </w:style>
  <w:style w:type="character" w:customStyle="1" w:styleId="WW8Num33z4">
    <w:name w:val="WW8Num33z4"/>
    <w:rPr>
      <w:rFonts w:hint="default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4z3">
    <w:name w:val="WW8Num34z3"/>
    <w:rPr>
      <w:rFonts w:ascii="Symbol" w:hAnsi="Symbol" w:cs="Symbol" w:hint="default"/>
      <w:sz w:val="22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b w:val="0"/>
      <w:i w:val="0"/>
      <w:sz w:val="22"/>
    </w:rPr>
  </w:style>
  <w:style w:type="character" w:customStyle="1" w:styleId="WW8Num35z2">
    <w:name w:val="WW8Num35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5z3">
    <w:name w:val="WW8Num35z3"/>
    <w:rPr>
      <w:rFonts w:hint="default"/>
      <w:b/>
      <w:bCs/>
      <w:sz w:val="20"/>
      <w:szCs w:val="20"/>
    </w:rPr>
  </w:style>
  <w:style w:type="character" w:customStyle="1" w:styleId="WW8Num35z4">
    <w:name w:val="WW8Num35z4"/>
    <w:rPr>
      <w:rFonts w:hint="default"/>
    </w:rPr>
  </w:style>
  <w:style w:type="character" w:customStyle="1" w:styleId="WW8Num36z0">
    <w:name w:val="WW8Num36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rPr>
      <w:rFonts w:ascii="Calibri" w:hAnsi="Calibri" w:cs="Calibri" w:hint="default"/>
      <w:b w:val="0"/>
      <w:i w:val="0"/>
      <w:sz w:val="22"/>
    </w:rPr>
  </w:style>
  <w:style w:type="character" w:customStyle="1" w:styleId="WW8Num36z4">
    <w:name w:val="WW8Num36z4"/>
    <w:rPr>
      <w:rFonts w:ascii="Symbol" w:hAnsi="Symbol" w:cs="Symbol" w:hint="default"/>
      <w:b w:val="0"/>
      <w:i w:val="0"/>
      <w:sz w:val="22"/>
    </w:rPr>
  </w:style>
  <w:style w:type="character" w:customStyle="1" w:styleId="WW8Num36z5">
    <w:name w:val="WW8Num36z5"/>
    <w:rPr>
      <w:rFonts w:ascii="Symbol" w:hAnsi="Symbol" w:cs="OpenSymbol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37z3">
    <w:name w:val="WW8Num37z3"/>
    <w:rPr>
      <w:rFonts w:ascii="Calibri" w:hAnsi="Calibri" w:cs="Calibri" w:hint="default"/>
      <w:b w:val="0"/>
      <w:i w:val="0"/>
      <w:sz w:val="22"/>
    </w:rPr>
  </w:style>
  <w:style w:type="character" w:customStyle="1" w:styleId="WW8Num37z4">
    <w:name w:val="WW8Num37z4"/>
    <w:rPr>
      <w:rFonts w:ascii="Symbol" w:hAnsi="Symbol" w:cs="Symbol" w:hint="default"/>
    </w:rPr>
  </w:style>
  <w:style w:type="character" w:customStyle="1" w:styleId="WW8Num37z5">
    <w:name w:val="WW8Num37z5"/>
    <w:rPr>
      <w:rFonts w:hint="default"/>
    </w:rPr>
  </w:style>
  <w:style w:type="character" w:customStyle="1" w:styleId="WW8Num38z0">
    <w:name w:val="WW8Num38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rPr>
      <w:rFonts w:ascii="Calibri" w:hAnsi="Calibri" w:cs="Calibri" w:hint="default"/>
      <w:b w:val="0"/>
      <w:i w:val="0"/>
      <w:sz w:val="22"/>
    </w:rPr>
  </w:style>
  <w:style w:type="character" w:customStyle="1" w:styleId="WW8Num38z4">
    <w:name w:val="WW8Num38z4"/>
    <w:rPr>
      <w:rFonts w:ascii="Symbol" w:hAnsi="Symbol" w:cs="Symbol" w:hint="default"/>
      <w:b w:val="0"/>
      <w:i w:val="0"/>
      <w:sz w:val="22"/>
    </w:rPr>
  </w:style>
  <w:style w:type="character" w:customStyle="1" w:styleId="WW8Num38z5">
    <w:name w:val="WW8Num38z5"/>
    <w:rPr>
      <w:rFonts w:ascii="Symbol" w:hAnsi="Symbol" w:cs="OpenSymbol" w:hint="default"/>
    </w:rPr>
  </w:style>
  <w:style w:type="character" w:customStyle="1" w:styleId="WW8Num39z0">
    <w:name w:val="WW8Num39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rPr>
      <w:rFonts w:ascii="Calibri" w:hAnsi="Calibri" w:cs="Calibri" w:hint="default"/>
      <w:b w:val="0"/>
      <w:i w:val="0"/>
      <w:sz w:val="22"/>
    </w:rPr>
  </w:style>
  <w:style w:type="character" w:customStyle="1" w:styleId="WW8Num39z4">
    <w:name w:val="WW8Num39z4"/>
    <w:rPr>
      <w:rFonts w:ascii="Symbol" w:hAnsi="Symbol" w:cs="Symbol" w:hint="default"/>
      <w:b w:val="0"/>
      <w:i w:val="0"/>
      <w:sz w:val="22"/>
    </w:rPr>
  </w:style>
  <w:style w:type="character" w:customStyle="1" w:styleId="WW8Num39z5">
    <w:name w:val="WW8Num39z5"/>
    <w:rPr>
      <w:rFonts w:ascii="Symbol" w:hAnsi="Symbol" w:cs="OpenSymbol" w:hint="default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0z3">
    <w:name w:val="WW8Num40z3"/>
    <w:rPr>
      <w:rFonts w:ascii="Symbol" w:hAnsi="Symbol" w:cs="Symbol" w:hint="default"/>
      <w:sz w:val="22"/>
    </w:rPr>
  </w:style>
  <w:style w:type="character" w:customStyle="1" w:styleId="WW8Num40z4">
    <w:name w:val="WW8Num40z4"/>
    <w:rPr>
      <w:rFonts w:hint="default"/>
    </w:rPr>
  </w:style>
  <w:style w:type="character" w:customStyle="1" w:styleId="WW8Num41z0">
    <w:name w:val="WW8Num4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1z3">
    <w:name w:val="WW8Num41z3"/>
    <w:rPr>
      <w:rFonts w:ascii="Symbol" w:hAnsi="Symbol" w:cs="Symbol" w:hint="default"/>
      <w:sz w:val="22"/>
    </w:rPr>
  </w:style>
  <w:style w:type="character" w:customStyle="1" w:styleId="WW8Num41z4">
    <w:name w:val="WW8Num41z4"/>
    <w:rPr>
      <w:rFonts w:hint="default"/>
    </w:rPr>
  </w:style>
  <w:style w:type="character" w:customStyle="1" w:styleId="WW8Num42z0">
    <w:name w:val="WW8Num42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rPr>
      <w:rFonts w:ascii="Calibri" w:hAnsi="Calibri" w:cs="Calibri" w:hint="default"/>
      <w:b w:val="0"/>
      <w:i w:val="0"/>
      <w:sz w:val="22"/>
    </w:rPr>
  </w:style>
  <w:style w:type="character" w:customStyle="1" w:styleId="WW8Num42z4">
    <w:name w:val="WW8Num42z4"/>
    <w:rPr>
      <w:rFonts w:ascii="Symbol" w:hAnsi="Symbol" w:cs="Symbol" w:hint="default"/>
      <w:b w:val="0"/>
      <w:i w:val="0"/>
      <w:sz w:val="22"/>
    </w:rPr>
  </w:style>
  <w:style w:type="character" w:customStyle="1" w:styleId="WW8Num42z5">
    <w:name w:val="WW8Num42z5"/>
    <w:rPr>
      <w:rFonts w:ascii="Symbol" w:hAnsi="Symbol" w:cs="OpenSymbol" w:hint="default"/>
    </w:rPr>
  </w:style>
  <w:style w:type="character" w:customStyle="1" w:styleId="WW8Num43z0">
    <w:name w:val="WW8Num43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43z3">
    <w:name w:val="WW8Num43z3"/>
    <w:rPr>
      <w:rFonts w:ascii="Calibri" w:hAnsi="Calibri" w:cs="Calibri" w:hint="default"/>
      <w:b w:val="0"/>
      <w:i w:val="0"/>
      <w:sz w:val="22"/>
    </w:rPr>
  </w:style>
  <w:style w:type="character" w:customStyle="1" w:styleId="WW8Num43z4">
    <w:name w:val="WW8Num43z4"/>
    <w:rPr>
      <w:rFonts w:ascii="Symbol" w:hAnsi="Symbol" w:cs="Symbol" w:hint="default"/>
    </w:rPr>
  </w:style>
  <w:style w:type="character" w:customStyle="1" w:styleId="WW8Num43z5">
    <w:name w:val="WW8Num43z5"/>
    <w:rPr>
      <w:rFonts w:hint="default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Verdana"/>
      <w:sz w:val="20"/>
      <w:szCs w:val="16"/>
    </w:rPr>
  </w:style>
  <w:style w:type="paragraph" w:styleId="Lista">
    <w:name w:val="List"/>
    <w:basedOn w:val="Tekstpodstawowy"/>
    <w:semiHidden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</w:style>
  <w:style w:type="paragraph" w:customStyle="1" w:styleId="Normalny10pt">
    <w:name w:val="Normalny + 10 pt"/>
    <w:basedOn w:val="Normalny"/>
    <w:pPr>
      <w:jc w:val="both"/>
    </w:pPr>
    <w:rPr>
      <w:rFonts w:ascii="Arial" w:hAnsi="Arial" w:cs="Arial"/>
      <w:iCs/>
      <w:sz w:val="20"/>
      <w:szCs w:val="20"/>
    </w:rPr>
  </w:style>
  <w:style w:type="paragraph" w:styleId="Tekstpodstawowy2">
    <w:name w:val="Body Text 2"/>
    <w:basedOn w:val="Normalny"/>
    <w:semiHidden/>
    <w:pPr>
      <w:spacing w:after="120"/>
      <w:jc w:val="both"/>
    </w:pPr>
    <w:rPr>
      <w:rFonts w:ascii="Verdana" w:hAnsi="Verdana" w:cs="Verdana"/>
      <w:b/>
      <w:sz w:val="20"/>
      <w:szCs w:val="22"/>
    </w:rPr>
  </w:style>
  <w:style w:type="paragraph" w:customStyle="1" w:styleId="WW-Nagwekstrony">
    <w:name w:val="WW-Nagłówek strony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spacing w:after="120"/>
      <w:ind w:firstLine="709"/>
      <w:jc w:val="both"/>
    </w:pPr>
    <w:rPr>
      <w:rFonts w:ascii="Verdana" w:hAnsi="Verdana" w:cs="Verdana"/>
      <w:sz w:val="20"/>
      <w:szCs w:val="22"/>
    </w:rPr>
  </w:style>
  <w:style w:type="paragraph" w:customStyle="1" w:styleId="msolistparagraph0">
    <w:name w:val="msolistparagraph"/>
    <w:basedOn w:val="Normalny"/>
    <w:pPr>
      <w:spacing w:before="280" w:after="280"/>
    </w:p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rPr>
      <w:rFonts w:ascii="Verdana" w:hAnsi="Verdana" w:cs="Verdana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autoSpaceDE w:val="0"/>
      <w:ind w:firstLine="709"/>
      <w:jc w:val="both"/>
    </w:pPr>
    <w:rPr>
      <w:rFonts w:ascii="Arial Narrow" w:hAnsi="Arial Narrow" w:cs="Arial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podstawowywcity3">
    <w:name w:val="Body Text Indent 3"/>
    <w:basedOn w:val="Normalny"/>
    <w:semiHidden/>
    <w:pPr>
      <w:autoSpaceDE w:val="0"/>
      <w:ind w:left="720"/>
      <w:jc w:val="both"/>
    </w:pPr>
    <w:rPr>
      <w:rFonts w:ascii="Calibri" w:hAnsi="Calibri" w:cs="Calibri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uiPriority w:val="99"/>
    <w:rsid w:val="0015245D"/>
    <w:rPr>
      <w:vertAlign w:val="superscript"/>
    </w:rPr>
  </w:style>
  <w:style w:type="character" w:customStyle="1" w:styleId="Znakiprzypiswdolnych">
    <w:name w:val="Znaki przypisów dolnych"/>
    <w:rsid w:val="00DA5F8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4A77"/>
    <w:rPr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F2C1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9F2C18"/>
    <w:rPr>
      <w:rFonts w:ascii="Calibri" w:eastAsia="Calibri" w:hAnsi="Calibri"/>
      <w:sz w:val="22"/>
      <w:szCs w:val="22"/>
      <w:lang w:val="x-none" w:eastAsia="en-US"/>
    </w:rPr>
  </w:style>
  <w:style w:type="paragraph" w:styleId="Bezodstpw">
    <w:name w:val="No Spacing"/>
    <w:qFormat/>
    <w:rsid w:val="00794348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usz\AppData\Roaming\Microsoft\Szablony\Pracownia%20Informa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5A2C9-3FB3-4983-A4EF-878AA1F9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Pracownia Informatyczna</Template>
  <TotalTime>1</TotalTime>
  <Pages>2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WSZ-FZ- 43/  382 /2012                                                                        Konin, dn</vt:lpstr>
    </vt:vector>
  </TitlesOfParts>
  <Company>21WSzUR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WSZ-FZ- 43/  382 /2012                                                                        Konin, dn</dc:title>
  <dc:subject/>
  <dc:creator>SZP_Marian_PASEK</dc:creator>
  <cp:keywords/>
  <dc:description/>
  <cp:lastModifiedBy>Bartosz Pasek</cp:lastModifiedBy>
  <cp:revision>2</cp:revision>
  <cp:lastPrinted>2016-08-23T10:13:00Z</cp:lastPrinted>
  <dcterms:created xsi:type="dcterms:W3CDTF">2022-07-07T08:38:00Z</dcterms:created>
  <dcterms:modified xsi:type="dcterms:W3CDTF">2022-07-07T08:38:00Z</dcterms:modified>
</cp:coreProperties>
</file>