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0AA" w14:textId="77777777" w:rsidR="00B15AD6" w:rsidRPr="001F0702" w:rsidRDefault="00B15AD6">
      <w:pPr>
        <w:ind w:left="708" w:hanging="708"/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1B58FF">
        <w:tc>
          <w:tcPr>
            <w:tcW w:w="4696" w:type="dxa"/>
            <w:gridSpan w:val="2"/>
            <w:vAlign w:val="bottom"/>
          </w:tcPr>
          <w:p w14:paraId="2F9225D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14885E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4E9AB517" w14:textId="77777777" w:rsid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77777777" w:rsidR="00991811" w:rsidRP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 Wykonawcy</w:t>
            </w:r>
          </w:p>
        </w:tc>
      </w:tr>
      <w:tr w:rsidR="00991811" w14:paraId="013101EA" w14:textId="77777777" w:rsidTr="001B58FF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4"/>
              </w:rPr>
              <w:t xml:space="preserve">Nr </w:t>
            </w:r>
            <w:r w:rsidRPr="00991811">
              <w:rPr>
                <w:rFonts w:ascii="Calibri Light" w:hAnsi="Calibri Light" w:cs="Arial"/>
                <w:sz w:val="22"/>
                <w:szCs w:val="24"/>
              </w:rPr>
              <w:t>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1B58FF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1B58FF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poczty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elektronicznej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e-mail</w:t>
            </w:r>
            <w:proofErr w:type="spellEnd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1B58FF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A</w:t>
            </w:r>
            <w:r w:rsidRPr="00991811">
              <w:rPr>
                <w:rFonts w:ascii="Calibri Light" w:hAnsi="Calibri Light" w:cs="Calibri"/>
                <w:sz w:val="22"/>
                <w:szCs w:val="22"/>
              </w:rPr>
              <w:t xml:space="preserve">dres skrzynki </w:t>
            </w:r>
            <w:proofErr w:type="spellStart"/>
            <w:r w:rsidRPr="00991811">
              <w:rPr>
                <w:rFonts w:ascii="Calibri Light" w:hAnsi="Calibri Light" w:cs="Calibri"/>
                <w:sz w:val="22"/>
                <w:szCs w:val="22"/>
              </w:rPr>
              <w:t>ePUAP</w:t>
            </w:r>
            <w:proofErr w:type="spellEnd"/>
            <w:r w:rsidRPr="00991811">
              <w:rPr>
                <w:rFonts w:ascii="Calibri Light" w:hAnsi="Calibri Light" w:cs="Calibri"/>
                <w:sz w:val="22"/>
                <w:szCs w:val="22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6E885AC" w:rsidR="00991811" w:rsidRDefault="001B58FF">
      <w:pPr>
        <w:rPr>
          <w:rFonts w:asciiTheme="majorHAnsi" w:hAnsiTheme="majorHAnsi" w:cs="Arial"/>
          <w:sz w:val="22"/>
          <w:lang w:val="de-DE"/>
        </w:rPr>
      </w:pPr>
      <w:r>
        <w:rPr>
          <w:rFonts w:asciiTheme="majorHAnsi" w:hAnsiTheme="majorHAnsi" w:cs="Arial"/>
          <w:sz w:val="22"/>
          <w:lang w:val="de-DE"/>
        </w:rPr>
        <w:br w:type="textWrapping" w:clear="all"/>
      </w:r>
    </w:p>
    <w:p w14:paraId="774922CA" w14:textId="77777777" w:rsidR="00B15AD6" w:rsidRPr="00120FBD" w:rsidRDefault="00B15AD6">
      <w:pPr>
        <w:pStyle w:val="Nagwek3"/>
        <w:rPr>
          <w:rFonts w:asciiTheme="majorHAnsi" w:hAnsiTheme="majorHAnsi" w:cs="Arial"/>
          <w:sz w:val="36"/>
          <w:szCs w:val="36"/>
        </w:rPr>
      </w:pPr>
      <w:r w:rsidRPr="00120FBD">
        <w:rPr>
          <w:rFonts w:asciiTheme="majorHAnsi" w:hAnsiTheme="majorHAnsi" w:cs="Arial"/>
          <w:sz w:val="36"/>
          <w:szCs w:val="36"/>
        </w:rPr>
        <w:t>OFERTA</w:t>
      </w:r>
      <w:r w:rsidR="00120FBD" w:rsidRPr="00120FBD">
        <w:rPr>
          <w:rFonts w:asciiTheme="majorHAnsi" w:hAnsiTheme="majorHAnsi" w:cs="Arial"/>
          <w:sz w:val="36"/>
          <w:szCs w:val="36"/>
        </w:rPr>
        <w:t xml:space="preserve"> </w:t>
      </w:r>
    </w:p>
    <w:p w14:paraId="4BC8A2E2" w14:textId="215CE1DA" w:rsidR="00B15AD6" w:rsidRPr="001F0702" w:rsidRDefault="00B15AD6">
      <w:pPr>
        <w:spacing w:after="60"/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5537DA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1DCBBC7F" w14:textId="4968C6DD" w:rsidR="00B15AD6" w:rsidRPr="00771FC0" w:rsidRDefault="005537DA">
      <w:pPr>
        <w:pStyle w:val="Tekstpodstawowy"/>
        <w:spacing w:after="120"/>
        <w:jc w:val="both"/>
        <w:rPr>
          <w:rFonts w:asciiTheme="majorHAnsi" w:eastAsia="Arial" w:hAnsiTheme="majorHAnsi" w:cs="Arial"/>
          <w:sz w:val="22"/>
          <w:szCs w:val="22"/>
        </w:rPr>
      </w:pPr>
      <w:r w:rsidRPr="00322978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w trybie podstawowym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z możliwością </w:t>
      </w:r>
      <w:r w:rsidR="00322978" w:rsidRPr="00322978">
        <w:rPr>
          <w:rFonts w:asciiTheme="majorHAnsi" w:hAnsiTheme="majorHAnsi"/>
          <w:b w:val="0"/>
          <w:bCs w:val="0"/>
          <w:sz w:val="22"/>
          <w:szCs w:val="22"/>
        </w:rPr>
        <w:t xml:space="preserve">prowadzenia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>negocjacji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>na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7E57E3" w:rsidRPr="00771FC0">
        <w:rPr>
          <w:rFonts w:asciiTheme="majorHAnsi" w:hAnsiTheme="majorHAnsi" w:cs="Arial"/>
          <w:sz w:val="22"/>
          <w:szCs w:val="22"/>
        </w:rPr>
        <w:t>„</w:t>
      </w:r>
      <w:r w:rsidR="007E57E3" w:rsidRPr="00771FC0">
        <w:rPr>
          <w:rFonts w:asciiTheme="majorHAnsi" w:eastAsia="Arial" w:hAnsiTheme="majorHAnsi" w:cs="Arial"/>
          <w:sz w:val="22"/>
          <w:szCs w:val="22"/>
        </w:rPr>
        <w:t xml:space="preserve">Dostawę </w:t>
      </w:r>
      <w:r w:rsidR="007E57E3" w:rsidRPr="007B3341">
        <w:rPr>
          <w:rFonts w:asciiTheme="majorHAnsi" w:hAnsiTheme="majorHAnsi" w:cs="Arial"/>
          <w:sz w:val="22"/>
          <w:szCs w:val="22"/>
        </w:rPr>
        <w:t>środków do utrzymania higieny, ochrony indywidualnej oraz dezynfekcyjnych</w:t>
      </w:r>
      <w:r w:rsidR="007E57E3">
        <w:rPr>
          <w:rFonts w:asciiTheme="majorHAnsi" w:eastAsia="Arial" w:hAnsiTheme="majorHAnsi" w:cs="Arial"/>
          <w:sz w:val="22"/>
          <w:szCs w:val="22"/>
        </w:rPr>
        <w:t xml:space="preserve"> </w:t>
      </w:r>
      <w:r w:rsidR="007E57E3" w:rsidRPr="00771FC0">
        <w:rPr>
          <w:rFonts w:asciiTheme="majorHAnsi" w:hAnsiTheme="majorHAnsi" w:cs="Arial"/>
          <w:sz w:val="22"/>
          <w:szCs w:val="22"/>
        </w:rPr>
        <w:t xml:space="preserve">dla 21 Wojskowego Szpitala Uzdrowiskowo-Rehabilitacyjnego SP ZOZ w </w:t>
      </w:r>
      <w:proofErr w:type="spellStart"/>
      <w:r w:rsidR="007E57E3" w:rsidRPr="00771FC0">
        <w:rPr>
          <w:rFonts w:asciiTheme="majorHAnsi" w:hAnsiTheme="majorHAnsi" w:cs="Arial"/>
          <w:sz w:val="22"/>
          <w:szCs w:val="22"/>
        </w:rPr>
        <w:t>Busku-Zdroju</w:t>
      </w:r>
      <w:proofErr w:type="spellEnd"/>
      <w:r w:rsidR="007E57E3" w:rsidRPr="00771FC0">
        <w:rPr>
          <w:rFonts w:asciiTheme="majorHAnsi" w:hAnsiTheme="majorHAnsi" w:cs="Arial"/>
          <w:sz w:val="22"/>
          <w:szCs w:val="22"/>
        </w:rPr>
        <w:t>”</w:t>
      </w:r>
      <w:r w:rsidR="007E57E3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449"/>
        <w:gridCol w:w="1843"/>
      </w:tblGrid>
      <w:tr w:rsidR="00222BFF" w:rsidRPr="001F0702" w14:paraId="0ED763AE" w14:textId="77777777" w:rsidTr="007E57E3">
        <w:trPr>
          <w:cantSplit/>
          <w:trHeight w:val="1119"/>
          <w:tblHeader/>
        </w:trPr>
        <w:tc>
          <w:tcPr>
            <w:tcW w:w="492" w:type="dxa"/>
            <w:shd w:val="clear" w:color="auto" w:fill="auto"/>
            <w:vAlign w:val="center"/>
          </w:tcPr>
          <w:p w14:paraId="2C0B0657" w14:textId="77777777" w:rsidR="00222BFF" w:rsidRPr="007E57E3" w:rsidRDefault="00222BFF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6449" w:type="dxa"/>
            <w:shd w:val="clear" w:color="auto" w:fill="auto"/>
            <w:vAlign w:val="center"/>
          </w:tcPr>
          <w:p w14:paraId="3DFF05E8" w14:textId="77777777" w:rsidR="00222BFF" w:rsidRPr="007E57E3" w:rsidRDefault="00222BFF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Nazwa PAKIET-u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926800" w14:textId="39C2230C" w:rsidR="00222BFF" w:rsidRPr="007E57E3" w:rsidRDefault="00222BFF" w:rsidP="00DC0181">
            <w:pPr>
              <w:pStyle w:val="Tekstpodstawowy"/>
              <w:ind w:right="113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7E57E3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CENA (C) </w:t>
            </w:r>
            <w:r w:rsidR="00B323DB" w:rsidRPr="007E57E3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br/>
            </w:r>
            <w:r w:rsidRPr="007E57E3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PLN brutto </w:t>
            </w:r>
            <w:r w:rsidRPr="007E57E3">
              <w:rPr>
                <w:rStyle w:val="Odwoanieprzypisudolnego"/>
                <w:rFonts w:asciiTheme="majorHAnsi" w:hAnsiTheme="majorHAnsi"/>
                <w:b w:val="0"/>
                <w:bCs w:val="0"/>
                <w:sz w:val="20"/>
                <w:szCs w:val="20"/>
              </w:rPr>
              <w:footnoteReference w:id="1"/>
            </w:r>
          </w:p>
        </w:tc>
      </w:tr>
      <w:tr w:rsidR="00222BFF" w:rsidRPr="001F0702" w14:paraId="0F995D0E" w14:textId="77777777" w:rsidTr="007E57E3">
        <w:trPr>
          <w:trHeight w:val="153"/>
          <w:tblHeader/>
        </w:trPr>
        <w:tc>
          <w:tcPr>
            <w:tcW w:w="492" w:type="dxa"/>
            <w:shd w:val="clear" w:color="auto" w:fill="auto"/>
            <w:vAlign w:val="center"/>
          </w:tcPr>
          <w:p w14:paraId="7817BBCF" w14:textId="77777777" w:rsidR="00222BFF" w:rsidRPr="007E57E3" w:rsidRDefault="00222BFF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i/>
                <w:sz w:val="20"/>
                <w:szCs w:val="20"/>
              </w:rPr>
              <w:t>1</w:t>
            </w:r>
          </w:p>
        </w:tc>
        <w:tc>
          <w:tcPr>
            <w:tcW w:w="6449" w:type="dxa"/>
            <w:shd w:val="clear" w:color="auto" w:fill="auto"/>
            <w:vAlign w:val="center"/>
          </w:tcPr>
          <w:p w14:paraId="418CFDD8" w14:textId="77777777" w:rsidR="00222BFF" w:rsidRPr="007E57E3" w:rsidRDefault="00222BFF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F314DE" w14:textId="77777777" w:rsidR="00222BFF" w:rsidRPr="007E57E3" w:rsidRDefault="00222BFF" w:rsidP="002017ED">
            <w:pPr>
              <w:pStyle w:val="Tekstpodstawowy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 w:rsidRPr="007E57E3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  <w:t>3</w:t>
            </w:r>
          </w:p>
        </w:tc>
      </w:tr>
      <w:tr w:rsidR="007E57E3" w:rsidRPr="001F0702" w14:paraId="09C2AFB7" w14:textId="77777777" w:rsidTr="007E57E3">
        <w:trPr>
          <w:trHeight w:val="505"/>
        </w:trPr>
        <w:tc>
          <w:tcPr>
            <w:tcW w:w="492" w:type="dxa"/>
            <w:shd w:val="clear" w:color="auto" w:fill="auto"/>
            <w:vAlign w:val="center"/>
          </w:tcPr>
          <w:p w14:paraId="0993987D" w14:textId="77777777" w:rsidR="007E57E3" w:rsidRPr="007E57E3" w:rsidRDefault="007E57E3" w:rsidP="007E57E3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449" w:type="dxa"/>
            <w:shd w:val="clear" w:color="auto" w:fill="auto"/>
            <w:vAlign w:val="center"/>
          </w:tcPr>
          <w:p w14:paraId="7E4DAD70" w14:textId="3623C3F2" w:rsidR="007E57E3" w:rsidRPr="007E57E3" w:rsidRDefault="007E57E3" w:rsidP="007E57E3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bCs/>
                <w:sz w:val="20"/>
                <w:szCs w:val="20"/>
              </w:rPr>
              <w:t xml:space="preserve">PAKIET I   – </w:t>
            </w:r>
            <w:r w:rsidRPr="007E57E3">
              <w:rPr>
                <w:rFonts w:asciiTheme="majorHAnsi" w:hAnsiTheme="majorHAnsi"/>
                <w:bCs/>
                <w:sz w:val="20"/>
                <w:szCs w:val="20"/>
              </w:rPr>
              <w:t xml:space="preserve">RĘCZNIKI PAPIEROWE I PAPIER TOALETOWY </w:t>
            </w:r>
            <w:r w:rsidRPr="007E57E3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- zał. nr 1 do SWZ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03A8D3" w14:textId="77777777" w:rsidR="007E57E3" w:rsidRPr="007E57E3" w:rsidRDefault="007E57E3" w:rsidP="007E57E3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7E57E3" w:rsidRPr="001F0702" w14:paraId="74E62C92" w14:textId="77777777" w:rsidTr="007E57E3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CDBB4C2" w14:textId="77777777" w:rsidR="007E57E3" w:rsidRPr="007E57E3" w:rsidRDefault="007E57E3" w:rsidP="007E57E3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6449" w:type="dxa"/>
            <w:shd w:val="clear" w:color="auto" w:fill="auto"/>
            <w:vAlign w:val="center"/>
          </w:tcPr>
          <w:p w14:paraId="63B22F92" w14:textId="727D9CF4" w:rsidR="007E57E3" w:rsidRPr="007E57E3" w:rsidRDefault="007E57E3" w:rsidP="007E57E3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bCs/>
                <w:sz w:val="20"/>
                <w:szCs w:val="20"/>
              </w:rPr>
              <w:t xml:space="preserve">PAKIET II  – </w:t>
            </w:r>
            <w:r w:rsidRPr="007E57E3">
              <w:rPr>
                <w:rFonts w:asciiTheme="majorHAnsi" w:hAnsiTheme="majorHAnsi"/>
                <w:bCs/>
                <w:sz w:val="20"/>
                <w:szCs w:val="20"/>
              </w:rPr>
              <w:t>WORKI FOLIOWE</w:t>
            </w:r>
            <w:r w:rsidRPr="007E57E3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 - zał. nr 2 do SWZ</w:t>
            </w:r>
          </w:p>
        </w:tc>
        <w:tc>
          <w:tcPr>
            <w:tcW w:w="1843" w:type="dxa"/>
            <w:shd w:val="clear" w:color="auto" w:fill="auto"/>
          </w:tcPr>
          <w:p w14:paraId="45D7DD9D" w14:textId="77777777" w:rsidR="007E57E3" w:rsidRPr="007E57E3" w:rsidRDefault="007E57E3" w:rsidP="007E57E3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7E57E3" w:rsidRPr="001F0702" w14:paraId="0FB5CE37" w14:textId="77777777" w:rsidTr="007E57E3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AD98139" w14:textId="48E197C4" w:rsidR="007E57E3" w:rsidRPr="007E57E3" w:rsidRDefault="007E57E3" w:rsidP="007E57E3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6449" w:type="dxa"/>
            <w:shd w:val="clear" w:color="auto" w:fill="auto"/>
            <w:vAlign w:val="center"/>
          </w:tcPr>
          <w:p w14:paraId="553F163D" w14:textId="070B0DE1" w:rsidR="007E57E3" w:rsidRPr="007E57E3" w:rsidRDefault="007E57E3" w:rsidP="007E57E3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bCs/>
                <w:sz w:val="20"/>
                <w:szCs w:val="20"/>
              </w:rPr>
              <w:t xml:space="preserve">PAKIET III  – </w:t>
            </w:r>
            <w:r w:rsidRPr="007E57E3">
              <w:rPr>
                <w:rFonts w:asciiTheme="majorHAnsi" w:hAnsiTheme="majorHAnsi"/>
                <w:bCs/>
                <w:sz w:val="20"/>
                <w:szCs w:val="20"/>
              </w:rPr>
              <w:t xml:space="preserve">DOZOWNIKI I MYDŁO W PIANIE </w:t>
            </w:r>
            <w:r w:rsidRPr="007E57E3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- zał. nr 3 do SWZ</w:t>
            </w:r>
          </w:p>
        </w:tc>
        <w:tc>
          <w:tcPr>
            <w:tcW w:w="1843" w:type="dxa"/>
            <w:shd w:val="clear" w:color="auto" w:fill="auto"/>
          </w:tcPr>
          <w:p w14:paraId="7044F447" w14:textId="77777777" w:rsidR="007E57E3" w:rsidRPr="007E57E3" w:rsidRDefault="007E57E3" w:rsidP="007E57E3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7E57E3" w:rsidRPr="001F0702" w14:paraId="2709F4D6" w14:textId="77777777" w:rsidTr="007E57E3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5A457542" w14:textId="11880429" w:rsidR="007E57E3" w:rsidRPr="007E57E3" w:rsidRDefault="007E57E3" w:rsidP="007E57E3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6449" w:type="dxa"/>
            <w:shd w:val="clear" w:color="auto" w:fill="auto"/>
            <w:vAlign w:val="center"/>
          </w:tcPr>
          <w:p w14:paraId="35B05332" w14:textId="4E201441" w:rsidR="007E57E3" w:rsidRPr="007E57E3" w:rsidRDefault="007E57E3" w:rsidP="007E57E3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bCs/>
                <w:sz w:val="20"/>
                <w:szCs w:val="20"/>
              </w:rPr>
              <w:t xml:space="preserve">PAKIET IV  – </w:t>
            </w:r>
            <w:r w:rsidRPr="007E57E3">
              <w:rPr>
                <w:rFonts w:asciiTheme="majorHAnsi" w:hAnsiTheme="majorHAnsi"/>
                <w:bCs/>
                <w:sz w:val="20"/>
                <w:szCs w:val="20"/>
              </w:rPr>
              <w:t xml:space="preserve">ŚRODKI MYJĄCE I CZYSZCZĄCE </w:t>
            </w:r>
            <w:r w:rsidRPr="007E57E3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- zał. nr 4  do SWZ</w:t>
            </w:r>
          </w:p>
        </w:tc>
        <w:tc>
          <w:tcPr>
            <w:tcW w:w="1843" w:type="dxa"/>
            <w:shd w:val="clear" w:color="auto" w:fill="auto"/>
          </w:tcPr>
          <w:p w14:paraId="4874866C" w14:textId="77777777" w:rsidR="007E57E3" w:rsidRPr="007E57E3" w:rsidRDefault="007E57E3" w:rsidP="007E57E3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7E57E3" w:rsidRPr="001F0702" w14:paraId="76864774" w14:textId="77777777" w:rsidTr="007E57E3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486013E7" w14:textId="2A145716" w:rsidR="007E57E3" w:rsidRPr="007E57E3" w:rsidRDefault="007E57E3" w:rsidP="007E57E3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6449" w:type="dxa"/>
            <w:shd w:val="clear" w:color="auto" w:fill="auto"/>
            <w:vAlign w:val="center"/>
          </w:tcPr>
          <w:p w14:paraId="28E853AB" w14:textId="57FB1EF2" w:rsidR="007E57E3" w:rsidRPr="007E57E3" w:rsidRDefault="007E57E3" w:rsidP="007E57E3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bCs/>
                <w:sz w:val="20"/>
                <w:szCs w:val="20"/>
              </w:rPr>
              <w:t xml:space="preserve">PAKIET V  – </w:t>
            </w:r>
            <w:r w:rsidRPr="007E57E3">
              <w:rPr>
                <w:rFonts w:asciiTheme="majorHAnsi" w:hAnsiTheme="majorHAnsi"/>
                <w:bCs/>
                <w:sz w:val="20"/>
                <w:szCs w:val="20"/>
              </w:rPr>
              <w:t xml:space="preserve">ARTYKUŁY CATERINGOWE </w:t>
            </w:r>
            <w:r w:rsidRPr="007E57E3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- zał. nr 5  do SWZ</w:t>
            </w:r>
          </w:p>
        </w:tc>
        <w:tc>
          <w:tcPr>
            <w:tcW w:w="1843" w:type="dxa"/>
            <w:shd w:val="clear" w:color="auto" w:fill="auto"/>
          </w:tcPr>
          <w:p w14:paraId="73DE9D49" w14:textId="77777777" w:rsidR="007E57E3" w:rsidRPr="007E57E3" w:rsidRDefault="007E57E3" w:rsidP="007E57E3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7E57E3" w:rsidRPr="001F0702" w14:paraId="29E74BD2" w14:textId="77777777" w:rsidTr="007E57E3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0E296FE" w14:textId="695DB7B0" w:rsidR="007E57E3" w:rsidRPr="007E57E3" w:rsidRDefault="007E57E3" w:rsidP="007E57E3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449" w:type="dxa"/>
            <w:shd w:val="clear" w:color="auto" w:fill="auto"/>
            <w:vAlign w:val="center"/>
          </w:tcPr>
          <w:p w14:paraId="0FC72E45" w14:textId="27EF2D7D" w:rsidR="007E57E3" w:rsidRPr="007E57E3" w:rsidRDefault="007E57E3" w:rsidP="007E57E3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bCs/>
                <w:sz w:val="20"/>
                <w:szCs w:val="20"/>
              </w:rPr>
              <w:t>PAKIET VI  –</w:t>
            </w:r>
            <w:r w:rsidRPr="007E57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E57E3">
              <w:rPr>
                <w:rFonts w:asciiTheme="majorHAnsi" w:hAnsiTheme="majorHAnsi"/>
                <w:bCs/>
                <w:sz w:val="20"/>
                <w:szCs w:val="20"/>
              </w:rPr>
              <w:t xml:space="preserve">ŚRODKI DEZYNFEKCYJNE DO KUCHNI I RĄK </w:t>
            </w:r>
            <w:r w:rsidRPr="007E57E3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- zał. nr 6  do SWZ</w:t>
            </w:r>
          </w:p>
        </w:tc>
        <w:tc>
          <w:tcPr>
            <w:tcW w:w="1843" w:type="dxa"/>
            <w:shd w:val="clear" w:color="auto" w:fill="auto"/>
          </w:tcPr>
          <w:p w14:paraId="6746D60C" w14:textId="77777777" w:rsidR="007E57E3" w:rsidRPr="007E57E3" w:rsidRDefault="007E57E3" w:rsidP="007E57E3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7E57E3" w:rsidRPr="001F0702" w14:paraId="510C20CD" w14:textId="77777777" w:rsidTr="007E57E3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70774464" w14:textId="4B5CCCD4" w:rsidR="007E57E3" w:rsidRPr="007E57E3" w:rsidRDefault="007E57E3" w:rsidP="007E57E3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6449" w:type="dxa"/>
            <w:shd w:val="clear" w:color="auto" w:fill="auto"/>
            <w:vAlign w:val="center"/>
          </w:tcPr>
          <w:p w14:paraId="2A87AA2A" w14:textId="1DB0CF02" w:rsidR="007E57E3" w:rsidRPr="007E57E3" w:rsidRDefault="007E57E3" w:rsidP="007E57E3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bCs/>
                <w:sz w:val="20"/>
                <w:szCs w:val="20"/>
              </w:rPr>
              <w:t xml:space="preserve">PAKIET VII  – </w:t>
            </w:r>
            <w:r w:rsidRPr="007E57E3">
              <w:rPr>
                <w:rFonts w:asciiTheme="majorHAnsi" w:hAnsiTheme="majorHAnsi"/>
                <w:bCs/>
                <w:sz w:val="20"/>
                <w:szCs w:val="20"/>
              </w:rPr>
              <w:t xml:space="preserve">ŚRODKI UTRZYMANIA HIGIENY KUCHNI </w:t>
            </w:r>
            <w:r w:rsidRPr="007E57E3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- zał. nr 7  do SWZ</w:t>
            </w:r>
          </w:p>
        </w:tc>
        <w:tc>
          <w:tcPr>
            <w:tcW w:w="1843" w:type="dxa"/>
            <w:shd w:val="clear" w:color="auto" w:fill="auto"/>
          </w:tcPr>
          <w:p w14:paraId="3197CE39" w14:textId="77777777" w:rsidR="007E57E3" w:rsidRPr="007E57E3" w:rsidRDefault="007E57E3" w:rsidP="007E57E3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7E57E3" w:rsidRPr="001F0702" w14:paraId="1B064CA4" w14:textId="77777777" w:rsidTr="007E57E3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4AD4A6C4" w14:textId="422ABE74" w:rsidR="007E57E3" w:rsidRPr="007E57E3" w:rsidRDefault="007E57E3" w:rsidP="007E57E3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6449" w:type="dxa"/>
            <w:shd w:val="clear" w:color="auto" w:fill="auto"/>
            <w:vAlign w:val="center"/>
          </w:tcPr>
          <w:p w14:paraId="5B0E7775" w14:textId="230234DA" w:rsidR="007E57E3" w:rsidRPr="007E57E3" w:rsidRDefault="007E57E3" w:rsidP="007E57E3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bCs/>
                <w:sz w:val="20"/>
                <w:szCs w:val="20"/>
              </w:rPr>
              <w:t xml:space="preserve">PAKIET VIII  – </w:t>
            </w:r>
            <w:r w:rsidRPr="007E57E3">
              <w:rPr>
                <w:rFonts w:asciiTheme="majorHAnsi" w:hAnsiTheme="majorHAnsi"/>
                <w:bCs/>
                <w:sz w:val="20"/>
                <w:szCs w:val="20"/>
              </w:rPr>
              <w:t xml:space="preserve">ŚRODKI DO MASZYNOWEGO MYCIA NACZYŃ </w:t>
            </w:r>
            <w:r w:rsidRPr="007E57E3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- zał. nr 8 do SWZ</w:t>
            </w:r>
          </w:p>
        </w:tc>
        <w:tc>
          <w:tcPr>
            <w:tcW w:w="1843" w:type="dxa"/>
            <w:shd w:val="clear" w:color="auto" w:fill="auto"/>
          </w:tcPr>
          <w:p w14:paraId="55099D91" w14:textId="77777777" w:rsidR="007E57E3" w:rsidRPr="007E57E3" w:rsidRDefault="007E57E3" w:rsidP="007E57E3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7E57E3" w:rsidRPr="001F0702" w14:paraId="7563FE09" w14:textId="77777777" w:rsidTr="007E57E3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6E74893B" w14:textId="7CD92F05" w:rsidR="007E57E3" w:rsidRPr="007E57E3" w:rsidRDefault="007E57E3" w:rsidP="007E57E3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6449" w:type="dxa"/>
            <w:shd w:val="clear" w:color="auto" w:fill="auto"/>
            <w:vAlign w:val="center"/>
          </w:tcPr>
          <w:p w14:paraId="07C18B68" w14:textId="26B260B8" w:rsidR="007E57E3" w:rsidRPr="007E57E3" w:rsidRDefault="007E57E3" w:rsidP="007E57E3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bCs/>
                <w:sz w:val="20"/>
                <w:szCs w:val="20"/>
              </w:rPr>
              <w:t xml:space="preserve">PAKIET IX  – </w:t>
            </w:r>
            <w:r w:rsidRPr="007E57E3">
              <w:rPr>
                <w:rFonts w:asciiTheme="majorHAnsi" w:hAnsiTheme="majorHAnsi"/>
                <w:bCs/>
                <w:sz w:val="20"/>
                <w:szCs w:val="20"/>
              </w:rPr>
              <w:t>PREPARATY DEZYNFEKCYJNE</w:t>
            </w:r>
            <w:r w:rsidRPr="007E57E3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 - zał. nr 9 do SWZ</w:t>
            </w:r>
          </w:p>
        </w:tc>
        <w:tc>
          <w:tcPr>
            <w:tcW w:w="1843" w:type="dxa"/>
            <w:shd w:val="clear" w:color="auto" w:fill="auto"/>
          </w:tcPr>
          <w:p w14:paraId="270DC8B5" w14:textId="77777777" w:rsidR="007E57E3" w:rsidRPr="007E57E3" w:rsidRDefault="007E57E3" w:rsidP="007E57E3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7E57E3" w:rsidRPr="001F0702" w14:paraId="53FDBC99" w14:textId="77777777" w:rsidTr="007E57E3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6C9E0BF1" w14:textId="43104AD7" w:rsidR="007E57E3" w:rsidRPr="007E57E3" w:rsidRDefault="007E57E3" w:rsidP="007E57E3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6449" w:type="dxa"/>
            <w:shd w:val="clear" w:color="auto" w:fill="auto"/>
            <w:vAlign w:val="center"/>
          </w:tcPr>
          <w:p w14:paraId="063D1C75" w14:textId="57DF0FBE" w:rsidR="007E57E3" w:rsidRPr="007E57E3" w:rsidRDefault="007E57E3" w:rsidP="007E57E3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7E57E3">
              <w:rPr>
                <w:rFonts w:asciiTheme="majorHAnsi" w:hAnsiTheme="majorHAnsi" w:cs="Arial"/>
                <w:bCs/>
                <w:sz w:val="20"/>
                <w:szCs w:val="20"/>
              </w:rPr>
              <w:t xml:space="preserve">PAKIET X  – </w:t>
            </w:r>
            <w:r w:rsidRPr="007E57E3">
              <w:rPr>
                <w:rFonts w:asciiTheme="majorHAnsi" w:hAnsiTheme="majorHAnsi"/>
                <w:sz w:val="20"/>
                <w:szCs w:val="20"/>
              </w:rPr>
              <w:t xml:space="preserve"> ODZIEŻ OCHRONNA</w:t>
            </w:r>
            <w:r w:rsidRPr="007E57E3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- zał. nr 10 do SWZ</w:t>
            </w:r>
          </w:p>
        </w:tc>
        <w:tc>
          <w:tcPr>
            <w:tcW w:w="1843" w:type="dxa"/>
            <w:shd w:val="clear" w:color="auto" w:fill="auto"/>
          </w:tcPr>
          <w:p w14:paraId="71796A60" w14:textId="77777777" w:rsidR="007E57E3" w:rsidRPr="007E57E3" w:rsidRDefault="007E57E3" w:rsidP="007E57E3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lastRenderedPageBreak/>
        <w:t>Oświadczam/y, że:</w:t>
      </w:r>
    </w:p>
    <w:p w14:paraId="2DE99608" w14:textId="08216AAB" w:rsidR="008D255C" w:rsidRPr="001F0702" w:rsidRDefault="008D255C" w:rsidP="008D255C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że zapoznałem się z warunkami zawartymi w SWZ oraz jej załącznikami w tym ze wzorem umowy i ewentualnymi informacjami dla Wykonawców które akceptuję bez zastrzeżeń oraz uzyskałem informacje ko</w:t>
      </w:r>
      <w:r w:rsidR="001B58FF">
        <w:rPr>
          <w:rFonts w:asciiTheme="majorHAnsi" w:hAnsiTheme="majorHAnsi" w:cs="Arial"/>
          <w:sz w:val="22"/>
          <w:szCs w:val="22"/>
        </w:rPr>
        <w:t>nieczne do przygotowania oferty;</w:t>
      </w:r>
    </w:p>
    <w:p w14:paraId="752D6C65" w14:textId="4ACC2CAB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</w:t>
      </w:r>
      <w:r w:rsidR="001B58FF">
        <w:rPr>
          <w:rFonts w:asciiTheme="majorHAnsi" w:hAnsiTheme="majorHAnsi" w:cs="Arial"/>
          <w:sz w:val="22"/>
          <w:szCs w:val="22"/>
        </w:rPr>
        <w:t>ne w terminach wskazanych w SWZ;</w:t>
      </w:r>
    </w:p>
    <w:p w14:paraId="6AA4676F" w14:textId="7AA6DC1F" w:rsidR="008D255C" w:rsidRPr="001F0702" w:rsidRDefault="001F0702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uważam/y się za związanych z </w:t>
      </w:r>
      <w:r w:rsidR="008D255C" w:rsidRPr="001F0702">
        <w:rPr>
          <w:rFonts w:asciiTheme="majorHAnsi" w:hAnsiTheme="majorHAnsi" w:cs="Arial"/>
          <w:sz w:val="22"/>
          <w:szCs w:val="22"/>
        </w:rPr>
        <w:t>ofertą pr</w:t>
      </w:r>
      <w:r w:rsidR="001B58FF">
        <w:rPr>
          <w:rFonts w:asciiTheme="majorHAnsi" w:hAnsiTheme="majorHAnsi" w:cs="Arial"/>
          <w:sz w:val="22"/>
          <w:szCs w:val="22"/>
        </w:rPr>
        <w:t>zez okres wskazany w SWZ;</w:t>
      </w:r>
    </w:p>
    <w:p w14:paraId="4020FA32" w14:textId="4A164F69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1B58FF">
        <w:rPr>
          <w:rFonts w:asciiTheme="majorHAnsi" w:hAnsiTheme="majorHAnsi" w:cs="Arial"/>
          <w:sz w:val="22"/>
          <w:szCs w:val="22"/>
        </w:rPr>
        <w:t>1</w:t>
      </w:r>
      <w:r w:rsidR="007E57E3">
        <w:rPr>
          <w:rFonts w:asciiTheme="majorHAnsi" w:hAnsiTheme="majorHAnsi" w:cs="Arial"/>
          <w:sz w:val="22"/>
          <w:szCs w:val="22"/>
        </w:rPr>
        <w:t>4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4C2B2715" w14:textId="2D43F8B5" w:rsidR="008D255C" w:rsidRPr="00991811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  <w:lang w:val="x-none"/>
        </w:rPr>
        <w:t>zapoznał</w:t>
      </w:r>
      <w:r w:rsidRPr="001F0702">
        <w:rPr>
          <w:rFonts w:asciiTheme="majorHAnsi" w:hAnsiTheme="majorHAnsi" w:cs="Arial"/>
          <w:sz w:val="22"/>
          <w:szCs w:val="22"/>
        </w:rPr>
        <w:t>em</w:t>
      </w:r>
      <w:r w:rsidR="00535E50">
        <w:rPr>
          <w:rFonts w:asciiTheme="majorHAnsi" w:hAnsiTheme="majorHAnsi" w:cs="Arial"/>
          <w:sz w:val="22"/>
          <w:szCs w:val="22"/>
          <w:lang w:val="x-none"/>
        </w:rPr>
        <w:t xml:space="preserve"> się z treścią k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lauzuli </w:t>
      </w:r>
      <w:r w:rsidR="00535E50">
        <w:rPr>
          <w:rFonts w:asciiTheme="majorHAnsi" w:hAnsiTheme="majorHAnsi" w:cs="Arial"/>
          <w:sz w:val="22"/>
          <w:szCs w:val="22"/>
        </w:rPr>
        <w:t>o ochronie danych osobowych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, o której mowa w rozdziale I pkt </w:t>
      </w: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 w:rsidR="001F0702">
        <w:rPr>
          <w:rFonts w:asciiTheme="majorHAnsi" w:hAnsiTheme="majorHAnsi" w:cs="Arial"/>
          <w:sz w:val="22"/>
          <w:szCs w:val="22"/>
        </w:rPr>
        <w:t xml:space="preserve"> 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 w:rsidR="009256DD"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RODO</w:t>
      </w:r>
      <w:r w:rsidR="005709A0">
        <w:rPr>
          <w:rFonts w:asciiTheme="majorHAnsi" w:hAnsiTheme="majorHAnsi" w:cs="Arial"/>
          <w:sz w:val="22"/>
          <w:szCs w:val="22"/>
        </w:rPr>
        <w:t xml:space="preserve">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wobec osób fizycznych, od których dane osobowe bezpośrednio lub pośrednio pozyskał w celu ubiegania się o udzielenie zamówienia publicznego w niniejszym postępowaniu</w:t>
      </w:r>
      <w:r w:rsidR="001F0702"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2"/>
      </w:r>
      <w:r w:rsidR="001B58FF">
        <w:rPr>
          <w:rFonts w:asciiTheme="majorHAnsi" w:hAnsiTheme="majorHAnsi" w:cs="Arial"/>
          <w:sz w:val="22"/>
          <w:szCs w:val="22"/>
        </w:rPr>
        <w:t>;</w:t>
      </w:r>
    </w:p>
    <w:p w14:paraId="2E871F15" w14:textId="03513560" w:rsidR="00240C0E" w:rsidRPr="00C64481" w:rsidRDefault="00240C0E" w:rsidP="00C64481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 xml:space="preserve">art. 225 ust. 2 ustawy </w:t>
      </w:r>
      <w:proofErr w:type="spellStart"/>
      <w:r w:rsidR="00C64481" w:rsidRPr="00C6448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3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3486F">
        <w:rPr>
          <w:rFonts w:asciiTheme="majorHAnsi" w:hAnsiTheme="majorHAnsi" w:cs="Arial"/>
          <w:sz w:val="22"/>
          <w:szCs w:val="22"/>
        </w:rPr>
      </w:r>
      <w:r w:rsidR="00D3486F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3486F">
        <w:rPr>
          <w:rFonts w:asciiTheme="majorHAnsi" w:hAnsiTheme="majorHAnsi" w:cs="Arial"/>
          <w:sz w:val="22"/>
          <w:szCs w:val="22"/>
        </w:rPr>
      </w:r>
      <w:r w:rsidR="00D3486F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03973121" w14:textId="77777777" w:rsidR="00240C0E" w:rsidRPr="00991811" w:rsidRDefault="00240C0E" w:rsidP="00240C0E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Przedmiot zamówienia zamierzam/y wykonać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  <w:r w:rsidRPr="00991811">
        <w:rPr>
          <w:rFonts w:asciiTheme="majorHAnsi" w:hAnsiTheme="majorHAnsi" w:cs="Arial"/>
          <w:i/>
          <w:sz w:val="22"/>
          <w:szCs w:val="22"/>
        </w:rPr>
        <w:t>:</w:t>
      </w:r>
    </w:p>
    <w:p w14:paraId="5A446294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3486F">
        <w:rPr>
          <w:rFonts w:asciiTheme="majorHAnsi" w:hAnsiTheme="majorHAnsi" w:cs="Arial"/>
          <w:sz w:val="22"/>
          <w:szCs w:val="22"/>
        </w:rPr>
      </w:r>
      <w:r w:rsidR="00D3486F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bez udziału podwykonawców,</w:t>
      </w:r>
    </w:p>
    <w:p w14:paraId="0C86AC53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3486F">
        <w:rPr>
          <w:rFonts w:asciiTheme="majorHAnsi" w:hAnsiTheme="majorHAnsi" w:cs="Arial"/>
          <w:sz w:val="22"/>
          <w:szCs w:val="22"/>
        </w:rPr>
      </w:r>
      <w:r w:rsidR="00D3486F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przy udziale podwykonawców</w:t>
      </w:r>
    </w:p>
    <w:p w14:paraId="258D967D" w14:textId="77777777" w:rsidR="00240C0E" w:rsidRPr="00991811" w:rsidRDefault="00240C0E" w:rsidP="00240C0E">
      <w:pPr>
        <w:pStyle w:val="Tekstpodstawowy"/>
        <w:ind w:left="902" w:hanging="476"/>
        <w:jc w:val="both"/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</w:pPr>
      <w:r w:rsidRPr="00991811"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304F0" w14:textId="77777777" w:rsidR="00240C0E" w:rsidRPr="00991811" w:rsidRDefault="00240C0E" w:rsidP="00240C0E">
      <w:pPr>
        <w:jc w:val="center"/>
        <w:rPr>
          <w:rFonts w:asciiTheme="majorHAnsi" w:hAnsiTheme="majorHAnsi" w:cs="Arial"/>
          <w:i/>
          <w:iCs/>
          <w:sz w:val="22"/>
          <w:szCs w:val="22"/>
          <w:vertAlign w:val="superscript"/>
        </w:rPr>
      </w:pPr>
      <w:r w:rsidRPr="00991811">
        <w:rPr>
          <w:rFonts w:asciiTheme="majorHAnsi" w:hAnsiTheme="majorHAnsi" w:cs="Arial"/>
          <w:i/>
          <w:iCs/>
          <w:sz w:val="22"/>
          <w:szCs w:val="22"/>
          <w:vertAlign w:val="superscript"/>
        </w:rPr>
        <w:t>/należy wskazać nazwę podmiotu oraz zakres zamówienia, którego wykonanie Wykonawca zamierza powierzyć podwykonawcy-om</w:t>
      </w:r>
    </w:p>
    <w:p w14:paraId="117148A0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</w:t>
      </w:r>
      <w:proofErr w:type="spellStart"/>
      <w:r w:rsidRPr="0099181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1811">
        <w:rPr>
          <w:rFonts w:asciiTheme="majorHAnsi" w:hAnsiTheme="majorHAnsi" w:cs="Arial"/>
          <w:sz w:val="22"/>
          <w:szCs w:val="22"/>
        </w:rPr>
        <w:t xml:space="preserve">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AA6E3D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AA6E3D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B1BDC1F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6D88BFE" w14:textId="77777777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991811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991811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6C7F946B" w14:textId="77777777" w:rsidR="00AA6E3D" w:rsidRPr="00991811" w:rsidRDefault="00AA6E3D" w:rsidP="00AA6E3D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</w:p>
    <w:p w14:paraId="756DC487" w14:textId="77777777" w:rsidR="00AA6E3D" w:rsidRPr="00AA6E3D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przedsiębiorstwa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6A454F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3486F">
        <w:rPr>
          <w:rFonts w:asciiTheme="majorHAnsi" w:hAnsiTheme="majorHAnsi" w:cs="Arial"/>
          <w:sz w:val="22"/>
          <w:szCs w:val="22"/>
        </w:rPr>
      </w:r>
      <w:r w:rsidR="00D3486F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3486F">
        <w:rPr>
          <w:rFonts w:asciiTheme="majorHAnsi" w:hAnsiTheme="majorHAnsi" w:cs="Arial"/>
          <w:sz w:val="22"/>
          <w:szCs w:val="22"/>
        </w:rPr>
      </w:r>
      <w:r w:rsidR="00D3486F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3486F">
        <w:rPr>
          <w:rFonts w:asciiTheme="majorHAnsi" w:hAnsiTheme="majorHAnsi" w:cs="Arial"/>
          <w:sz w:val="22"/>
          <w:szCs w:val="22"/>
        </w:rPr>
      </w:r>
      <w:r w:rsidR="00D3486F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3486F">
        <w:rPr>
          <w:rFonts w:asciiTheme="majorHAnsi" w:hAnsiTheme="majorHAnsi" w:cs="Arial"/>
          <w:sz w:val="22"/>
          <w:szCs w:val="22"/>
        </w:rPr>
      </w:r>
      <w:r w:rsidR="00D3486F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3486F">
        <w:rPr>
          <w:rFonts w:asciiTheme="majorHAnsi" w:hAnsiTheme="majorHAnsi" w:cs="Arial"/>
          <w:sz w:val="22"/>
          <w:szCs w:val="22"/>
        </w:rPr>
      </w:r>
      <w:r w:rsidR="00D3486F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3486F">
        <w:rPr>
          <w:rFonts w:asciiTheme="majorHAnsi" w:hAnsiTheme="majorHAnsi" w:cs="Arial"/>
          <w:sz w:val="22"/>
          <w:szCs w:val="22"/>
        </w:rPr>
      </w:r>
      <w:r w:rsidR="00D3486F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7C4FC24F" w14:textId="77777777" w:rsidR="006A454F" w:rsidRPr="006A454F" w:rsidRDefault="006A454F" w:rsidP="006A454F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38EA1FD5" w14:textId="77777777" w:rsidR="00240C0E" w:rsidRPr="0015432E" w:rsidRDefault="00240C0E" w:rsidP="00240C0E">
      <w:pPr>
        <w:pStyle w:val="Zwykytekst"/>
        <w:numPr>
          <w:ilvl w:val="0"/>
          <w:numId w:val="1"/>
        </w:num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08D407C6" w14:textId="6A884A18" w:rsidR="0015432E" w:rsidRDefault="0015432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/>
          <w:sz w:val="22"/>
          <w:szCs w:val="22"/>
        </w:rPr>
        <w:t>formularz asortymentowo-cenowy</w:t>
      </w:r>
      <w:r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="00850918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…..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493ADECB" w14:textId="0480D94F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 oraz spełniania warunków udziału w postępowaniu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1B58FF">
        <w:rPr>
          <w:rFonts w:asciiTheme="majorHAnsi" w:hAnsiTheme="majorHAnsi" w:cs="Arial"/>
          <w:bCs/>
          <w:sz w:val="22"/>
          <w:szCs w:val="22"/>
          <w:lang w:val="pl-PL"/>
        </w:rPr>
        <w:t>1</w:t>
      </w:r>
      <w:r w:rsidR="007E57E3">
        <w:rPr>
          <w:rFonts w:asciiTheme="majorHAnsi" w:hAnsiTheme="majorHAnsi" w:cs="Arial"/>
          <w:bCs/>
          <w:sz w:val="22"/>
          <w:szCs w:val="22"/>
          <w:lang w:val="pl-PL"/>
        </w:rPr>
        <w:t>2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7281DD7F" w14:textId="77777777" w:rsidR="00240C0E" w:rsidRP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lang w:val="pl-PL"/>
        </w:rPr>
        <w:t xml:space="preserve"> .</w:t>
      </w:r>
    </w:p>
    <w:p w14:paraId="7B1B4379" w14:textId="77777777" w:rsidR="00240C0E" w:rsidRDefault="00240C0E" w:rsidP="00240C0E">
      <w:pPr>
        <w:pStyle w:val="Tekstkomentarza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</w:t>
      </w:r>
    </w:p>
    <w:p w14:paraId="26D7F560" w14:textId="77777777" w:rsidR="00850918" w:rsidRDefault="00850918" w:rsidP="00850918">
      <w:pPr>
        <w:pStyle w:val="Tekstkomentarza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251CFD0C" w14:textId="77777777" w:rsidR="00850918" w:rsidRDefault="00850918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64248096" w14:textId="77777777" w:rsidR="00850918" w:rsidRDefault="00850918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6D8CF02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68A84CC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B1576BA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17897B6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A60E84C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02BC9AE2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188E7977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CD687E6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D285FD7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0F19A6A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FBDB025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0B1B5AE7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37B1321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1399B035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0A09A538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F13FF28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D3062A5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44527DD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C170D8B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B6F798A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E96A07C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397B0E7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1D6A7180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1790FE6A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07CE3DA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23DF6A4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E2BC040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F7B4CD0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83EA12D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5BA1E7B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0301412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64EC8CD" w14:textId="77777777" w:rsidR="009256DD" w:rsidRPr="00BB2F70" w:rsidRDefault="009256DD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2E608871" w14:textId="147CE720" w:rsidR="00240C0E" w:rsidRPr="009256DD" w:rsidRDefault="009256DD" w:rsidP="009256DD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240C0E" w:rsidRPr="009256DD" w:rsidSect="00771FC0">
      <w:headerReference w:type="default" r:id="rId8"/>
      <w:footerReference w:type="even" r:id="rId9"/>
      <w:footerReference w:type="default" r:id="rId10"/>
      <w:pgSz w:w="11906" w:h="16838" w:code="9"/>
      <w:pgMar w:top="1077" w:right="1134" w:bottom="902" w:left="1985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1B58FF">
      <w:rPr>
        <w:rFonts w:ascii="Calibri" w:hAnsi="Calibri"/>
        <w:i/>
        <w:iCs/>
        <w:noProof/>
        <w:sz w:val="16"/>
        <w:szCs w:val="18"/>
      </w:rPr>
      <w:t>1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1B58FF">
      <w:rPr>
        <w:rFonts w:ascii="Calibri" w:hAnsi="Calibri"/>
        <w:i/>
        <w:iCs/>
        <w:noProof/>
        <w:sz w:val="16"/>
        <w:szCs w:val="18"/>
      </w:rPr>
      <w:t>3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88422FD" w14:textId="5C0D26A1" w:rsidR="00222BFF" w:rsidRPr="009256DD" w:rsidRDefault="00222BFF" w:rsidP="00120FBD">
      <w:pPr>
        <w:pStyle w:val="Tekstprzypisudolnego"/>
        <w:ind w:left="142" w:hanging="142"/>
        <w:jc w:val="both"/>
        <w:rPr>
          <w:rFonts w:asciiTheme="majorHAnsi" w:hAnsiTheme="majorHAnsi"/>
          <w:color w:val="FF0000"/>
          <w:sz w:val="18"/>
          <w:szCs w:val="18"/>
        </w:rPr>
      </w:pPr>
      <w:r w:rsidRPr="009256D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256DD">
        <w:rPr>
          <w:rFonts w:asciiTheme="majorHAnsi" w:hAnsiTheme="majorHAnsi"/>
          <w:sz w:val="18"/>
          <w:szCs w:val="18"/>
        </w:rPr>
        <w:t xml:space="preserve">  rozdz. II.12.8 treści SWZ - </w:t>
      </w:r>
      <w:r w:rsidRPr="009256DD">
        <w:rPr>
          <w:rFonts w:asciiTheme="majorHAnsi" w:hAnsiTheme="majorHAnsi" w:cs="Courier New"/>
          <w:sz w:val="18"/>
          <w:szCs w:val="18"/>
        </w:rPr>
        <w:t xml:space="preserve">cenę oferty na formularzu ofertowym będącym zał. nr </w:t>
      </w:r>
      <w:r>
        <w:rPr>
          <w:rFonts w:asciiTheme="majorHAnsi" w:hAnsiTheme="majorHAnsi" w:cs="Courier New"/>
          <w:sz w:val="18"/>
          <w:szCs w:val="18"/>
        </w:rPr>
        <w:t>1</w:t>
      </w:r>
      <w:r w:rsidR="007E57E3">
        <w:rPr>
          <w:rFonts w:asciiTheme="majorHAnsi" w:hAnsiTheme="majorHAnsi" w:cs="Courier New"/>
          <w:sz w:val="18"/>
          <w:szCs w:val="18"/>
        </w:rPr>
        <w:t>1</w:t>
      </w:r>
      <w:r w:rsidRPr="009256DD">
        <w:rPr>
          <w:rFonts w:asciiTheme="majorHAnsi" w:hAnsiTheme="majorHAnsi" w:cs="Courier New"/>
          <w:sz w:val="18"/>
          <w:szCs w:val="18"/>
        </w:rPr>
        <w:t xml:space="preserve"> do SWZ należy określić w złotych polskich z dokładnością do dwóch miejsc po przecinku zgodnie z regułą matematyczną, podając liczbowo brutto z uwzględnieniem podatku od towarów i usług (VAT),</w:t>
      </w:r>
    </w:p>
  </w:footnote>
  <w:footnote w:id="2">
    <w:p w14:paraId="5E657771" w14:textId="43877F2F" w:rsidR="001F0702" w:rsidRPr="009256DD" w:rsidRDefault="001F0702" w:rsidP="001F0702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="004B131E"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3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4">
    <w:p w14:paraId="30D70C42" w14:textId="77777777" w:rsidR="00240C0E" w:rsidRPr="009256DD" w:rsidRDefault="00240C0E" w:rsidP="00240C0E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iCs/>
          <w:sz w:val="18"/>
          <w:szCs w:val="18"/>
        </w:rPr>
        <w:footnoteRef/>
      </w:r>
      <w:r w:rsidRPr="009256DD">
        <w:rPr>
          <w:rFonts w:asciiTheme="majorHAnsi" w:hAnsiTheme="majorHAnsi" w:cstheme="majorHAnsi"/>
          <w:iCs/>
          <w:sz w:val="18"/>
          <w:szCs w:val="18"/>
        </w:rPr>
        <w:t xml:space="preserve"> właściwe zakreślić,</w:t>
      </w:r>
    </w:p>
  </w:footnote>
  <w:footnote w:id="5">
    <w:p w14:paraId="1ADE47C3" w14:textId="359A0211" w:rsidR="006A454F" w:rsidRPr="004460DB" w:rsidRDefault="006A454F" w:rsidP="006A454F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="001B58FF">
        <w:rPr>
          <w:rFonts w:asciiTheme="majorHAnsi" w:hAnsiTheme="majorHAnsi" w:cstheme="majorHAns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8F1" w14:textId="5C9897A1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7E57E3">
      <w:rPr>
        <w:rFonts w:asciiTheme="majorHAnsi" w:hAnsiTheme="majorHAnsi"/>
        <w:i/>
        <w:sz w:val="16"/>
        <w:szCs w:val="16"/>
      </w:rPr>
      <w:t>10</w:t>
    </w:r>
    <w:r w:rsidR="008D255C" w:rsidRPr="001F0702">
      <w:rPr>
        <w:rFonts w:asciiTheme="majorHAnsi" w:hAnsiTheme="majorHAnsi"/>
        <w:i/>
        <w:sz w:val="16"/>
        <w:szCs w:val="16"/>
      </w:rPr>
      <w:t>/PSU/202</w:t>
    </w:r>
    <w:r w:rsidR="00222BFF">
      <w:rPr>
        <w:rFonts w:asciiTheme="majorHAnsi" w:hAnsiTheme="majorHAnsi"/>
        <w:i/>
        <w:sz w:val="16"/>
        <w:szCs w:val="16"/>
      </w:rPr>
      <w:t>2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1B58FF">
      <w:rPr>
        <w:rFonts w:asciiTheme="majorHAnsi" w:hAnsiTheme="majorHAnsi"/>
        <w:i/>
        <w:sz w:val="16"/>
        <w:szCs w:val="16"/>
      </w:rPr>
      <w:t>1</w:t>
    </w:r>
    <w:r w:rsidR="007E57E3">
      <w:rPr>
        <w:rFonts w:asciiTheme="majorHAnsi" w:hAnsiTheme="majorHAnsi"/>
        <w:i/>
        <w:sz w:val="16"/>
        <w:szCs w:val="16"/>
      </w:rPr>
      <w:t>1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723320">
    <w:abstractNumId w:val="26"/>
  </w:num>
  <w:num w:numId="2" w16cid:durableId="1251543508">
    <w:abstractNumId w:val="1"/>
  </w:num>
  <w:num w:numId="3" w16cid:durableId="1330016092">
    <w:abstractNumId w:val="17"/>
  </w:num>
  <w:num w:numId="4" w16cid:durableId="1784962527">
    <w:abstractNumId w:val="37"/>
  </w:num>
  <w:num w:numId="5" w16cid:durableId="1338381371">
    <w:abstractNumId w:val="36"/>
  </w:num>
  <w:num w:numId="6" w16cid:durableId="242615484">
    <w:abstractNumId w:val="18"/>
  </w:num>
  <w:num w:numId="7" w16cid:durableId="546798509">
    <w:abstractNumId w:val="27"/>
  </w:num>
  <w:num w:numId="8" w16cid:durableId="3359488">
    <w:abstractNumId w:val="34"/>
  </w:num>
  <w:num w:numId="9" w16cid:durableId="1155146371">
    <w:abstractNumId w:val="44"/>
  </w:num>
  <w:num w:numId="10" w16cid:durableId="944001537">
    <w:abstractNumId w:val="40"/>
  </w:num>
  <w:num w:numId="11" w16cid:durableId="531193135">
    <w:abstractNumId w:val="29"/>
  </w:num>
  <w:num w:numId="12" w16cid:durableId="1508472420">
    <w:abstractNumId w:val="15"/>
  </w:num>
  <w:num w:numId="13" w16cid:durableId="1601180913">
    <w:abstractNumId w:val="43"/>
  </w:num>
  <w:num w:numId="14" w16cid:durableId="1627735241">
    <w:abstractNumId w:val="20"/>
  </w:num>
  <w:num w:numId="15" w16cid:durableId="2105034656">
    <w:abstractNumId w:val="32"/>
  </w:num>
  <w:num w:numId="16" w16cid:durableId="449394950">
    <w:abstractNumId w:val="33"/>
  </w:num>
  <w:num w:numId="17" w16cid:durableId="15888092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F"/>
    <w:rsid w:val="0000750A"/>
    <w:rsid w:val="000223EE"/>
    <w:rsid w:val="00047526"/>
    <w:rsid w:val="00062F2F"/>
    <w:rsid w:val="00082FC1"/>
    <w:rsid w:val="00096E9B"/>
    <w:rsid w:val="000A4C43"/>
    <w:rsid w:val="000A5CC0"/>
    <w:rsid w:val="000B295C"/>
    <w:rsid w:val="000B4B13"/>
    <w:rsid w:val="000D2BF3"/>
    <w:rsid w:val="000D4CD6"/>
    <w:rsid w:val="000F3AE1"/>
    <w:rsid w:val="00115830"/>
    <w:rsid w:val="00120FBD"/>
    <w:rsid w:val="001307F4"/>
    <w:rsid w:val="0015432E"/>
    <w:rsid w:val="00155014"/>
    <w:rsid w:val="0016221D"/>
    <w:rsid w:val="00171A97"/>
    <w:rsid w:val="00184AA0"/>
    <w:rsid w:val="00187273"/>
    <w:rsid w:val="001923F4"/>
    <w:rsid w:val="001B58FF"/>
    <w:rsid w:val="001C5C92"/>
    <w:rsid w:val="001F0702"/>
    <w:rsid w:val="002017ED"/>
    <w:rsid w:val="00204846"/>
    <w:rsid w:val="00222BFF"/>
    <w:rsid w:val="00240C0E"/>
    <w:rsid w:val="002439A1"/>
    <w:rsid w:val="0026319D"/>
    <w:rsid w:val="002E639E"/>
    <w:rsid w:val="002E64BC"/>
    <w:rsid w:val="00322978"/>
    <w:rsid w:val="00346A06"/>
    <w:rsid w:val="003A1F4F"/>
    <w:rsid w:val="003A7444"/>
    <w:rsid w:val="003B37F9"/>
    <w:rsid w:val="003B59E1"/>
    <w:rsid w:val="003C3055"/>
    <w:rsid w:val="003C4249"/>
    <w:rsid w:val="003F5382"/>
    <w:rsid w:val="003F7E4E"/>
    <w:rsid w:val="00406F34"/>
    <w:rsid w:val="00416161"/>
    <w:rsid w:val="004209A1"/>
    <w:rsid w:val="004320CC"/>
    <w:rsid w:val="00456688"/>
    <w:rsid w:val="0049244F"/>
    <w:rsid w:val="00494FE4"/>
    <w:rsid w:val="004B131E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732EF8"/>
    <w:rsid w:val="00755F53"/>
    <w:rsid w:val="0076339F"/>
    <w:rsid w:val="00771FC0"/>
    <w:rsid w:val="00774E77"/>
    <w:rsid w:val="007C065E"/>
    <w:rsid w:val="007C2898"/>
    <w:rsid w:val="007D0CEE"/>
    <w:rsid w:val="007E57E3"/>
    <w:rsid w:val="007F39FF"/>
    <w:rsid w:val="00805EAE"/>
    <w:rsid w:val="00850918"/>
    <w:rsid w:val="00855AF7"/>
    <w:rsid w:val="00867D8F"/>
    <w:rsid w:val="008C6628"/>
    <w:rsid w:val="008D255C"/>
    <w:rsid w:val="009060B9"/>
    <w:rsid w:val="00910A63"/>
    <w:rsid w:val="00910CC6"/>
    <w:rsid w:val="00915A20"/>
    <w:rsid w:val="00925583"/>
    <w:rsid w:val="009256DD"/>
    <w:rsid w:val="00936570"/>
    <w:rsid w:val="00963D9F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65FBC"/>
    <w:rsid w:val="00AA6E3D"/>
    <w:rsid w:val="00AC08E6"/>
    <w:rsid w:val="00AC4DCE"/>
    <w:rsid w:val="00AE2BC9"/>
    <w:rsid w:val="00B15AD6"/>
    <w:rsid w:val="00B211E6"/>
    <w:rsid w:val="00B253AA"/>
    <w:rsid w:val="00B323DB"/>
    <w:rsid w:val="00B568ED"/>
    <w:rsid w:val="00B6355E"/>
    <w:rsid w:val="00B710F4"/>
    <w:rsid w:val="00BC3E3D"/>
    <w:rsid w:val="00BD2CC3"/>
    <w:rsid w:val="00C04A0D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60407"/>
    <w:rsid w:val="00D80D9D"/>
    <w:rsid w:val="00D97E38"/>
    <w:rsid w:val="00DC0181"/>
    <w:rsid w:val="00DC4E63"/>
    <w:rsid w:val="00DC6932"/>
    <w:rsid w:val="00DF710B"/>
    <w:rsid w:val="00E12907"/>
    <w:rsid w:val="00E13AC8"/>
    <w:rsid w:val="00E26E1E"/>
    <w:rsid w:val="00E33C68"/>
    <w:rsid w:val="00E357D5"/>
    <w:rsid w:val="00E60ACA"/>
    <w:rsid w:val="00E67199"/>
    <w:rsid w:val="00E72D55"/>
    <w:rsid w:val="00E739B8"/>
    <w:rsid w:val="00E77D11"/>
    <w:rsid w:val="00E810F4"/>
    <w:rsid w:val="00E974E4"/>
    <w:rsid w:val="00EA13F7"/>
    <w:rsid w:val="00EC315F"/>
    <w:rsid w:val="00EE7963"/>
    <w:rsid w:val="00F06814"/>
    <w:rsid w:val="00F20A70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9ABB-8164-4156-A2D7-5DA446FF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Bartosz Pasek</cp:lastModifiedBy>
  <cp:revision>2</cp:revision>
  <cp:lastPrinted>2020-05-15T10:02:00Z</cp:lastPrinted>
  <dcterms:created xsi:type="dcterms:W3CDTF">2022-07-07T08:35:00Z</dcterms:created>
  <dcterms:modified xsi:type="dcterms:W3CDTF">2022-07-07T08:35:00Z</dcterms:modified>
</cp:coreProperties>
</file>