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96AAA4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0A1D1A5E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198931E3" w14:textId="77777777" w:rsidR="001D2A57" w:rsidRPr="00F44A77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</w:p>
    <w:p w14:paraId="3F4B8B9C" w14:textId="620EB152" w:rsidR="00155FE6" w:rsidRPr="00F44A77" w:rsidRDefault="006A4F8C" w:rsidP="00155FE6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color w:val="000000"/>
          <w:kern w:val="1"/>
          <w:sz w:val="22"/>
          <w:szCs w:val="22"/>
          <w:lang w:eastAsia="en-US"/>
        </w:rPr>
        <w:t>„</w:t>
      </w:r>
      <w:r w:rsidR="00C847B6"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Dostawa </w:t>
      </w:r>
      <w:r w:rsidR="004B258F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>mięsa i wędlin</w:t>
      </w:r>
      <w:r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 dla </w:t>
      </w:r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21 Wojskowego Szpitala Uzdrowiskowo-Rehabilitacyjnego SP ZOZ </w:t>
      </w:r>
      <w:r w:rsidR="004B258F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br/>
      </w:r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w </w:t>
      </w:r>
      <w:proofErr w:type="spellStart"/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Busku-Zdroju</w:t>
      </w:r>
      <w:proofErr w:type="spellEnd"/>
      <w:r w:rsidR="004B258F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 -  część I</w:t>
      </w:r>
      <w:r w:rsidR="00875BBB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I</w:t>
      </w:r>
      <w:r w:rsidRPr="00F44A77">
        <w:rPr>
          <w:rFonts w:asciiTheme="majorHAnsi" w:hAnsiTheme="majorHAnsi" w:cs="Arial"/>
          <w:b/>
          <w:color w:val="000000"/>
          <w:sz w:val="22"/>
          <w:szCs w:val="22"/>
        </w:rPr>
        <w:t>”</w:t>
      </w:r>
    </w:p>
    <w:p w14:paraId="5037B7B6" w14:textId="77777777" w:rsidR="001D2A57" w:rsidRPr="0009310A" w:rsidRDefault="001D2A57" w:rsidP="001D2A57">
      <w:pPr>
        <w:spacing w:after="40"/>
        <w:jc w:val="both"/>
        <w:rPr>
          <w:rFonts w:asciiTheme="majorHAnsi" w:eastAsia="Calibri" w:hAnsiTheme="majorHAnsi" w:cs="Arial"/>
          <w:b/>
          <w:kern w:val="1"/>
          <w:sz w:val="32"/>
          <w:szCs w:val="32"/>
          <w:u w:val="single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875BB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</w:p>
    <w:p w14:paraId="048FAB5F" w14:textId="77777777" w:rsidR="001D2A57" w:rsidRPr="00F44A77" w:rsidRDefault="001D2A57" w:rsidP="001D2A57">
      <w:pPr>
        <w:spacing w:before="24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</w:p>
    <w:p w14:paraId="33CAA38F" w14:textId="77777777" w:rsidR="00A83CFA" w:rsidRPr="00796169" w:rsidRDefault="00A83CFA" w:rsidP="00A83CFA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7FF17738" w14:textId="77777777" w:rsidR="00A83CFA" w:rsidRPr="00796169" w:rsidRDefault="00A83CFA" w:rsidP="00A83CFA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6D778A1D" w14:textId="77777777" w:rsidR="00A83CFA" w:rsidRPr="00F44A77" w:rsidRDefault="00A83CFA" w:rsidP="00A83CFA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1DFA7499" w14:textId="77777777" w:rsidR="00A83CFA" w:rsidRPr="00796169" w:rsidRDefault="00A83CFA" w:rsidP="00A83CFA">
      <w:pPr>
        <w:ind w:right="-1"/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2C57C103" w14:textId="77777777" w:rsidR="00A83CFA" w:rsidRDefault="00A83CFA" w:rsidP="00A83CFA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110593" w14:paraId="07BD0063" w14:textId="77777777" w:rsidTr="00A83CFA">
        <w:tc>
          <w:tcPr>
            <w:tcW w:w="8669" w:type="dxa"/>
            <w:shd w:val="clear" w:color="auto" w:fill="D9D9D9"/>
          </w:tcPr>
          <w:p w14:paraId="58BF9D3C" w14:textId="492D436E" w:rsidR="00F44A77" w:rsidRPr="00F44A77" w:rsidRDefault="00C40441" w:rsidP="00C40441">
            <w:pPr>
              <w:spacing w:before="120"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OŚWIADCZENIE WYKONAWCY</w:t>
            </w:r>
          </w:p>
          <w:p w14:paraId="777968F9" w14:textId="7B6770D9" w:rsidR="00F44A77" w:rsidRPr="0009310A" w:rsidRDefault="00C40441" w:rsidP="00C40441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 aktualności informacji zawartych w oświadczeniu o którym mowa w art. 125 ust. 2 ustawy </w:t>
            </w:r>
            <w:r>
              <w:rPr>
                <w:rFonts w:asciiTheme="majorHAnsi" w:hAnsiTheme="majorHAnsi"/>
                <w:sz w:val="22"/>
                <w:szCs w:val="22"/>
              </w:rPr>
              <w:br/>
            </w:r>
            <w:r w:rsidRPr="00F44A77">
              <w:rPr>
                <w:rFonts w:asciiTheme="majorHAnsi" w:hAnsiTheme="majorHAnsi"/>
                <w:sz w:val="22"/>
                <w:szCs w:val="22"/>
              </w:rPr>
              <w:t xml:space="preserve">z dnia 11 września 2019 r.  Prawo zamówień publicznych </w:t>
            </w:r>
            <w:r w:rsidRPr="004C3865">
              <w:rPr>
                <w:rFonts w:asciiTheme="majorHAnsi" w:hAnsiTheme="majorHAnsi"/>
                <w:i/>
                <w:sz w:val="22"/>
                <w:szCs w:val="22"/>
              </w:rPr>
              <w:t>(Dz.U. poz. 2019 ze zm.)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dalej „</w:t>
            </w:r>
            <w:r w:rsidRPr="004C3865">
              <w:rPr>
                <w:rFonts w:asciiTheme="majorHAnsi" w:hAnsiTheme="majorHAnsi"/>
                <w:i/>
                <w:sz w:val="22"/>
                <w:szCs w:val="22"/>
              </w:rPr>
              <w:t xml:space="preserve">ustawa </w:t>
            </w:r>
            <w:proofErr w:type="spellStart"/>
            <w:r w:rsidRPr="004C3865">
              <w:rPr>
                <w:rFonts w:asciiTheme="majorHAnsi" w:hAnsiTheme="majorHAnsi"/>
                <w:i/>
                <w:sz w:val="22"/>
                <w:szCs w:val="22"/>
              </w:rPr>
              <w:t>Pzp</w:t>
            </w:r>
            <w:proofErr w:type="spellEnd"/>
            <w:r>
              <w:rPr>
                <w:rFonts w:asciiTheme="majorHAnsi" w:hAnsiTheme="majorHAnsi"/>
                <w:i/>
                <w:sz w:val="22"/>
                <w:szCs w:val="22"/>
              </w:rPr>
              <w:t>”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składanym wraz z ofertą na podstawie art. 125 ust. 1 ustawy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</w:p>
        </w:tc>
      </w:tr>
    </w:tbl>
    <w:p w14:paraId="52F4B9B5" w14:textId="77777777" w:rsidR="00C40441" w:rsidRDefault="00C40441" w:rsidP="00C40441">
      <w:pPr>
        <w:spacing w:before="120"/>
        <w:jc w:val="both"/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</w:pPr>
    </w:p>
    <w:p w14:paraId="7E428DD4" w14:textId="15EDB941" w:rsidR="00C40441" w:rsidRPr="00C40441" w:rsidRDefault="003852A5" w:rsidP="00C40441">
      <w:pPr>
        <w:spacing w:before="120" w:line="360" w:lineRule="auto"/>
        <w:jc w:val="both"/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</w:pPr>
      <w:r w:rsidRPr="0009310A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Oświadczam, że</w:t>
      </w:r>
      <w:r w:rsidR="00C40441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 xml:space="preserve"> </w:t>
      </w:r>
      <w:r w:rsidR="00C40441" w:rsidRPr="00C40441">
        <w:rPr>
          <w:rFonts w:ascii="Calibri Light" w:hAnsi="Calibri Light" w:cs="Tahoma"/>
          <w:bCs/>
          <w:sz w:val="22"/>
          <w:szCs w:val="22"/>
        </w:rPr>
        <w:t>wszystkie informacje zawarte w</w:t>
      </w:r>
      <w:r w:rsidR="00C40441">
        <w:rPr>
          <w:rFonts w:ascii="Calibri Light" w:hAnsi="Calibri Light" w:cs="Tahoma"/>
          <w:bCs/>
          <w:sz w:val="22"/>
          <w:szCs w:val="22"/>
        </w:rPr>
        <w:t xml:space="preserve"> jednolitym europejskim dokumencie zamówienia</w:t>
      </w:r>
      <w:r w:rsidR="00C40441" w:rsidRPr="00C40441">
        <w:rPr>
          <w:rFonts w:ascii="Calibri Light" w:hAnsi="Calibri Light" w:cs="Tahoma"/>
          <w:bCs/>
          <w:sz w:val="22"/>
          <w:szCs w:val="22"/>
        </w:rPr>
        <w:t xml:space="preserve"> </w:t>
      </w:r>
      <w:r w:rsidR="00E37384">
        <w:rPr>
          <w:rFonts w:ascii="Calibri Light" w:hAnsi="Calibri Light" w:cs="Tahoma"/>
          <w:bCs/>
          <w:sz w:val="22"/>
          <w:szCs w:val="22"/>
        </w:rPr>
        <w:t>(JEDZ)</w:t>
      </w:r>
      <w:r w:rsidR="00C40441" w:rsidRPr="00C40441">
        <w:rPr>
          <w:rFonts w:ascii="Calibri Light" w:hAnsi="Calibri Light" w:cs="Tahoma"/>
          <w:bCs/>
          <w:sz w:val="22"/>
          <w:szCs w:val="22"/>
        </w:rPr>
        <w:t xml:space="preserve"> składanym na podstawie art. 125 ust. 1 </w:t>
      </w:r>
      <w:r w:rsidR="00E37384">
        <w:rPr>
          <w:rFonts w:ascii="Calibri Light" w:hAnsi="Calibri Light" w:cs="Tahoma"/>
          <w:bCs/>
          <w:sz w:val="22"/>
          <w:szCs w:val="22"/>
        </w:rPr>
        <w:t xml:space="preserve">ustawy </w:t>
      </w:r>
      <w:proofErr w:type="spellStart"/>
      <w:r w:rsidR="00C40441" w:rsidRPr="00C40441">
        <w:rPr>
          <w:rFonts w:ascii="Calibri Light" w:hAnsi="Calibri Light" w:cs="Tahoma"/>
          <w:bCs/>
          <w:sz w:val="22"/>
          <w:szCs w:val="22"/>
        </w:rPr>
        <w:t>Pzp</w:t>
      </w:r>
      <w:proofErr w:type="spellEnd"/>
      <w:r w:rsidR="00C40441">
        <w:rPr>
          <w:rFonts w:ascii="Calibri Light" w:hAnsi="Calibri Light" w:cs="Tahoma"/>
          <w:bCs/>
          <w:sz w:val="22"/>
          <w:szCs w:val="22"/>
        </w:rPr>
        <w:t xml:space="preserve"> wraz z ofertą,</w:t>
      </w:r>
      <w:r w:rsidR="00C40441" w:rsidRPr="00C40441">
        <w:rPr>
          <w:rFonts w:ascii="Calibri Light" w:hAnsi="Calibri Light" w:cs="Tahoma"/>
          <w:bCs/>
          <w:sz w:val="22"/>
          <w:szCs w:val="22"/>
        </w:rPr>
        <w:t xml:space="preserve"> w zakresie podstaw wykluczenia wska</w:t>
      </w:r>
      <w:r w:rsidR="00E37384">
        <w:rPr>
          <w:rFonts w:ascii="Calibri Light" w:hAnsi="Calibri Light" w:cs="Tahoma"/>
          <w:bCs/>
          <w:sz w:val="22"/>
          <w:szCs w:val="22"/>
        </w:rPr>
        <w:t>zanych w art. 108 ust 1 pkt 3</w:t>
      </w:r>
      <w:r w:rsidR="00C40441" w:rsidRPr="00C40441">
        <w:rPr>
          <w:rFonts w:ascii="Calibri Light" w:hAnsi="Calibri Light" w:cs="Tahoma"/>
          <w:bCs/>
          <w:sz w:val="22"/>
          <w:szCs w:val="22"/>
        </w:rPr>
        <w:t xml:space="preserve"> i 6 </w:t>
      </w:r>
      <w:proofErr w:type="spellStart"/>
      <w:r w:rsidR="00C40441" w:rsidRPr="00C40441">
        <w:rPr>
          <w:rFonts w:ascii="Calibri Light" w:hAnsi="Calibri Light" w:cs="Tahoma"/>
          <w:bCs/>
          <w:sz w:val="22"/>
          <w:szCs w:val="22"/>
        </w:rPr>
        <w:t>Pzp</w:t>
      </w:r>
      <w:proofErr w:type="spellEnd"/>
      <w:r w:rsidR="00C40441" w:rsidRPr="00C40441">
        <w:rPr>
          <w:rFonts w:ascii="Calibri Light" w:hAnsi="Calibri Light" w:cs="Tahoma"/>
          <w:bCs/>
          <w:sz w:val="22"/>
          <w:szCs w:val="22"/>
        </w:rPr>
        <w:t xml:space="preserve"> są aktualne i zgodne ze stanem faktycznym.</w:t>
      </w:r>
    </w:p>
    <w:p w14:paraId="391EA73F" w14:textId="77777777" w:rsidR="003852A5" w:rsidRP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 w:cs="Arial"/>
          <w:bCs/>
          <w:i/>
          <w:iCs/>
          <w:sz w:val="22"/>
          <w:szCs w:val="22"/>
          <w:lang w:eastAsia="pl-PL"/>
        </w:rPr>
      </w:pPr>
    </w:p>
    <w:p w14:paraId="411308D7" w14:textId="1246F6FD" w:rsidR="00A83CFA" w:rsidRDefault="00A83CFA" w:rsidP="00F44A77">
      <w:pPr>
        <w:widowControl w:val="0"/>
        <w:adjustRightInd w:val="0"/>
        <w:jc w:val="both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038CBD43" w14:textId="77777777" w:rsidR="004D3263" w:rsidRDefault="004D3263" w:rsidP="004D3263">
      <w:pPr>
        <w:widowControl w:val="0"/>
        <w:adjustRightInd w:val="0"/>
        <w:jc w:val="right"/>
        <w:textAlignment w:val="baseline"/>
        <w:rPr>
          <w:rFonts w:ascii="Calibri Light" w:hAnsi="Calibri Light" w:cs="Calibri Light"/>
          <w:sz w:val="22"/>
          <w:szCs w:val="22"/>
          <w:vertAlign w:val="subscript"/>
        </w:rPr>
      </w:pPr>
    </w:p>
    <w:p w14:paraId="4DE99B04" w14:textId="77777777" w:rsidR="00875BBB" w:rsidRDefault="00875BBB" w:rsidP="004D3263">
      <w:pPr>
        <w:widowControl w:val="0"/>
        <w:adjustRightInd w:val="0"/>
        <w:jc w:val="right"/>
        <w:textAlignment w:val="baseline"/>
        <w:rPr>
          <w:rFonts w:ascii="Calibri Light" w:hAnsi="Calibri Light" w:cs="Calibri Light"/>
          <w:sz w:val="22"/>
          <w:szCs w:val="22"/>
          <w:vertAlign w:val="subscript"/>
        </w:rPr>
      </w:pPr>
    </w:p>
    <w:p w14:paraId="15ECBFE6" w14:textId="77777777" w:rsidR="00875BBB" w:rsidRDefault="00875BBB" w:rsidP="004D3263">
      <w:pPr>
        <w:widowControl w:val="0"/>
        <w:adjustRightInd w:val="0"/>
        <w:jc w:val="right"/>
        <w:textAlignment w:val="baseline"/>
        <w:rPr>
          <w:rFonts w:ascii="Calibri Light" w:hAnsi="Calibri Light" w:cs="Calibri Light"/>
          <w:sz w:val="22"/>
          <w:szCs w:val="22"/>
          <w:vertAlign w:val="subscript"/>
        </w:rPr>
      </w:pPr>
    </w:p>
    <w:p w14:paraId="368A8D0F" w14:textId="77777777" w:rsidR="00875BBB" w:rsidRDefault="00875BBB" w:rsidP="004D3263">
      <w:pPr>
        <w:widowControl w:val="0"/>
        <w:adjustRightInd w:val="0"/>
        <w:jc w:val="right"/>
        <w:textAlignment w:val="baseline"/>
        <w:rPr>
          <w:rFonts w:ascii="Calibri Light" w:hAnsi="Calibri Light" w:cs="Calibri Light"/>
          <w:sz w:val="22"/>
          <w:szCs w:val="22"/>
          <w:vertAlign w:val="subscript"/>
        </w:rPr>
      </w:pPr>
    </w:p>
    <w:p w14:paraId="7C523C42" w14:textId="77777777" w:rsidR="00875BBB" w:rsidRDefault="00875BBB" w:rsidP="004D3263">
      <w:pPr>
        <w:widowControl w:val="0"/>
        <w:adjustRightInd w:val="0"/>
        <w:jc w:val="right"/>
        <w:textAlignment w:val="baseline"/>
        <w:rPr>
          <w:rFonts w:ascii="Calibri Light" w:hAnsi="Calibri Light" w:cs="Calibri Light"/>
          <w:sz w:val="22"/>
          <w:szCs w:val="22"/>
          <w:vertAlign w:val="subscript"/>
        </w:rPr>
      </w:pPr>
    </w:p>
    <w:p w14:paraId="79DE9893" w14:textId="77777777" w:rsidR="00875BBB" w:rsidRDefault="00875BBB" w:rsidP="004D3263">
      <w:pPr>
        <w:widowControl w:val="0"/>
        <w:adjustRightInd w:val="0"/>
        <w:jc w:val="right"/>
        <w:textAlignment w:val="baseline"/>
        <w:rPr>
          <w:rFonts w:ascii="Calibri Light" w:hAnsi="Calibri Light" w:cs="Calibri Light"/>
          <w:sz w:val="22"/>
          <w:szCs w:val="22"/>
          <w:vertAlign w:val="subscript"/>
        </w:rPr>
      </w:pPr>
    </w:p>
    <w:p w14:paraId="6B902F1E" w14:textId="77777777" w:rsidR="00875BBB" w:rsidRDefault="00875BBB" w:rsidP="004D3263">
      <w:pPr>
        <w:widowControl w:val="0"/>
        <w:adjustRightInd w:val="0"/>
        <w:jc w:val="right"/>
        <w:textAlignment w:val="baseline"/>
        <w:rPr>
          <w:rFonts w:ascii="Calibri Light" w:hAnsi="Calibri Light" w:cs="Calibri Light"/>
          <w:sz w:val="22"/>
          <w:szCs w:val="22"/>
          <w:vertAlign w:val="subscript"/>
        </w:rPr>
      </w:pPr>
    </w:p>
    <w:p w14:paraId="156C8B83" w14:textId="77777777" w:rsidR="00875BBB" w:rsidRDefault="00875BBB" w:rsidP="004D3263">
      <w:pPr>
        <w:widowControl w:val="0"/>
        <w:adjustRightInd w:val="0"/>
        <w:jc w:val="right"/>
        <w:textAlignment w:val="baseline"/>
        <w:rPr>
          <w:rFonts w:ascii="Calibri Light" w:hAnsi="Calibri Light" w:cs="Calibri Light"/>
          <w:sz w:val="22"/>
          <w:szCs w:val="22"/>
          <w:vertAlign w:val="subscript"/>
        </w:rPr>
      </w:pPr>
    </w:p>
    <w:p w14:paraId="0030CC94" w14:textId="77777777" w:rsidR="00875BBB" w:rsidRDefault="00875BBB" w:rsidP="004D3263">
      <w:pPr>
        <w:widowControl w:val="0"/>
        <w:adjustRightInd w:val="0"/>
        <w:jc w:val="right"/>
        <w:textAlignment w:val="baseline"/>
        <w:rPr>
          <w:rFonts w:ascii="Calibri Light" w:hAnsi="Calibri Light" w:cs="Calibri Light"/>
          <w:sz w:val="22"/>
          <w:szCs w:val="22"/>
          <w:vertAlign w:val="subscript"/>
        </w:rPr>
      </w:pPr>
    </w:p>
    <w:p w14:paraId="6B24EEC7" w14:textId="77777777" w:rsidR="00875BBB" w:rsidRDefault="00875BBB" w:rsidP="004D3263">
      <w:pPr>
        <w:widowControl w:val="0"/>
        <w:adjustRightInd w:val="0"/>
        <w:jc w:val="right"/>
        <w:textAlignment w:val="baseline"/>
        <w:rPr>
          <w:rFonts w:ascii="Calibri Light" w:hAnsi="Calibri Light" w:cs="Calibri Light"/>
          <w:sz w:val="22"/>
          <w:szCs w:val="22"/>
          <w:vertAlign w:val="subscript"/>
        </w:rPr>
      </w:pPr>
      <w:bookmarkStart w:id="0" w:name="_GoBack"/>
      <w:bookmarkEnd w:id="0"/>
    </w:p>
    <w:p w14:paraId="47C4311C" w14:textId="77777777" w:rsidR="00F44A77" w:rsidRDefault="00F44A77" w:rsidP="00F44A77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1F433213" w14:textId="77777777" w:rsidR="00E37384" w:rsidRDefault="00E37384" w:rsidP="00A83CF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DAF9198" w14:textId="77777777" w:rsidR="00A83CFA" w:rsidRPr="00BB2F70" w:rsidRDefault="00A83CFA" w:rsidP="00A83CF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4C9CE500" w14:textId="5BE8A783" w:rsidR="00411165" w:rsidRPr="00A83CFA" w:rsidRDefault="00A83CFA" w:rsidP="00A83CFA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="004B258F">
        <w:rPr>
          <w:rFonts w:ascii="Calibri Light" w:hAnsi="Calibri Light" w:cs="Calibri Light"/>
          <w:i/>
          <w:sz w:val="18"/>
          <w:szCs w:val="18"/>
        </w:rPr>
        <w:t xml:space="preserve">elektronicznym 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osoby upoważnionej do reprezentowania wykonawców zgodnie </w:t>
      </w:r>
      <w:r w:rsidR="00E37384">
        <w:rPr>
          <w:rFonts w:ascii="Calibri Light" w:hAnsi="Calibri Light" w:cs="Calibri Light"/>
          <w:i/>
          <w:sz w:val="18"/>
          <w:szCs w:val="18"/>
        </w:rPr>
        <w:br/>
      </w:r>
      <w:r w:rsidRPr="00BB2F70">
        <w:rPr>
          <w:rFonts w:ascii="Calibri Light" w:hAnsi="Calibri Light" w:cs="Calibri Light"/>
          <w:i/>
          <w:sz w:val="18"/>
          <w:szCs w:val="18"/>
        </w:rPr>
        <w:t>z formą reprezentacji określoną w dokumencie rejestrowym właściwym dla formy organizacyjnej lub innym dokumencie.</w:t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 w:rsidRPr="003F411D">
        <w:rPr>
          <w:rFonts w:ascii="Calibri" w:hAnsi="Calibri" w:cs="Arial"/>
          <w:sz w:val="16"/>
          <w:szCs w:val="16"/>
          <w:lang w:eastAsia="pl-PL"/>
        </w:rPr>
        <w:tab/>
      </w:r>
    </w:p>
    <w:sectPr w:rsidR="00411165" w:rsidRPr="00A83CFA" w:rsidSect="0009310A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992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86563" w14:textId="77777777" w:rsidR="00D819B6" w:rsidRDefault="00D819B6">
      <w:r>
        <w:separator/>
      </w:r>
    </w:p>
  </w:endnote>
  <w:endnote w:type="continuationSeparator" w:id="0">
    <w:p w14:paraId="447C8A5B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9499B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875BBB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875BBB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2F119" w14:textId="77777777" w:rsidR="00D819B6" w:rsidRDefault="00D819B6">
      <w:r>
        <w:separator/>
      </w:r>
    </w:p>
  </w:footnote>
  <w:footnote w:type="continuationSeparator" w:id="0">
    <w:p w14:paraId="7CE2E1E2" w14:textId="77777777" w:rsidR="00D819B6" w:rsidRDefault="00D8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40268BAE" w14:textId="77777777">
      <w:trPr>
        <w:trHeight w:val="1702"/>
        <w:jc w:val="center"/>
      </w:trPr>
      <w:tc>
        <w:tcPr>
          <w:tcW w:w="2075" w:type="dxa"/>
          <w:vAlign w:val="center"/>
        </w:tcPr>
        <w:p w14:paraId="119889D4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E557922" wp14:editId="2014D6B5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line w14:anchorId="085DE977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A7DB0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57.75pt" o:ole="" filled="t">
                <v:fill color2="black"/>
                <v:imagedata r:id="rId1" o:title=""/>
              </v:shape>
              <o:OLEObject Type="Embed" ProgID="PBrush" ShapeID="_x0000_i1025" DrawAspect="Content" ObjectID="_1696755323" r:id="rId2"/>
            </w:object>
          </w:r>
        </w:p>
      </w:tc>
      <w:tc>
        <w:tcPr>
          <w:tcW w:w="6768" w:type="dxa"/>
          <w:vAlign w:val="center"/>
        </w:tcPr>
        <w:p w14:paraId="23EC4DFA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3B783FF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0F3BDAC1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 , ul. Rzewuskiego 8</w:t>
          </w:r>
        </w:p>
        <w:p w14:paraId="0643CBA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71E949BE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1DBEEA13" w14:textId="77777777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655-16-65-170</w:t>
          </w:r>
        </w:p>
      </w:tc>
    </w:tr>
  </w:tbl>
  <w:p w14:paraId="48B00FF8" w14:textId="6CDF4F14" w:rsidR="00F06143" w:rsidRPr="00A83CFA" w:rsidRDefault="00EE77C0" w:rsidP="00C40441">
    <w:pPr>
      <w:jc w:val="center"/>
      <w:rPr>
        <w:rFonts w:asciiTheme="majorHAnsi" w:hAnsiTheme="majorHAnsi" w:cstheme="majorHAnsi"/>
        <w:i/>
        <w:iCs/>
        <w:sz w:val="16"/>
        <w:szCs w:val="16"/>
        <w:u w:val="single"/>
      </w:rPr>
    </w:pPr>
    <w:r w:rsidRPr="00A83CFA">
      <w:rPr>
        <w:rFonts w:asciiTheme="majorHAnsi" w:hAnsiTheme="majorHAnsi" w:cstheme="majorHAnsi"/>
        <w:i/>
        <w:iCs/>
        <w:sz w:val="16"/>
        <w:szCs w:val="16"/>
      </w:rPr>
      <w:t xml:space="preserve">Postępowanie nr </w:t>
    </w:r>
    <w:r w:rsidR="00875BBB">
      <w:rPr>
        <w:rFonts w:asciiTheme="majorHAnsi" w:hAnsiTheme="majorHAnsi" w:cstheme="majorHAnsi"/>
        <w:i/>
        <w:iCs/>
        <w:sz w:val="16"/>
        <w:szCs w:val="16"/>
      </w:rPr>
      <w:t>10</w:t>
    </w:r>
    <w:r w:rsidR="00883509"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F44A77" w:rsidRPr="00A83CFA">
      <w:rPr>
        <w:rFonts w:asciiTheme="majorHAnsi" w:hAnsiTheme="majorHAnsi" w:cstheme="majorHAnsi"/>
        <w:i/>
        <w:iCs/>
        <w:sz w:val="16"/>
        <w:szCs w:val="16"/>
      </w:rPr>
      <w:t>PSU</w:t>
    </w:r>
    <w:r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4B258F">
      <w:rPr>
        <w:rFonts w:asciiTheme="majorHAnsi" w:hAnsiTheme="majorHAnsi" w:cstheme="majorHAnsi"/>
        <w:i/>
        <w:iCs/>
        <w:sz w:val="16"/>
        <w:szCs w:val="16"/>
      </w:rPr>
      <w:t>2021</w:t>
    </w:r>
    <w:r w:rsidRPr="00A83CFA">
      <w:rPr>
        <w:rFonts w:asciiTheme="majorHAnsi" w:hAnsiTheme="majorHAnsi" w:cstheme="majorHAnsi"/>
        <w:i/>
        <w:iCs/>
        <w:sz w:val="16"/>
        <w:szCs w:val="16"/>
      </w:rPr>
      <w:t xml:space="preserve">        </w:t>
    </w:r>
    <w:r w:rsidRPr="00A83CFA">
      <w:rPr>
        <w:rFonts w:asciiTheme="majorHAnsi" w:hAnsiTheme="majorHAnsi" w:cstheme="majorHAnsi"/>
        <w:i/>
        <w:iCs/>
        <w:sz w:val="16"/>
        <w:szCs w:val="16"/>
      </w:rPr>
      <w:tab/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 xml:space="preserve">         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formularz - oświadczenie </w:t>
    </w:r>
    <w:r w:rsidR="00C40441">
      <w:rPr>
        <w:rFonts w:asciiTheme="majorHAnsi" w:hAnsiTheme="majorHAnsi" w:cstheme="majorHAnsi"/>
        <w:i/>
        <w:iCs/>
        <w:sz w:val="16"/>
        <w:szCs w:val="16"/>
        <w:u w:val="single"/>
      </w:rPr>
      <w:t>o aktualności informacji zawartych w JEDZ</w:t>
    </w:r>
    <w:r w:rsidR="0009310A" w:rsidRPr="00A83CFA">
      <w:rPr>
        <w:rFonts w:asciiTheme="majorHAnsi" w:hAnsiTheme="majorHAnsi" w:cstheme="majorHAnsi"/>
        <w:b/>
        <w:i/>
        <w:iCs/>
        <w:sz w:val="16"/>
        <w:szCs w:val="16"/>
        <w:u w:val="single"/>
      </w:rPr>
      <w:t xml:space="preserve"> 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– zał.</w:t>
    </w:r>
    <w:r w:rsidR="006E2D08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 n</w:t>
    </w:r>
    <w:r w:rsidR="00E37384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r 9</w:t>
    </w:r>
    <w:r w:rsidR="00F44A77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do S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9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1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2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6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9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0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3"/>
  </w:num>
  <w:num w:numId="7">
    <w:abstractNumId w:val="7"/>
  </w:num>
  <w:num w:numId="8">
    <w:abstractNumId w:val="17"/>
  </w:num>
  <w:num w:numId="9">
    <w:abstractNumId w:val="18"/>
  </w:num>
  <w:num w:numId="10">
    <w:abstractNumId w:val="29"/>
  </w:num>
  <w:num w:numId="11">
    <w:abstractNumId w:val="6"/>
  </w:num>
  <w:num w:numId="12">
    <w:abstractNumId w:val="20"/>
  </w:num>
  <w:num w:numId="13">
    <w:abstractNumId w:val="15"/>
  </w:num>
  <w:num w:numId="14">
    <w:abstractNumId w:val="11"/>
  </w:num>
  <w:num w:numId="15">
    <w:abstractNumId w:val="22"/>
  </w:num>
  <w:num w:numId="16">
    <w:abstractNumId w:val="26"/>
  </w:num>
  <w:num w:numId="17">
    <w:abstractNumId w:val="24"/>
  </w:num>
  <w:num w:numId="18">
    <w:abstractNumId w:val="4"/>
  </w:num>
  <w:num w:numId="19">
    <w:abstractNumId w:val="27"/>
  </w:num>
  <w:num w:numId="20">
    <w:abstractNumId w:val="16"/>
  </w:num>
  <w:num w:numId="21">
    <w:abstractNumId w:val="10"/>
  </w:num>
  <w:num w:numId="22">
    <w:abstractNumId w:val="23"/>
  </w:num>
  <w:num w:numId="23">
    <w:abstractNumId w:val="21"/>
  </w:num>
  <w:num w:numId="24">
    <w:abstractNumId w:val="28"/>
  </w:num>
  <w:num w:numId="25">
    <w:abstractNumId w:val="30"/>
  </w:num>
  <w:num w:numId="26">
    <w:abstractNumId w:val="8"/>
  </w:num>
  <w:num w:numId="27">
    <w:abstractNumId w:val="5"/>
  </w:num>
  <w:num w:numId="28">
    <w:abstractNumId w:val="19"/>
  </w:num>
  <w:num w:numId="29">
    <w:abstractNumId w:val="14"/>
  </w:num>
  <w:num w:numId="30">
    <w:abstractNumId w:val="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5D"/>
    <w:rsid w:val="00036873"/>
    <w:rsid w:val="00044B66"/>
    <w:rsid w:val="00052342"/>
    <w:rsid w:val="000912C3"/>
    <w:rsid w:val="0009310A"/>
    <w:rsid w:val="000D6089"/>
    <w:rsid w:val="000F3C83"/>
    <w:rsid w:val="00101C87"/>
    <w:rsid w:val="001233BC"/>
    <w:rsid w:val="0015245D"/>
    <w:rsid w:val="00155FE6"/>
    <w:rsid w:val="001D2A57"/>
    <w:rsid w:val="00207187"/>
    <w:rsid w:val="00221B52"/>
    <w:rsid w:val="002B012E"/>
    <w:rsid w:val="0030656A"/>
    <w:rsid w:val="003321A1"/>
    <w:rsid w:val="00351481"/>
    <w:rsid w:val="0038263A"/>
    <w:rsid w:val="003852A5"/>
    <w:rsid w:val="003A0ABF"/>
    <w:rsid w:val="003F2D3F"/>
    <w:rsid w:val="003F411D"/>
    <w:rsid w:val="00411165"/>
    <w:rsid w:val="00431126"/>
    <w:rsid w:val="004336B2"/>
    <w:rsid w:val="00485827"/>
    <w:rsid w:val="004A798C"/>
    <w:rsid w:val="004B258F"/>
    <w:rsid w:val="004C0A79"/>
    <w:rsid w:val="004C3865"/>
    <w:rsid w:val="004D3263"/>
    <w:rsid w:val="00550CA8"/>
    <w:rsid w:val="00554983"/>
    <w:rsid w:val="0059190B"/>
    <w:rsid w:val="005A5EE3"/>
    <w:rsid w:val="005A7E57"/>
    <w:rsid w:val="005C53AF"/>
    <w:rsid w:val="005D074D"/>
    <w:rsid w:val="00605E2E"/>
    <w:rsid w:val="00626E53"/>
    <w:rsid w:val="006766F9"/>
    <w:rsid w:val="006A4F8C"/>
    <w:rsid w:val="006E0A0B"/>
    <w:rsid w:val="006E2D08"/>
    <w:rsid w:val="007413B5"/>
    <w:rsid w:val="007678FC"/>
    <w:rsid w:val="007702BA"/>
    <w:rsid w:val="007849D2"/>
    <w:rsid w:val="007E71C0"/>
    <w:rsid w:val="008167CF"/>
    <w:rsid w:val="0085389C"/>
    <w:rsid w:val="00875BBB"/>
    <w:rsid w:val="00883509"/>
    <w:rsid w:val="0089031B"/>
    <w:rsid w:val="00904190"/>
    <w:rsid w:val="00907C14"/>
    <w:rsid w:val="00911FEE"/>
    <w:rsid w:val="00960457"/>
    <w:rsid w:val="0098379D"/>
    <w:rsid w:val="009A7596"/>
    <w:rsid w:val="00A2294C"/>
    <w:rsid w:val="00A577D8"/>
    <w:rsid w:val="00A75310"/>
    <w:rsid w:val="00A83CFA"/>
    <w:rsid w:val="00AB2B47"/>
    <w:rsid w:val="00AB7BCB"/>
    <w:rsid w:val="00AC0805"/>
    <w:rsid w:val="00AD316E"/>
    <w:rsid w:val="00AE4A65"/>
    <w:rsid w:val="00B1401B"/>
    <w:rsid w:val="00B408AF"/>
    <w:rsid w:val="00B50D07"/>
    <w:rsid w:val="00BC77CA"/>
    <w:rsid w:val="00C05C6A"/>
    <w:rsid w:val="00C14A85"/>
    <w:rsid w:val="00C16CB0"/>
    <w:rsid w:val="00C40441"/>
    <w:rsid w:val="00C847B6"/>
    <w:rsid w:val="00C96D7E"/>
    <w:rsid w:val="00CB050C"/>
    <w:rsid w:val="00CB296D"/>
    <w:rsid w:val="00CC0FA7"/>
    <w:rsid w:val="00CD7C6B"/>
    <w:rsid w:val="00D26C2A"/>
    <w:rsid w:val="00D819B6"/>
    <w:rsid w:val="00DA5F81"/>
    <w:rsid w:val="00E130F8"/>
    <w:rsid w:val="00E237A8"/>
    <w:rsid w:val="00E37384"/>
    <w:rsid w:val="00E75AD4"/>
    <w:rsid w:val="00EC5BF4"/>
    <w:rsid w:val="00EE4749"/>
    <w:rsid w:val="00EE77C0"/>
    <w:rsid w:val="00F037EF"/>
    <w:rsid w:val="00F06143"/>
    <w:rsid w:val="00F42F6F"/>
    <w:rsid w:val="00F44A77"/>
    <w:rsid w:val="00F56235"/>
    <w:rsid w:val="00F742E7"/>
    <w:rsid w:val="00F83379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  <w14:docId w14:val="46EA79F3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rsid w:val="00F44A77"/>
    <w:rPr>
      <w:lang w:eastAsia="ar-SA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rsid w:val="00A83CFA"/>
    <w:pPr>
      <w:ind w:left="720"/>
      <w:contextualSpacing/>
    </w:pPr>
  </w:style>
  <w:style w:type="paragraph" w:styleId="Bezodstpw">
    <w:name w:val="No Spacing"/>
    <w:qFormat/>
    <w:rsid w:val="00A83CFA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A83CF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6D3EF-80AB-4E47-9B3F-7C17105D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Marian Pasek</cp:lastModifiedBy>
  <cp:revision>2</cp:revision>
  <cp:lastPrinted>2016-08-23T10:13:00Z</cp:lastPrinted>
  <dcterms:created xsi:type="dcterms:W3CDTF">2021-10-26T10:09:00Z</dcterms:created>
  <dcterms:modified xsi:type="dcterms:W3CDTF">2021-10-26T10:09:00Z</dcterms:modified>
</cp:coreProperties>
</file>