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31DBEC5E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F7143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F7143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164636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0A799C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0A799C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0A799C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A799C">
        <w:rPr>
          <w:rFonts w:asciiTheme="majorHAnsi" w:hAnsiTheme="majorHAnsi" w:cs="Arial"/>
          <w:sz w:val="22"/>
          <w:szCs w:val="22"/>
        </w:rPr>
      </w:r>
      <w:r w:rsidR="000A799C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1130DACA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A799C">
        <w:rPr>
          <w:rFonts w:asciiTheme="majorHAnsi" w:hAnsiTheme="majorHAnsi" w:cs="Arial"/>
          <w:sz w:val="22"/>
          <w:szCs w:val="22"/>
        </w:rPr>
      </w:r>
      <w:r w:rsidR="000A799C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bookmarkStart w:id="0" w:name="_GoBack"/>
      <w:bookmarkEnd w:id="0"/>
    </w:p>
    <w:p w14:paraId="200D1A3B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1B4187C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6FA82129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F7143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96755273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24FF313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0A799C">
      <w:rPr>
        <w:rFonts w:asciiTheme="majorHAnsi" w:hAnsiTheme="majorHAnsi" w:cstheme="majorHAnsi"/>
        <w:i/>
        <w:iCs/>
        <w:sz w:val="16"/>
        <w:szCs w:val="16"/>
      </w:rPr>
      <w:t>10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7143F">
      <w:rPr>
        <w:rFonts w:asciiTheme="majorHAnsi" w:hAnsiTheme="majorHAnsi" w:cstheme="majorHAnsi"/>
        <w:i/>
        <w:iCs/>
        <w:sz w:val="16"/>
        <w:szCs w:val="16"/>
      </w:rPr>
      <w:t>2021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1C86DC91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F7143F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8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A799C"/>
    <w:rsid w:val="000D6089"/>
    <w:rsid w:val="000F3C83"/>
    <w:rsid w:val="00101C87"/>
    <w:rsid w:val="001233BC"/>
    <w:rsid w:val="0015245D"/>
    <w:rsid w:val="00155FE6"/>
    <w:rsid w:val="0016463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143F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8D8F-C300-42C3-8117-650159A2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2021-10-26T10:08:00Z</dcterms:created>
  <dcterms:modified xsi:type="dcterms:W3CDTF">2021-10-26T10:08:00Z</dcterms:modified>
</cp:coreProperties>
</file>