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AE7162" w14:textId="3959BFEF" w:rsidR="00431A2F" w:rsidRPr="00BB2F70" w:rsidRDefault="00431A2F" w:rsidP="00431A2F">
      <w:pPr>
        <w:spacing w:line="480" w:lineRule="auto"/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</w:pP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Wykonawca/</w:t>
      </w:r>
      <w:r w:rsidR="00BB2F70"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p</w:t>
      </w: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odwykonawca</w:t>
      </w:r>
      <w:r w:rsidR="00BB2F70"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/podmiot udostępniający zasoby</w:t>
      </w: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:</w:t>
      </w:r>
    </w:p>
    <w:p w14:paraId="5840A3DA" w14:textId="58A7461F" w:rsidR="00431A2F" w:rsidRPr="00BB2F70" w:rsidRDefault="00431A2F" w:rsidP="00431A2F">
      <w:pPr>
        <w:spacing w:line="480" w:lineRule="auto"/>
        <w:ind w:right="2835"/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</w:t>
      </w:r>
      <w:bookmarkStart w:id="0" w:name="_GoBack"/>
      <w:bookmarkEnd w:id="0"/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</w:t>
      </w:r>
    </w:p>
    <w:p w14:paraId="42DAC7B9" w14:textId="7FDF61C8" w:rsidR="00431A2F" w:rsidRPr="00BB2F70" w:rsidRDefault="00431A2F" w:rsidP="00431A2F">
      <w:pPr>
        <w:ind w:right="2835"/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5E2CE2C4" w14:textId="77777777" w:rsidR="00431A2F" w:rsidRPr="00BB2F70" w:rsidRDefault="00431A2F" w:rsidP="00431A2F">
      <w:pPr>
        <w:spacing w:after="120"/>
        <w:ind w:right="2835"/>
        <w:rPr>
          <w:rFonts w:ascii="Calibri Light" w:eastAsia="Calibri" w:hAnsi="Calibri Light" w:cs="Calibri Light"/>
          <w:kern w:val="1"/>
          <w:sz w:val="22"/>
          <w:szCs w:val="22"/>
          <w:vertAlign w:val="superscript"/>
          <w:lang w:eastAsia="en-US"/>
        </w:rPr>
      </w:pPr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)</w:t>
      </w:r>
    </w:p>
    <w:p w14:paraId="7B045BE1" w14:textId="1481018A" w:rsidR="00431A2F" w:rsidRPr="00BB2F70" w:rsidRDefault="00431A2F" w:rsidP="00431A2F">
      <w:pPr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  <w:t>reprezentowany przez:</w:t>
      </w:r>
      <w:r w:rsidR="00BB2F70"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  <w:t xml:space="preserve"> </w:t>
      </w: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145CF68" w14:textId="12BE82D4" w:rsidR="00431A2F" w:rsidRPr="0094505E" w:rsidRDefault="00431A2F" w:rsidP="00431A2F">
      <w:pPr>
        <w:spacing w:after="120"/>
        <w:jc w:val="center"/>
        <w:rPr>
          <w:rFonts w:ascii="Calibri Light" w:eastAsia="Calibri" w:hAnsi="Calibri Light" w:cs="Calibri Light"/>
          <w:kern w:val="1"/>
          <w:sz w:val="22"/>
          <w:szCs w:val="22"/>
          <w:vertAlign w:val="superscript"/>
          <w:lang w:eastAsia="en-US"/>
        </w:rPr>
      </w:pPr>
      <w:r w:rsidRPr="0094505E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1E32AE9C" w14:textId="77777777" w:rsidR="00431A2F" w:rsidRPr="00BB2F70" w:rsidRDefault="00431A2F" w:rsidP="00431A2F">
      <w:pPr>
        <w:pStyle w:val="NormalnyWeb"/>
        <w:spacing w:before="0" w:after="0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9616AD2" w14:textId="04582858" w:rsidR="00E41A4C" w:rsidRPr="00BB2F70" w:rsidRDefault="00E41A4C" w:rsidP="00BB0B2B">
      <w:pPr>
        <w:spacing w:after="6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BB2F70">
        <w:rPr>
          <w:rFonts w:ascii="Calibri Light" w:hAnsi="Calibri Light" w:cs="Calibri Light"/>
          <w:color w:val="000000"/>
          <w:sz w:val="22"/>
          <w:szCs w:val="22"/>
        </w:rPr>
        <w:t>Na potrzeby postępowania o udzielenie zamówienia publicznego pn.:</w:t>
      </w:r>
      <w:r w:rsidR="00B7601B" w:rsidRPr="00BB2F7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B7601B" w:rsidRPr="00BB2F70">
        <w:rPr>
          <w:rFonts w:ascii="Calibri Light" w:eastAsia="Calibri" w:hAnsi="Calibri Light" w:cs="Calibri Light"/>
          <w:b/>
          <w:color w:val="000000"/>
          <w:kern w:val="1"/>
          <w:sz w:val="22"/>
          <w:szCs w:val="22"/>
          <w:lang w:eastAsia="en-US"/>
        </w:rPr>
        <w:t>„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Dostawa </w:t>
      </w:r>
      <w:r w:rsidR="00F35B28">
        <w:rPr>
          <w:rFonts w:ascii="Calibri Light" w:hAnsi="Calibri Light" w:cs="Calibri Light"/>
          <w:b/>
          <w:sz w:val="22"/>
          <w:szCs w:val="22"/>
        </w:rPr>
        <w:t xml:space="preserve">mięsa </w:t>
      </w:r>
      <w:r w:rsidR="00F35B28">
        <w:rPr>
          <w:rFonts w:ascii="Calibri Light" w:hAnsi="Calibri Light" w:cs="Calibri Light"/>
          <w:b/>
          <w:sz w:val="22"/>
          <w:szCs w:val="22"/>
        </w:rPr>
        <w:br/>
        <w:t xml:space="preserve">i wędlin 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dla 21 Wojskowego Szpitala Uzdrowiskowo-Rehabilitacyjnego SP ZOZ w </w:t>
      </w:r>
      <w:proofErr w:type="spellStart"/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>Busku-Zdroju</w:t>
      </w:r>
      <w:proofErr w:type="spellEnd"/>
      <w:r w:rsidR="00F35B28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 - część I</w:t>
      </w:r>
      <w:r w:rsidR="00BB0B2B">
        <w:rPr>
          <w:rFonts w:ascii="Calibri Light" w:hAnsi="Calibri Light" w:cs="Calibri Light"/>
          <w:b/>
          <w:bCs/>
          <w:sz w:val="22"/>
          <w:szCs w:val="22"/>
          <w:lang w:eastAsia="pl-PL"/>
        </w:rPr>
        <w:t>I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”, </w:t>
      </w:r>
      <w:r w:rsidRPr="00BB2F70">
        <w:rPr>
          <w:rFonts w:ascii="Calibri Light" w:hAnsi="Calibri Light" w:cs="Calibri Light"/>
          <w:color w:val="000000"/>
          <w:sz w:val="22"/>
          <w:szCs w:val="22"/>
        </w:rPr>
        <w:t>przedstawiam:</w:t>
      </w:r>
    </w:p>
    <w:p w14:paraId="494BAD17" w14:textId="77777777" w:rsidR="00431A2F" w:rsidRPr="00BB2F70" w:rsidRDefault="00431A2F" w:rsidP="00431A2F">
      <w:pPr>
        <w:pStyle w:val="NormalnyWeb"/>
        <w:spacing w:before="0" w:after="0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773C2B09" w14:textId="619853EC" w:rsidR="00B7601B" w:rsidRPr="00BB2F70" w:rsidRDefault="00B7601B" w:rsidP="00B7601B">
      <w:pPr>
        <w:pStyle w:val="NormalnyWeb"/>
        <w:spacing w:before="0" w:after="120"/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BB2F70">
        <w:rPr>
          <w:rFonts w:ascii="Calibri Light" w:hAnsi="Calibri Light" w:cs="Calibri Light"/>
          <w:b/>
          <w:bCs/>
          <w:sz w:val="22"/>
          <w:szCs w:val="22"/>
        </w:rPr>
        <w:t xml:space="preserve">Wykaz środków </w:t>
      </w:r>
      <w:r w:rsidRPr="00BB2F70">
        <w:rPr>
          <w:rFonts w:ascii="Calibri Light" w:hAnsi="Calibri Light" w:cs="Calibri Light"/>
          <w:b/>
          <w:color w:val="000000"/>
          <w:sz w:val="22"/>
          <w:szCs w:val="22"/>
        </w:rPr>
        <w:t>transportu żywności będącej przedmiotem zamówienia</w:t>
      </w:r>
      <w:r w:rsidR="0094505E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Pr="00BB2F70">
        <w:rPr>
          <w:rStyle w:val="Odwoanieprzypisudolnego"/>
          <w:rFonts w:ascii="Calibri Light" w:hAnsi="Calibri Light" w:cs="Calibri Light"/>
          <w:b/>
          <w:color w:val="000000"/>
          <w:sz w:val="22"/>
          <w:szCs w:val="22"/>
        </w:rPr>
        <w:footnoteReference w:id="1"/>
      </w:r>
      <w:r w:rsidRPr="00BB2F70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386"/>
        <w:gridCol w:w="2559"/>
        <w:gridCol w:w="2435"/>
      </w:tblGrid>
      <w:tr w:rsidR="00431A2F" w:rsidRPr="00BB2F70" w14:paraId="747F7EFE" w14:textId="77777777" w:rsidTr="00431A2F">
        <w:trPr>
          <w:cantSplit/>
          <w:trHeight w:val="805"/>
        </w:trPr>
        <w:tc>
          <w:tcPr>
            <w:tcW w:w="233" w:type="pct"/>
            <w:vAlign w:val="center"/>
          </w:tcPr>
          <w:p w14:paraId="5A4BF6BF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Lp.</w:t>
            </w:r>
          </w:p>
        </w:tc>
        <w:tc>
          <w:tcPr>
            <w:tcW w:w="1926" w:type="pct"/>
            <w:vAlign w:val="center"/>
          </w:tcPr>
          <w:p w14:paraId="2F45EE9B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Nazwa samochodu (model, marka)</w:t>
            </w:r>
          </w:p>
        </w:tc>
        <w:tc>
          <w:tcPr>
            <w:tcW w:w="1456" w:type="pct"/>
            <w:vAlign w:val="center"/>
          </w:tcPr>
          <w:p w14:paraId="28DF7565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Nr rejestracyjny samochodu</w:t>
            </w:r>
          </w:p>
        </w:tc>
        <w:tc>
          <w:tcPr>
            <w:tcW w:w="1385" w:type="pct"/>
            <w:vAlign w:val="center"/>
          </w:tcPr>
          <w:p w14:paraId="1FA7694D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Informacja o</w:t>
            </w:r>
            <w:r w:rsidR="00B7601B"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podstawie do dysponowania tym pojazdem</w:t>
            </w:r>
          </w:p>
        </w:tc>
      </w:tr>
      <w:tr w:rsidR="00431A2F" w:rsidRPr="00BB2F70" w14:paraId="243E7107" w14:textId="77777777" w:rsidTr="00431A2F">
        <w:trPr>
          <w:trHeight w:val="256"/>
        </w:trPr>
        <w:tc>
          <w:tcPr>
            <w:tcW w:w="233" w:type="pct"/>
            <w:vAlign w:val="center"/>
          </w:tcPr>
          <w:p w14:paraId="5A37D62D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1</w:t>
            </w:r>
          </w:p>
        </w:tc>
        <w:tc>
          <w:tcPr>
            <w:tcW w:w="1926" w:type="pct"/>
            <w:vAlign w:val="center"/>
          </w:tcPr>
          <w:p w14:paraId="2B205896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2</w:t>
            </w:r>
          </w:p>
        </w:tc>
        <w:tc>
          <w:tcPr>
            <w:tcW w:w="1456" w:type="pct"/>
            <w:vAlign w:val="center"/>
          </w:tcPr>
          <w:p w14:paraId="12F33CF9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3</w:t>
            </w:r>
          </w:p>
        </w:tc>
        <w:tc>
          <w:tcPr>
            <w:tcW w:w="1385" w:type="pct"/>
            <w:vAlign w:val="center"/>
          </w:tcPr>
          <w:p w14:paraId="1876E511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4</w:t>
            </w:r>
          </w:p>
        </w:tc>
      </w:tr>
      <w:tr w:rsidR="00431A2F" w:rsidRPr="00BB2F70" w14:paraId="28663225" w14:textId="77777777" w:rsidTr="00431A2F">
        <w:trPr>
          <w:trHeight w:val="531"/>
        </w:trPr>
        <w:tc>
          <w:tcPr>
            <w:tcW w:w="233" w:type="pct"/>
            <w:vAlign w:val="center"/>
          </w:tcPr>
          <w:p w14:paraId="0A82E7B2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926" w:type="pct"/>
          </w:tcPr>
          <w:p w14:paraId="5AFF5C72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118A77E1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0825ACE3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  <w:tr w:rsidR="00431A2F" w:rsidRPr="00BB2F70" w14:paraId="759D2B40" w14:textId="77777777" w:rsidTr="00431A2F">
        <w:trPr>
          <w:trHeight w:val="531"/>
        </w:trPr>
        <w:tc>
          <w:tcPr>
            <w:tcW w:w="233" w:type="pct"/>
            <w:vAlign w:val="center"/>
          </w:tcPr>
          <w:p w14:paraId="739E7953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926" w:type="pct"/>
          </w:tcPr>
          <w:p w14:paraId="21A154B9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453C0284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2A395C78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  <w:tr w:rsidR="00431A2F" w:rsidRPr="00BB2F70" w14:paraId="34CC50DE" w14:textId="77777777" w:rsidTr="00431A2F">
        <w:trPr>
          <w:trHeight w:val="525"/>
        </w:trPr>
        <w:tc>
          <w:tcPr>
            <w:tcW w:w="233" w:type="pct"/>
            <w:vAlign w:val="center"/>
          </w:tcPr>
          <w:p w14:paraId="29913747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926" w:type="pct"/>
          </w:tcPr>
          <w:p w14:paraId="4302708A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4FA43E7D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6AFE31E0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</w:tbl>
    <w:p w14:paraId="1D471D1B" w14:textId="77777777" w:rsidR="00B7601B" w:rsidRPr="00BB2F70" w:rsidRDefault="00B7601B" w:rsidP="00B7601B">
      <w:pPr>
        <w:pStyle w:val="NormalnyWeb"/>
        <w:spacing w:before="360"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hAnsi="Calibri Light" w:cs="Calibri Light"/>
          <w:sz w:val="22"/>
          <w:szCs w:val="22"/>
        </w:rPr>
        <w:t>Oświadczam, że:</w:t>
      </w:r>
    </w:p>
    <w:p w14:paraId="4C346116" w14:textId="78260A7F" w:rsidR="00B7601B" w:rsidRPr="00BB2F70" w:rsidRDefault="00431A2F" w:rsidP="00D228E5">
      <w:pPr>
        <w:pStyle w:val="NormalnyWeb"/>
        <w:numPr>
          <w:ilvl w:val="1"/>
          <w:numId w:val="31"/>
        </w:numPr>
        <w:tabs>
          <w:tab w:val="clear" w:pos="737"/>
        </w:tabs>
        <w:spacing w:before="0" w:after="0"/>
        <w:ind w:left="284" w:hanging="142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hAnsi="Calibri Light" w:cs="Calibri Light"/>
          <w:sz w:val="22"/>
          <w:szCs w:val="22"/>
        </w:rPr>
        <w:t xml:space="preserve">wszystkie w/w pojazdy posiadają aktualne ubezpieczenie OC, aktualne dopuszczające do </w:t>
      </w:r>
      <w:r w:rsidR="00F35B28">
        <w:rPr>
          <w:rFonts w:ascii="Calibri Light" w:hAnsi="Calibri Light" w:cs="Calibri Light"/>
          <w:sz w:val="22"/>
          <w:szCs w:val="22"/>
        </w:rPr>
        <w:t>ruchu</w:t>
      </w:r>
      <w:r w:rsidRPr="00BB2F70">
        <w:rPr>
          <w:rFonts w:ascii="Calibri Light" w:hAnsi="Calibri Light" w:cs="Calibri Light"/>
          <w:sz w:val="22"/>
          <w:szCs w:val="22"/>
        </w:rPr>
        <w:t xml:space="preserve"> badania techniczne oraz aktualną opinię Państwowej Inspekcji Sanitarnej potwierdzającą, że są one przystosowane do przewozu </w:t>
      </w:r>
      <w:r w:rsidR="00D228E5" w:rsidRPr="00BB2F70">
        <w:rPr>
          <w:rFonts w:ascii="Calibri Light" w:hAnsi="Calibri Light" w:cs="Calibri Light"/>
          <w:bCs/>
          <w:color w:val="000000"/>
          <w:sz w:val="22"/>
          <w:szCs w:val="22"/>
        </w:rPr>
        <w:t xml:space="preserve">żywności </w:t>
      </w:r>
      <w:r w:rsidR="00D228E5" w:rsidRPr="00BB2F70">
        <w:rPr>
          <w:rFonts w:ascii="Calibri Light" w:hAnsi="Calibri Light" w:cs="Calibri Light"/>
          <w:color w:val="000000"/>
          <w:sz w:val="22"/>
          <w:szCs w:val="22"/>
        </w:rPr>
        <w:t>nietrwałej mikrobiologicznie chłodzona do temperatury +4°C</w:t>
      </w:r>
      <w:r w:rsidR="00B7601B" w:rsidRPr="00BB2F70">
        <w:rPr>
          <w:rFonts w:ascii="Calibri Light" w:hAnsi="Calibri Light" w:cs="Calibri Light"/>
          <w:sz w:val="22"/>
          <w:szCs w:val="22"/>
        </w:rPr>
        <w:t>;</w:t>
      </w:r>
    </w:p>
    <w:p w14:paraId="107D5F63" w14:textId="77777777" w:rsidR="00354ACB" w:rsidRPr="00BB2F70" w:rsidRDefault="00354ACB" w:rsidP="00B7601B">
      <w:pPr>
        <w:pStyle w:val="NormalnyWeb"/>
        <w:numPr>
          <w:ilvl w:val="1"/>
          <w:numId w:val="31"/>
        </w:numPr>
        <w:tabs>
          <w:tab w:val="clear" w:pos="737"/>
        </w:tabs>
        <w:spacing w:before="0" w:after="0"/>
        <w:ind w:left="284" w:hanging="142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wszystkie informacje podane w niniejszym dokumencie</w:t>
      </w:r>
      <w:r w:rsidR="00B7601B"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 xml:space="preserve"> są aktualne </w:t>
      </w: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3B30AB91" w14:textId="77777777" w:rsidR="000C65F4" w:rsidRDefault="00431A2F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  <w:r w:rsidRPr="00BB2F70">
        <w:rPr>
          <w:rFonts w:ascii="Calibri Light" w:hAnsi="Calibri Light" w:cs="Calibri Light"/>
          <w:sz w:val="22"/>
          <w:szCs w:val="22"/>
          <w:vertAlign w:val="subscript"/>
        </w:rPr>
        <w:tab/>
      </w:r>
      <w:r w:rsidRPr="00BB2F70">
        <w:rPr>
          <w:rFonts w:ascii="Calibri Light" w:hAnsi="Calibri Light" w:cs="Calibri Light"/>
          <w:sz w:val="22"/>
          <w:szCs w:val="22"/>
          <w:vertAlign w:val="subscript"/>
        </w:rPr>
        <w:tab/>
      </w:r>
    </w:p>
    <w:p w14:paraId="15571E0B" w14:textId="77777777" w:rsidR="000C65F4" w:rsidRDefault="000C65F4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4A283954" w14:textId="77777777" w:rsidR="000C65F4" w:rsidRDefault="000C65F4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6F826024" w14:textId="77777777" w:rsidR="00431A2F" w:rsidRPr="00BB2F70" w:rsidRDefault="00431A2F" w:rsidP="00431A2F">
      <w:pPr>
        <w:pStyle w:val="NormalnyWeb"/>
        <w:spacing w:before="28" w:after="0"/>
        <w:rPr>
          <w:rFonts w:ascii="Calibri Light" w:hAnsi="Calibri Light" w:cs="Calibri Light"/>
          <w:sz w:val="22"/>
          <w:szCs w:val="22"/>
          <w:vertAlign w:val="subscript"/>
        </w:rPr>
      </w:pPr>
    </w:p>
    <w:p w14:paraId="29A7963D" w14:textId="77777777" w:rsidR="00BB2F70" w:rsidRPr="00BB2F70" w:rsidRDefault="00BB2F70" w:rsidP="00BB2F70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3E8DD294" w14:textId="05B1F99A" w:rsidR="00431A2F" w:rsidRPr="00DC5CCE" w:rsidRDefault="00BB2F70" w:rsidP="00BB2F70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DC5CCE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DC5CCE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DC5CCE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DC5CCE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 kwalifikowanym</w:t>
      </w:r>
      <w:r w:rsidRPr="00DC5CCE">
        <w:rPr>
          <w:rFonts w:ascii="Calibri Light" w:hAnsi="Calibri Light" w:cs="Calibri Light"/>
          <w:i/>
          <w:iCs/>
          <w:spacing w:val="-16"/>
          <w:sz w:val="18"/>
          <w:szCs w:val="18"/>
        </w:rPr>
        <w:t xml:space="preserve"> </w:t>
      </w:r>
      <w:r w:rsidRPr="00DC5CCE">
        <w:rPr>
          <w:rFonts w:ascii="Calibri Light" w:hAnsi="Calibri Light" w:cs="Calibri Light"/>
          <w:i/>
          <w:iCs/>
          <w:sz w:val="18"/>
          <w:szCs w:val="18"/>
        </w:rPr>
        <w:t>podpisem</w:t>
      </w:r>
      <w:r w:rsidRPr="00DC5CCE">
        <w:rPr>
          <w:rFonts w:ascii="Calibri Light" w:hAnsi="Calibri Light" w:cs="Calibri Light"/>
          <w:i/>
          <w:iCs/>
          <w:spacing w:val="-16"/>
          <w:sz w:val="18"/>
          <w:szCs w:val="18"/>
        </w:rPr>
        <w:t xml:space="preserve"> </w:t>
      </w:r>
      <w:r w:rsidR="00F35B28" w:rsidRPr="00DC5CCE">
        <w:rPr>
          <w:rFonts w:ascii="Calibri Light" w:hAnsi="Calibri Light" w:cs="Calibri Light"/>
          <w:i/>
          <w:iCs/>
          <w:sz w:val="18"/>
          <w:szCs w:val="18"/>
        </w:rPr>
        <w:t xml:space="preserve">elektronicznym </w:t>
      </w:r>
      <w:r w:rsidRPr="00DC5CCE">
        <w:rPr>
          <w:rFonts w:ascii="Calibri Light" w:hAnsi="Calibri Light" w:cs="Calibri Light"/>
          <w:i/>
          <w:iCs/>
          <w:sz w:val="18"/>
          <w:szCs w:val="18"/>
        </w:rPr>
        <w:t xml:space="preserve">osoby upoważnionej do reprezentowania </w:t>
      </w:r>
      <w:r w:rsidR="00DC5CCE">
        <w:rPr>
          <w:rFonts w:ascii="Calibri Light" w:hAnsi="Calibri Light" w:cs="Calibri Light"/>
          <w:i/>
          <w:iCs/>
          <w:sz w:val="18"/>
          <w:szCs w:val="18"/>
          <w:u w:val="single"/>
        </w:rPr>
        <w:t>wykonawcy/podwykonawcy</w:t>
      </w:r>
      <w:r w:rsidR="00DC5CCE" w:rsidRPr="00DC5CCE">
        <w:rPr>
          <w:rFonts w:ascii="Calibri Light" w:hAnsi="Calibri Light" w:cs="Calibri Light"/>
          <w:i/>
          <w:iCs/>
          <w:sz w:val="18"/>
          <w:szCs w:val="18"/>
          <w:u w:val="single"/>
        </w:rPr>
        <w:t>/podmiot udostępniając</w:t>
      </w:r>
      <w:r w:rsidR="00DC5CCE">
        <w:rPr>
          <w:rFonts w:ascii="Calibri Light" w:hAnsi="Calibri Light" w:cs="Calibri Light"/>
          <w:i/>
          <w:iCs/>
          <w:sz w:val="18"/>
          <w:szCs w:val="18"/>
          <w:u w:val="single"/>
        </w:rPr>
        <w:t>y</w:t>
      </w:r>
      <w:r w:rsidR="00DC5CCE" w:rsidRPr="00DC5CCE">
        <w:rPr>
          <w:rFonts w:ascii="Calibri Light" w:hAnsi="Calibri Light" w:cs="Calibri Light"/>
          <w:i/>
          <w:iCs/>
          <w:sz w:val="18"/>
          <w:szCs w:val="18"/>
          <w:u w:val="single"/>
        </w:rPr>
        <w:t xml:space="preserve"> zasoby</w:t>
      </w:r>
      <w:r w:rsidRPr="00DC5CCE">
        <w:rPr>
          <w:rFonts w:ascii="Calibri Light" w:hAnsi="Calibri Light" w:cs="Calibri Light"/>
          <w:i/>
          <w:iCs/>
          <w:sz w:val="18"/>
          <w:szCs w:val="18"/>
        </w:rPr>
        <w:t xml:space="preserve"> zgodnie z formą reprezentacji określoną w dokumencie rejestrowym właściwym dla formy organizacyjnej lub innym dokumencie.</w:t>
      </w:r>
    </w:p>
    <w:sectPr w:rsidR="00431A2F" w:rsidRPr="00DC5CCE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3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03B48" w14:textId="77777777" w:rsidR="00A647B7" w:rsidRDefault="00A647B7">
      <w:r>
        <w:separator/>
      </w:r>
    </w:p>
  </w:endnote>
  <w:endnote w:type="continuationSeparator" w:id="0">
    <w:p w14:paraId="2F8CFC46" w14:textId="77777777" w:rsidR="00A647B7" w:rsidRDefault="00A6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B5125" w14:textId="77777777" w:rsidR="00293893" w:rsidRPr="00293893" w:rsidRDefault="00293893" w:rsidP="00293893">
    <w:pPr>
      <w:pStyle w:val="Stopka"/>
      <w:tabs>
        <w:tab w:val="left" w:pos="8760"/>
      </w:tabs>
      <w:ind w:right="28"/>
      <w:jc w:val="right"/>
      <w:rPr>
        <w:rFonts w:ascii="Calibri" w:hAnsi="Calibri"/>
      </w:rPr>
    </w:pPr>
    <w:r w:rsidRPr="00273A55">
      <w:rPr>
        <w:rFonts w:ascii="Calibri" w:hAnsi="Calibri" w:cs="Calibri"/>
        <w:i/>
        <w:iCs/>
        <w:sz w:val="16"/>
        <w:szCs w:val="18"/>
      </w:rPr>
      <w:t xml:space="preserve">Str.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PAGE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BB0B2B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  <w:r w:rsidRPr="00273A55">
      <w:rPr>
        <w:rFonts w:ascii="Calibri" w:hAnsi="Calibri" w:cs="Calibri"/>
        <w:i/>
        <w:iCs/>
        <w:sz w:val="16"/>
        <w:szCs w:val="18"/>
      </w:rPr>
      <w:t xml:space="preserve"> z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NUMPAGES \*Arabic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BB0B2B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4574C" w14:textId="77777777" w:rsidR="00A647B7" w:rsidRDefault="00A647B7">
      <w:r>
        <w:separator/>
      </w:r>
    </w:p>
  </w:footnote>
  <w:footnote w:type="continuationSeparator" w:id="0">
    <w:p w14:paraId="0C547E44" w14:textId="77777777" w:rsidR="00A647B7" w:rsidRDefault="00A647B7">
      <w:r>
        <w:continuationSeparator/>
      </w:r>
    </w:p>
  </w:footnote>
  <w:footnote w:id="1">
    <w:p w14:paraId="575F5F2F" w14:textId="5AE9AAAE" w:rsidR="00B7601B" w:rsidRPr="00BB2F70" w:rsidRDefault="00B7601B" w:rsidP="00C228D8">
      <w:pPr>
        <w:pStyle w:val="NormalnyWeb"/>
        <w:spacing w:before="0" w:after="0"/>
        <w:jc w:val="both"/>
        <w:rPr>
          <w:rFonts w:asciiTheme="majorHAnsi" w:hAnsiTheme="majorHAnsi" w:cstheme="majorHAnsi"/>
          <w:sz w:val="16"/>
          <w:szCs w:val="16"/>
        </w:rPr>
      </w:pPr>
      <w:r w:rsidRPr="00BB2F7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BB2F70">
        <w:rPr>
          <w:rFonts w:asciiTheme="majorHAnsi" w:hAnsiTheme="majorHAnsi" w:cstheme="majorHAnsi"/>
          <w:sz w:val="16"/>
          <w:szCs w:val="16"/>
        </w:rPr>
        <w:t xml:space="preserve"> Wykonawc</w:t>
      </w:r>
      <w:r w:rsidR="00BB2F70" w:rsidRPr="00BB2F70">
        <w:rPr>
          <w:rFonts w:asciiTheme="majorHAnsi" w:hAnsiTheme="majorHAnsi" w:cstheme="majorHAnsi"/>
          <w:sz w:val="16"/>
          <w:szCs w:val="16"/>
        </w:rPr>
        <w:t>a/podwykonawca/podmiot udostepniający zasoby</w:t>
      </w:r>
      <w:r w:rsidRPr="00BB2F70">
        <w:rPr>
          <w:rFonts w:asciiTheme="majorHAnsi" w:hAnsiTheme="majorHAnsi" w:cstheme="majorHAnsi"/>
          <w:sz w:val="16"/>
          <w:szCs w:val="16"/>
        </w:rPr>
        <w:t xml:space="preserve"> podaje w tabeli wszystkie pojazdy, jakie</w:t>
      </w:r>
      <w:r w:rsidR="00BB2F70" w:rsidRPr="00BB2F70">
        <w:rPr>
          <w:rFonts w:asciiTheme="majorHAnsi" w:hAnsiTheme="majorHAnsi" w:cstheme="majorHAnsi"/>
          <w:sz w:val="16"/>
          <w:szCs w:val="16"/>
        </w:rPr>
        <w:t xml:space="preserve"> </w:t>
      </w:r>
      <w:r w:rsidRPr="00BB2F70">
        <w:rPr>
          <w:rFonts w:asciiTheme="majorHAnsi" w:hAnsiTheme="majorHAnsi" w:cstheme="majorHAnsi"/>
          <w:sz w:val="16"/>
          <w:szCs w:val="16"/>
        </w:rPr>
        <w:t xml:space="preserve">dedykuje do świadczenia usługi transportu </w:t>
      </w:r>
      <w:r w:rsidR="00C228D8" w:rsidRPr="00BB2F70">
        <w:rPr>
          <w:rFonts w:asciiTheme="majorHAnsi" w:hAnsiTheme="majorHAnsi" w:cstheme="majorHAnsi"/>
          <w:color w:val="000000"/>
          <w:sz w:val="16"/>
          <w:szCs w:val="16"/>
        </w:rPr>
        <w:t xml:space="preserve">żywności nietrwałej mikrobiologicznie chłodzonej do temperatury +4°C </w:t>
      </w:r>
      <w:r w:rsidRPr="00BB2F70">
        <w:rPr>
          <w:rFonts w:asciiTheme="majorHAnsi" w:hAnsiTheme="majorHAnsi" w:cstheme="majorHAnsi"/>
          <w:sz w:val="16"/>
          <w:szCs w:val="16"/>
        </w:rPr>
        <w:t>będącej przedmiote</w:t>
      </w:r>
      <w:r w:rsidR="00D228E5" w:rsidRPr="00BB2F70">
        <w:rPr>
          <w:rFonts w:asciiTheme="majorHAnsi" w:hAnsiTheme="majorHAnsi" w:cstheme="majorHAnsi"/>
          <w:sz w:val="16"/>
          <w:szCs w:val="16"/>
        </w:rPr>
        <w:t>m zamówi</w:t>
      </w:r>
      <w:r w:rsidR="005946FC" w:rsidRPr="00BB2F70">
        <w:rPr>
          <w:rFonts w:asciiTheme="majorHAnsi" w:hAnsiTheme="majorHAnsi" w:cstheme="majorHAnsi"/>
          <w:sz w:val="16"/>
          <w:szCs w:val="16"/>
        </w:rPr>
        <w:t xml:space="preserve">enia w postępowaniu nr </w:t>
      </w:r>
      <w:r w:rsidR="00F35B28">
        <w:rPr>
          <w:rFonts w:asciiTheme="majorHAnsi" w:hAnsiTheme="majorHAnsi" w:cstheme="majorHAnsi"/>
          <w:sz w:val="16"/>
          <w:szCs w:val="16"/>
        </w:rPr>
        <w:t>3</w:t>
      </w:r>
      <w:r w:rsidR="005946FC" w:rsidRPr="00BB2F70">
        <w:rPr>
          <w:rFonts w:asciiTheme="majorHAnsi" w:hAnsiTheme="majorHAnsi" w:cstheme="majorHAnsi"/>
          <w:sz w:val="16"/>
          <w:szCs w:val="16"/>
        </w:rPr>
        <w:t>/P</w:t>
      </w:r>
      <w:r w:rsidR="00BB2F70" w:rsidRPr="00BB2F70">
        <w:rPr>
          <w:rFonts w:asciiTheme="majorHAnsi" w:hAnsiTheme="majorHAnsi" w:cstheme="majorHAnsi"/>
          <w:sz w:val="16"/>
          <w:szCs w:val="16"/>
        </w:rPr>
        <w:t>SU</w:t>
      </w:r>
      <w:r w:rsidR="005946FC" w:rsidRPr="00BB2F70">
        <w:rPr>
          <w:rFonts w:asciiTheme="majorHAnsi" w:hAnsiTheme="majorHAnsi" w:cstheme="majorHAnsi"/>
          <w:sz w:val="16"/>
          <w:szCs w:val="16"/>
        </w:rPr>
        <w:t>/202</w:t>
      </w:r>
      <w:r w:rsidR="00BB2F70" w:rsidRPr="00BB2F70">
        <w:rPr>
          <w:rFonts w:asciiTheme="majorHAnsi" w:hAnsiTheme="majorHAnsi" w:cstheme="majorHAnsi"/>
          <w:sz w:val="16"/>
          <w:szCs w:val="16"/>
        </w:rPr>
        <w:t>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:rsidRPr="00BB2F70" w14:paraId="21F0ECE3" w14:textId="77777777">
      <w:trPr>
        <w:trHeight w:val="1618"/>
        <w:jc w:val="center"/>
      </w:trPr>
      <w:tc>
        <w:tcPr>
          <w:tcW w:w="2075" w:type="dxa"/>
          <w:vAlign w:val="center"/>
        </w:tcPr>
        <w:p w14:paraId="5570EB52" w14:textId="2BBD5C7E" w:rsidR="008C799F" w:rsidRPr="00BB2F70" w:rsidRDefault="00BB2F70">
          <w:pPr>
            <w:pStyle w:val="WW-Nagwekstrony"/>
            <w:spacing w:before="0" w:after="0"/>
            <w:jc w:val="center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50CA9D7F" wp14:editId="367B1ABC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13C7268E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" strokeweight=".26mm">
                    <v:stroke joinstyle="miter" endcap="square"/>
                  </v:line>
                </w:pict>
              </mc:Fallback>
            </mc:AlternateContent>
          </w:r>
          <w:r w:rsidR="00F06143" w:rsidRPr="00BB2F70">
            <w:rPr>
              <w:rFonts w:asciiTheme="majorHAnsi" w:hAnsiTheme="majorHAnsi" w:cstheme="majorHAnsi"/>
            </w:rPr>
            <w:object w:dxaOrig="1905" w:dyaOrig="1335" w14:anchorId="0808DE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o:ole="" filled="t">
                <v:fill color2="black"/>
                <v:imagedata r:id="rId1" o:title=""/>
              </v:shape>
              <o:OLEObject Type="Embed" ProgID="PBrush" ShapeID="_x0000_i1025" DrawAspect="Content" ObjectID="_1696755436" r:id="rId2"/>
            </w:object>
          </w:r>
        </w:p>
        <w:p w14:paraId="680089E5" w14:textId="77777777" w:rsidR="008C799F" w:rsidRPr="00BB2F70" w:rsidRDefault="008C799F" w:rsidP="008C799F">
          <w:pPr>
            <w:rPr>
              <w:rFonts w:asciiTheme="majorHAnsi" w:hAnsiTheme="majorHAnsi" w:cstheme="majorHAnsi"/>
            </w:rPr>
          </w:pPr>
        </w:p>
        <w:p w14:paraId="77B6FF9D" w14:textId="5370C73F" w:rsidR="00F06143" w:rsidRPr="00BB2F70" w:rsidRDefault="008C799F" w:rsidP="00EB7EBE">
          <w:pPr>
            <w:rPr>
              <w:rFonts w:asciiTheme="majorHAnsi" w:hAnsiTheme="majorHAnsi" w:cstheme="majorHAnsi"/>
            </w:rPr>
          </w:pPr>
          <w:r w:rsidRPr="00BB2F70">
            <w:rPr>
              <w:rFonts w:asciiTheme="majorHAnsi" w:hAnsiTheme="majorHAnsi" w:cstheme="majorHAnsi"/>
              <w:i/>
              <w:iCs/>
              <w:sz w:val="16"/>
            </w:rPr>
            <w:t xml:space="preserve">Postępowanie nr </w:t>
          </w:r>
          <w:r w:rsidR="00BB0B2B">
            <w:rPr>
              <w:rFonts w:asciiTheme="majorHAnsi" w:hAnsiTheme="majorHAnsi" w:cstheme="majorHAnsi"/>
              <w:i/>
              <w:iCs/>
              <w:sz w:val="16"/>
            </w:rPr>
            <w:t>10</w:t>
          </w:r>
          <w:r w:rsidRPr="00BB2F70">
            <w:rPr>
              <w:rFonts w:asciiTheme="majorHAnsi" w:hAnsiTheme="majorHAnsi" w:cstheme="majorHAnsi"/>
              <w:i/>
              <w:iCs/>
              <w:sz w:val="16"/>
            </w:rPr>
            <w:t>/P</w:t>
          </w:r>
          <w:r w:rsidR="00BB2F70" w:rsidRPr="00BB2F70">
            <w:rPr>
              <w:rFonts w:asciiTheme="majorHAnsi" w:hAnsiTheme="majorHAnsi" w:cstheme="majorHAnsi"/>
              <w:i/>
              <w:iCs/>
              <w:sz w:val="16"/>
            </w:rPr>
            <w:t>SU</w:t>
          </w:r>
          <w:r w:rsidR="00942D64" w:rsidRPr="00BB2F70">
            <w:rPr>
              <w:rFonts w:asciiTheme="majorHAnsi" w:hAnsiTheme="majorHAnsi" w:cstheme="majorHAnsi"/>
              <w:i/>
              <w:iCs/>
              <w:sz w:val="16"/>
            </w:rPr>
            <w:t>/202</w:t>
          </w:r>
          <w:r w:rsidR="00BB2F70" w:rsidRPr="00BB2F70">
            <w:rPr>
              <w:rFonts w:asciiTheme="majorHAnsi" w:hAnsiTheme="majorHAnsi" w:cstheme="majorHAnsi"/>
              <w:i/>
              <w:iCs/>
              <w:sz w:val="16"/>
            </w:rPr>
            <w:t>1</w:t>
          </w:r>
        </w:p>
      </w:tc>
      <w:tc>
        <w:tcPr>
          <w:tcW w:w="6768" w:type="dxa"/>
          <w:vAlign w:val="center"/>
        </w:tcPr>
        <w:p w14:paraId="427919AE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21 Wojskowy Szpital</w:t>
          </w:r>
        </w:p>
        <w:p w14:paraId="3ADAF490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Uzdrowiskowo-Rehabilitacyjny SP ZOZ</w:t>
          </w:r>
        </w:p>
        <w:p w14:paraId="7CE515AB" w14:textId="45FCB18E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28-100 Busko-Zdrój, ul. Rzewuskiego 8</w:t>
          </w:r>
        </w:p>
        <w:p w14:paraId="7B7D4DC2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tel. 41 3782417; 41 3782418;</w:t>
          </w:r>
        </w:p>
        <w:p w14:paraId="111D096F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fax. 41 3780332</w:t>
          </w:r>
        </w:p>
        <w:p w14:paraId="21FFA7D7" w14:textId="267933A2" w:rsidR="00F06143" w:rsidRPr="00BB2F70" w:rsidRDefault="00F06143">
          <w:pPr>
            <w:pStyle w:val="WW-Nagwekstrony"/>
            <w:snapToGrid w:val="0"/>
            <w:spacing w:before="0" w:after="0"/>
            <w:ind w:left="3935" w:hanging="120"/>
            <w:rPr>
              <w:rFonts w:asciiTheme="majorHAnsi" w:hAnsiTheme="majorHAnsi" w:cstheme="majorHAnsi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Regon 290524853; NIP 6551665170</w:t>
          </w:r>
        </w:p>
        <w:p w14:paraId="67D6A5A4" w14:textId="77777777" w:rsidR="00F06143" w:rsidRPr="00BB2F70" w:rsidRDefault="00F06143">
          <w:pPr>
            <w:pStyle w:val="Tekstpodstawowy"/>
            <w:rPr>
              <w:rFonts w:asciiTheme="majorHAnsi" w:hAnsiTheme="majorHAnsi" w:cstheme="majorHAnsi"/>
            </w:rPr>
          </w:pPr>
        </w:p>
        <w:p w14:paraId="309D69CF" w14:textId="182181CB" w:rsidR="00F06143" w:rsidRPr="00BB2F70" w:rsidRDefault="00D0549E" w:rsidP="00B7601B">
          <w:pPr>
            <w:suppressAutoHyphens w:val="0"/>
            <w:jc w:val="right"/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</w:pP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formularz – </w:t>
          </w:r>
          <w:r w:rsidR="00431A2F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</w:rPr>
            <w:t xml:space="preserve">wykaz </w:t>
          </w:r>
          <w:r w:rsidR="00B7601B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</w:rPr>
            <w:t>środków transportu żywności</w:t>
          </w:r>
          <w:r w:rsidR="00431A2F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 </w:t>
          </w: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– zał.  nr </w:t>
          </w:r>
          <w:r w:rsidR="00F35B28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>11</w:t>
          </w:r>
          <w:r w:rsidR="00BB2F70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 </w:t>
          </w: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>do SWZ</w:t>
          </w:r>
        </w:p>
      </w:tc>
    </w:tr>
  </w:tbl>
  <w:p w14:paraId="32BC8D44" w14:textId="77777777" w:rsidR="00F06143" w:rsidRPr="00BB2F70" w:rsidRDefault="00F06143">
    <w:pPr>
      <w:pStyle w:val="Nagwek"/>
      <w:tabs>
        <w:tab w:val="clear" w:pos="9072"/>
        <w:tab w:val="right" w:pos="9960"/>
      </w:tabs>
      <w:ind w:right="-889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326EC"/>
    <w:multiLevelType w:val="multilevel"/>
    <w:tmpl w:val="E062B018"/>
    <w:lvl w:ilvl="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24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908E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5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4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0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5"/>
  </w:num>
  <w:num w:numId="7">
    <w:abstractNumId w:val="8"/>
  </w:num>
  <w:num w:numId="8">
    <w:abstractNumId w:val="19"/>
  </w:num>
  <w:num w:numId="9">
    <w:abstractNumId w:val="20"/>
  </w:num>
  <w:num w:numId="10">
    <w:abstractNumId w:val="30"/>
  </w:num>
  <w:num w:numId="11">
    <w:abstractNumId w:val="7"/>
  </w:num>
  <w:num w:numId="12">
    <w:abstractNumId w:val="22"/>
  </w:num>
  <w:num w:numId="13">
    <w:abstractNumId w:val="17"/>
  </w:num>
  <w:num w:numId="14">
    <w:abstractNumId w:val="12"/>
  </w:num>
  <w:num w:numId="15">
    <w:abstractNumId w:val="24"/>
  </w:num>
  <w:num w:numId="16">
    <w:abstractNumId w:val="27"/>
  </w:num>
  <w:num w:numId="17">
    <w:abstractNumId w:val="26"/>
  </w:num>
  <w:num w:numId="18">
    <w:abstractNumId w:val="4"/>
  </w:num>
  <w:num w:numId="19">
    <w:abstractNumId w:val="28"/>
  </w:num>
  <w:num w:numId="20">
    <w:abstractNumId w:val="18"/>
  </w:num>
  <w:num w:numId="21">
    <w:abstractNumId w:val="11"/>
  </w:num>
  <w:num w:numId="22">
    <w:abstractNumId w:val="25"/>
  </w:num>
  <w:num w:numId="23">
    <w:abstractNumId w:val="23"/>
  </w:num>
  <w:num w:numId="24">
    <w:abstractNumId w:val="29"/>
  </w:num>
  <w:num w:numId="25">
    <w:abstractNumId w:val="31"/>
  </w:num>
  <w:num w:numId="26">
    <w:abstractNumId w:val="9"/>
  </w:num>
  <w:num w:numId="27">
    <w:abstractNumId w:val="6"/>
  </w:num>
  <w:num w:numId="28">
    <w:abstractNumId w:val="21"/>
  </w:num>
  <w:num w:numId="29">
    <w:abstractNumId w:val="16"/>
  </w:num>
  <w:num w:numId="30">
    <w:abstractNumId w:val="10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5D"/>
    <w:rsid w:val="00076819"/>
    <w:rsid w:val="000912C3"/>
    <w:rsid w:val="000C172F"/>
    <w:rsid w:val="000C65F4"/>
    <w:rsid w:val="000F3C83"/>
    <w:rsid w:val="001131CB"/>
    <w:rsid w:val="00130973"/>
    <w:rsid w:val="0015245D"/>
    <w:rsid w:val="001A0D71"/>
    <w:rsid w:val="00207187"/>
    <w:rsid w:val="00223DB3"/>
    <w:rsid w:val="00227F89"/>
    <w:rsid w:val="00235839"/>
    <w:rsid w:val="00263A5E"/>
    <w:rsid w:val="00293893"/>
    <w:rsid w:val="00293FFA"/>
    <w:rsid w:val="002F7406"/>
    <w:rsid w:val="00307B7E"/>
    <w:rsid w:val="00344A46"/>
    <w:rsid w:val="00351481"/>
    <w:rsid w:val="00354ACB"/>
    <w:rsid w:val="00371F9D"/>
    <w:rsid w:val="003A0ABF"/>
    <w:rsid w:val="003F2D3F"/>
    <w:rsid w:val="00410A25"/>
    <w:rsid w:val="00411165"/>
    <w:rsid w:val="00431A2F"/>
    <w:rsid w:val="0044663B"/>
    <w:rsid w:val="00463DC9"/>
    <w:rsid w:val="00485827"/>
    <w:rsid w:val="004946A6"/>
    <w:rsid w:val="004D2CC0"/>
    <w:rsid w:val="004E5333"/>
    <w:rsid w:val="005014CE"/>
    <w:rsid w:val="00554983"/>
    <w:rsid w:val="0057430C"/>
    <w:rsid w:val="0059190B"/>
    <w:rsid w:val="005946FC"/>
    <w:rsid w:val="00654415"/>
    <w:rsid w:val="0070149C"/>
    <w:rsid w:val="00702EFD"/>
    <w:rsid w:val="00716130"/>
    <w:rsid w:val="00721205"/>
    <w:rsid w:val="007413B5"/>
    <w:rsid w:val="00801581"/>
    <w:rsid w:val="00830457"/>
    <w:rsid w:val="00861F25"/>
    <w:rsid w:val="008B4ED1"/>
    <w:rsid w:val="008C799F"/>
    <w:rsid w:val="008F54DC"/>
    <w:rsid w:val="00942D64"/>
    <w:rsid w:val="0094505E"/>
    <w:rsid w:val="0098379D"/>
    <w:rsid w:val="0098798F"/>
    <w:rsid w:val="00A01CCC"/>
    <w:rsid w:val="00A029F8"/>
    <w:rsid w:val="00A55C5A"/>
    <w:rsid w:val="00A577D8"/>
    <w:rsid w:val="00A644AC"/>
    <w:rsid w:val="00A647B7"/>
    <w:rsid w:val="00A96A97"/>
    <w:rsid w:val="00AB2B47"/>
    <w:rsid w:val="00AD316E"/>
    <w:rsid w:val="00AE4A65"/>
    <w:rsid w:val="00B1401B"/>
    <w:rsid w:val="00B7601B"/>
    <w:rsid w:val="00BB0B2B"/>
    <w:rsid w:val="00BB2F70"/>
    <w:rsid w:val="00BF5B0F"/>
    <w:rsid w:val="00BF6251"/>
    <w:rsid w:val="00C06B04"/>
    <w:rsid w:val="00C14A85"/>
    <w:rsid w:val="00C228D8"/>
    <w:rsid w:val="00C22E34"/>
    <w:rsid w:val="00C74905"/>
    <w:rsid w:val="00CA6365"/>
    <w:rsid w:val="00CC420B"/>
    <w:rsid w:val="00CD7C6B"/>
    <w:rsid w:val="00D0549E"/>
    <w:rsid w:val="00D228E5"/>
    <w:rsid w:val="00DA5F81"/>
    <w:rsid w:val="00DC5CCE"/>
    <w:rsid w:val="00E03AE0"/>
    <w:rsid w:val="00E05148"/>
    <w:rsid w:val="00E41A4C"/>
    <w:rsid w:val="00E75AD4"/>
    <w:rsid w:val="00EB7EBE"/>
    <w:rsid w:val="00EC5BF4"/>
    <w:rsid w:val="00F00BB3"/>
    <w:rsid w:val="00F037EF"/>
    <w:rsid w:val="00F06143"/>
    <w:rsid w:val="00F31D70"/>
    <w:rsid w:val="00F35B28"/>
    <w:rsid w:val="00F42F6F"/>
    <w:rsid w:val="00F65B6D"/>
    <w:rsid w:val="00F91CE1"/>
    <w:rsid w:val="00FC4B22"/>
    <w:rsid w:val="00FD3E1E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  <w14:docId w14:val="6DE01FC2"/>
  <w15:chartTrackingRefBased/>
  <w15:docId w15:val="{EF4BC678-7DA7-42EB-8BD4-3B969354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paragraph" w:styleId="Zwykytekst">
    <w:name w:val="Plain Text"/>
    <w:basedOn w:val="Normalny"/>
    <w:link w:val="ZwykytekstZnak"/>
    <w:rsid w:val="00431A2F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31A2F"/>
    <w:rPr>
      <w:rFonts w:ascii="Courier New" w:hAnsi="Courier New"/>
      <w:lang w:val="x-none" w:eastAsia="x-none"/>
    </w:rPr>
  </w:style>
  <w:style w:type="paragraph" w:styleId="Bezodstpw">
    <w:name w:val="No Spacing"/>
    <w:qFormat/>
    <w:rsid w:val="00431A2F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43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BB2F70"/>
    <w:pPr>
      <w:widowControl w:val="0"/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BB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BD7A-305F-4309-A892-E932EDE3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2</cp:revision>
  <cp:lastPrinted>2016-08-23T09:13:00Z</cp:lastPrinted>
  <dcterms:created xsi:type="dcterms:W3CDTF">2021-10-26T10:11:00Z</dcterms:created>
  <dcterms:modified xsi:type="dcterms:W3CDTF">2021-10-26T10:11:00Z</dcterms:modified>
</cp:coreProperties>
</file>